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905" w:type="dxa"/>
        <w:tblLook w:val="04A0" w:firstRow="1" w:lastRow="0" w:firstColumn="1" w:lastColumn="0" w:noHBand="0" w:noVBand="1"/>
      </w:tblPr>
      <w:tblGrid>
        <w:gridCol w:w="1566"/>
        <w:gridCol w:w="6339"/>
      </w:tblGrid>
      <w:tr w:rsidR="00C63E6A" w:rsidRPr="007C11C2" w14:paraId="58AC5EDF" w14:textId="77777777" w:rsidTr="00C855B5">
        <w:trPr>
          <w:cantSplit/>
          <w:trHeight w:val="496"/>
        </w:trPr>
        <w:tc>
          <w:tcPr>
            <w:tcW w:w="1566" w:type="dxa"/>
            <w:hideMark/>
          </w:tcPr>
          <w:p w14:paraId="2B441E50" w14:textId="77777777" w:rsidR="00C63E6A" w:rsidRPr="007C11C2" w:rsidRDefault="00C63E6A" w:rsidP="00C855B5">
            <w:pPr>
              <w:rPr>
                <w:rFonts w:ascii="Verdana" w:hAnsi="Verdana"/>
              </w:rPr>
            </w:pPr>
            <w:r w:rsidRPr="007C11C2">
              <w:rPr>
                <w:rFonts w:ascii="Verdana" w:hAnsi="Verdana"/>
                <w:noProof/>
                <w:lang w:eastAsia="sr-Cyrl-RS"/>
              </w:rPr>
              <w:drawing>
                <wp:inline distT="0" distB="0" distL="0" distR="0" wp14:anchorId="4E7D1682" wp14:editId="2FD55610">
                  <wp:extent cx="850900" cy="866775"/>
                  <wp:effectExtent l="0" t="0" r="6350"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66775"/>
                          </a:xfrm>
                          <a:prstGeom prst="rect">
                            <a:avLst/>
                          </a:prstGeom>
                          <a:noFill/>
                          <a:ln>
                            <a:noFill/>
                          </a:ln>
                        </pic:spPr>
                      </pic:pic>
                    </a:graphicData>
                  </a:graphic>
                </wp:inline>
              </w:drawing>
            </w:r>
          </w:p>
        </w:tc>
        <w:tc>
          <w:tcPr>
            <w:tcW w:w="6339" w:type="dxa"/>
            <w:hideMark/>
          </w:tcPr>
          <w:p w14:paraId="6F4BA91E" w14:textId="77777777" w:rsidR="00C63E6A" w:rsidRPr="007C11C2" w:rsidRDefault="00C63E6A" w:rsidP="00C855B5">
            <w:pPr>
              <w:ind w:left="-108"/>
              <w:rPr>
                <w:rFonts w:ascii="Verdana" w:hAnsi="Verdana"/>
                <w:b/>
              </w:rPr>
            </w:pPr>
            <w:r w:rsidRPr="007C11C2">
              <w:rPr>
                <w:rFonts w:ascii="Verdana" w:hAnsi="Verdana"/>
                <w:b/>
              </w:rPr>
              <w:t xml:space="preserve">ЈП ЗАВОД ЗА УРБАНИЗАМ ВОЈВОДИНЕ                               </w:t>
            </w:r>
          </w:p>
          <w:p w14:paraId="44A3DDBB" w14:textId="77777777" w:rsidR="00C63E6A" w:rsidRPr="007C11C2" w:rsidRDefault="00C63E6A" w:rsidP="00C855B5">
            <w:pPr>
              <w:ind w:left="-108"/>
              <w:rPr>
                <w:rFonts w:ascii="Verdana" w:hAnsi="Verdana"/>
              </w:rPr>
            </w:pPr>
            <w:r w:rsidRPr="007C11C2">
              <w:rPr>
                <w:rFonts w:ascii="Verdana" w:hAnsi="Verdana"/>
                <w:b/>
              </w:rPr>
              <w:t>НОВИ САД</w:t>
            </w:r>
            <w:r w:rsidRPr="007C11C2">
              <w:rPr>
                <w:rFonts w:ascii="Verdana" w:hAnsi="Verdana"/>
              </w:rPr>
              <w:t xml:space="preserve">, Железничка 6/III, </w:t>
            </w:r>
          </w:p>
          <w:p w14:paraId="5D7E361C" w14:textId="77777777" w:rsidR="00C63E6A" w:rsidRPr="007C11C2" w:rsidRDefault="00C63E6A" w:rsidP="00C855B5">
            <w:pPr>
              <w:ind w:left="-108"/>
              <w:rPr>
                <w:rFonts w:ascii="Verdana" w:hAnsi="Verdana"/>
              </w:rPr>
            </w:pPr>
            <w:r w:rsidRPr="007C11C2">
              <w:rPr>
                <w:rFonts w:ascii="Verdana" w:hAnsi="Verdana"/>
              </w:rPr>
              <w:t xml:space="preserve">Тел.021/529-444, Факс:021/ 529-361  </w:t>
            </w:r>
          </w:p>
          <w:p w14:paraId="4DEEAE95" w14:textId="77777777" w:rsidR="00C63E6A" w:rsidRPr="007C11C2" w:rsidRDefault="00C63E6A" w:rsidP="00C855B5">
            <w:pPr>
              <w:ind w:left="-108"/>
              <w:rPr>
                <w:rFonts w:ascii="Verdana" w:hAnsi="Verdana"/>
              </w:rPr>
            </w:pPr>
            <w:r w:rsidRPr="007C11C2">
              <w:rPr>
                <w:rFonts w:ascii="Verdana" w:hAnsi="Verdana"/>
              </w:rPr>
              <w:t>Еmail:zavurbvo@gmail.com; www.zavurbvo.rs</w:t>
            </w:r>
            <w:r w:rsidRPr="007C11C2">
              <w:rPr>
                <w:rFonts w:ascii="Verdana" w:hAnsi="Verdana"/>
              </w:rPr>
              <w:tab/>
            </w:r>
            <w:r w:rsidRPr="007C11C2">
              <w:rPr>
                <w:rFonts w:ascii="Verdana" w:hAnsi="Verdana"/>
              </w:rPr>
              <w:tab/>
            </w:r>
          </w:p>
        </w:tc>
      </w:tr>
    </w:tbl>
    <w:p w14:paraId="1816B529" w14:textId="28E25F4D" w:rsidR="00C431AE" w:rsidRDefault="00C63E6A" w:rsidP="00C63E6A">
      <w:pPr>
        <w:jc w:val="both"/>
        <w:rPr>
          <w:rFonts w:ascii="Verdana" w:eastAsia="TimesNewRomanPSMT" w:hAnsi="Verdana" w:cs="Arial"/>
          <w:color w:val="000000"/>
          <w:kern w:val="1"/>
          <w:lang w:eastAsia="ar-SA"/>
        </w:rPr>
      </w:pPr>
      <w:r w:rsidRPr="00DF5359">
        <w:rPr>
          <w:noProof/>
          <w:lang w:eastAsia="sr-Cyrl-RS"/>
        </w:rPr>
        <w:drawing>
          <wp:anchor distT="0" distB="0" distL="114300" distR="114300" simplePos="0" relativeHeight="251659264" behindDoc="1" locked="0" layoutInCell="1" allowOverlap="1" wp14:anchorId="26537FAD" wp14:editId="6C55DDD8">
            <wp:simplePos x="0" y="0"/>
            <wp:positionH relativeFrom="column">
              <wp:posOffset>329400</wp:posOffset>
            </wp:positionH>
            <wp:positionV relativeFrom="page">
              <wp:posOffset>721250</wp:posOffset>
            </wp:positionV>
            <wp:extent cx="467995" cy="467995"/>
            <wp:effectExtent l="0" t="0" r="8255" b="8255"/>
            <wp:wrapNone/>
            <wp:docPr id="3" name="Picture 3" descr="ISO-91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91_4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1C2">
        <w:rPr>
          <w:rFonts w:ascii="Verdana" w:hAnsi="Verdana"/>
        </w:rPr>
        <w:br w:type="textWrapping" w:clear="all"/>
      </w:r>
      <w:bookmarkStart w:id="0" w:name="_Toc383688569"/>
      <w:r w:rsidR="00C431AE">
        <w:rPr>
          <w:rFonts w:ascii="Verdana" w:eastAsia="TimesNewRomanPSMT" w:hAnsi="Verdana" w:cs="Arial"/>
          <w:color w:val="000000"/>
          <w:kern w:val="1"/>
          <w:lang w:eastAsia="ar-SA"/>
        </w:rPr>
        <w:t>Број:ЈНМВ-1/01-</w:t>
      </w:r>
      <w:r w:rsidR="005A1DC1">
        <w:rPr>
          <w:rFonts w:ascii="Verdana" w:eastAsia="TimesNewRomanPSMT" w:hAnsi="Verdana" w:cs="Arial"/>
          <w:color w:val="000000"/>
          <w:kern w:val="1"/>
          <w:lang w:val="en-US" w:eastAsia="ar-SA"/>
        </w:rPr>
        <w:t>299</w:t>
      </w:r>
      <w:r w:rsidR="00C431AE">
        <w:rPr>
          <w:rFonts w:ascii="Verdana" w:eastAsia="TimesNewRomanPSMT" w:hAnsi="Verdana" w:cs="Arial"/>
          <w:color w:val="000000"/>
          <w:kern w:val="1"/>
          <w:lang w:eastAsia="ar-SA"/>
        </w:rPr>
        <w:t>-</w:t>
      </w:r>
      <w:r w:rsidR="00024ACE">
        <w:rPr>
          <w:rFonts w:ascii="Verdana" w:eastAsia="TimesNewRomanPSMT" w:hAnsi="Verdana" w:cs="Arial"/>
          <w:color w:val="000000"/>
          <w:kern w:val="1"/>
          <w:lang w:eastAsia="ar-SA"/>
        </w:rPr>
        <w:t>9</w:t>
      </w:r>
    </w:p>
    <w:p w14:paraId="77500DF9" w14:textId="28079FDF" w:rsidR="00C431AE" w:rsidRDefault="00C431AE" w:rsidP="00C63E6A">
      <w:pPr>
        <w:jc w:val="both"/>
        <w:rPr>
          <w:rFonts w:ascii="Verdana" w:eastAsia="TimesNewRomanPSMT" w:hAnsi="Verdana" w:cs="Arial"/>
          <w:color w:val="000000"/>
          <w:kern w:val="1"/>
          <w:lang w:eastAsia="ar-SA"/>
        </w:rPr>
      </w:pPr>
      <w:r>
        <w:rPr>
          <w:rFonts w:ascii="Verdana" w:eastAsia="TimesNewRomanPSMT" w:hAnsi="Verdana" w:cs="Arial"/>
          <w:color w:val="000000"/>
          <w:kern w:val="1"/>
          <w:lang w:eastAsia="ar-SA"/>
        </w:rPr>
        <w:t>Дана:</w:t>
      </w:r>
      <w:r w:rsidR="00024ACE">
        <w:rPr>
          <w:rFonts w:ascii="Verdana" w:eastAsia="TimesNewRomanPSMT" w:hAnsi="Verdana" w:cs="Arial"/>
          <w:color w:val="000000"/>
          <w:kern w:val="1"/>
          <w:lang w:eastAsia="ar-SA"/>
        </w:rPr>
        <w:t>12</w:t>
      </w:r>
      <w:bookmarkStart w:id="1" w:name="_GoBack"/>
      <w:bookmarkEnd w:id="1"/>
      <w:r>
        <w:rPr>
          <w:rFonts w:ascii="Verdana" w:eastAsia="TimesNewRomanPSMT" w:hAnsi="Verdana" w:cs="Arial"/>
          <w:color w:val="000000"/>
          <w:kern w:val="1"/>
          <w:lang w:eastAsia="ar-SA"/>
        </w:rPr>
        <w:t>.02.2019.</w:t>
      </w:r>
    </w:p>
    <w:p w14:paraId="5534F188" w14:textId="77777777" w:rsidR="00C431AE" w:rsidRDefault="00C431AE" w:rsidP="00C63E6A">
      <w:pPr>
        <w:jc w:val="both"/>
        <w:rPr>
          <w:rFonts w:ascii="Verdana" w:eastAsia="TimesNewRomanPSMT" w:hAnsi="Verdana" w:cs="Arial"/>
          <w:color w:val="000000"/>
          <w:kern w:val="1"/>
          <w:lang w:eastAsia="ar-SA"/>
        </w:rPr>
      </w:pPr>
    </w:p>
    <w:p w14:paraId="67C07B8F" w14:textId="3A30A5A9" w:rsidR="00C63E6A" w:rsidRPr="007C11C2" w:rsidRDefault="00C63E6A" w:rsidP="00C63E6A">
      <w:pPr>
        <w:jc w:val="both"/>
        <w:rPr>
          <w:rFonts w:ascii="Verdana" w:eastAsia="Arial Unicode MS" w:hAnsi="Verdana" w:cs="Arial"/>
          <w:color w:val="000000"/>
          <w:kern w:val="1"/>
          <w:lang w:eastAsia="ar-SA"/>
        </w:rPr>
      </w:pPr>
      <w:r w:rsidRPr="007C11C2">
        <w:rPr>
          <w:rFonts w:ascii="Verdana" w:eastAsia="TimesNewRomanPSMT" w:hAnsi="Verdana" w:cs="Arial"/>
          <w:color w:val="000000"/>
          <w:kern w:val="1"/>
          <w:lang w:eastAsia="ar-SA"/>
        </w:rPr>
        <w:t>На основу чл.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7C11C2">
        <w:rPr>
          <w:rFonts w:ascii="Verdana" w:eastAsia="TimesNewRomanPSMT" w:hAnsi="Verdana" w:cs="Arial"/>
          <w:kern w:val="1"/>
          <w:lang w:eastAsia="ar-SA"/>
        </w:rPr>
        <w:t xml:space="preserve">), </w:t>
      </w:r>
      <w:r w:rsidRPr="007C11C2">
        <w:rPr>
          <w:rFonts w:ascii="Verdana" w:eastAsia="Arial Unicode MS" w:hAnsi="Verdana" w:cs="Arial"/>
          <w:color w:val="000000"/>
          <w:kern w:val="1"/>
          <w:lang w:eastAsia="ar-SA"/>
        </w:rPr>
        <w:t xml:space="preserve">Одлуке о покретању поступка јавне набавке број </w:t>
      </w:r>
      <w:r w:rsidR="004830E9">
        <w:rPr>
          <w:rFonts w:ascii="Verdana" w:eastAsia="Arial Unicode MS" w:hAnsi="Verdana" w:cs="Arial"/>
          <w:color w:val="000000"/>
          <w:kern w:val="1"/>
          <w:lang w:eastAsia="ar-SA"/>
        </w:rPr>
        <w:t>ЈНМВ-1/01-299</w:t>
      </w:r>
      <w:r w:rsidRPr="007C11C2">
        <w:rPr>
          <w:rFonts w:ascii="Verdana" w:eastAsia="Arial Unicode MS" w:hAnsi="Verdana" w:cs="Arial"/>
          <w:color w:val="000000"/>
          <w:kern w:val="1"/>
          <w:lang w:eastAsia="ar-SA"/>
        </w:rPr>
        <w:t xml:space="preserve">-2 од </w:t>
      </w:r>
      <w:r w:rsidR="004830E9">
        <w:rPr>
          <w:rFonts w:ascii="Verdana" w:eastAsia="Arial Unicode MS" w:hAnsi="Verdana" w:cs="Arial"/>
          <w:color w:val="000000"/>
          <w:kern w:val="1"/>
          <w:lang w:eastAsia="ar-SA"/>
        </w:rPr>
        <w:t>01.02.2019</w:t>
      </w:r>
      <w:r w:rsidR="00763995">
        <w:rPr>
          <w:rFonts w:ascii="Verdana" w:eastAsia="Arial Unicode MS" w:hAnsi="Verdana" w:cs="Arial"/>
          <w:color w:val="000000"/>
          <w:kern w:val="1"/>
          <w:lang w:eastAsia="ar-SA"/>
        </w:rPr>
        <w:t>.</w:t>
      </w:r>
      <w:r w:rsidRPr="007C11C2">
        <w:rPr>
          <w:rFonts w:ascii="Verdana" w:eastAsia="Arial Unicode MS" w:hAnsi="Verdana" w:cs="Arial"/>
          <w:color w:val="000000"/>
          <w:kern w:val="1"/>
          <w:lang w:eastAsia="ar-SA"/>
        </w:rPr>
        <w:t xml:space="preserve"> године и Решења о образовању комисије за јавну набавку број </w:t>
      </w:r>
      <w:r w:rsidR="004830E9">
        <w:rPr>
          <w:rFonts w:ascii="Verdana" w:eastAsia="Arial Unicode MS" w:hAnsi="Verdana" w:cs="Arial"/>
          <w:color w:val="000000"/>
          <w:kern w:val="1"/>
          <w:lang w:eastAsia="ar-SA"/>
        </w:rPr>
        <w:t>ЈНМВ-1/01-299</w:t>
      </w:r>
      <w:r w:rsidRPr="007C11C2">
        <w:rPr>
          <w:rFonts w:ascii="Verdana" w:eastAsia="Arial Unicode MS" w:hAnsi="Verdana" w:cs="Arial"/>
          <w:color w:val="000000"/>
          <w:kern w:val="1"/>
          <w:lang w:eastAsia="ar-SA"/>
        </w:rPr>
        <w:t xml:space="preserve">-3 од </w:t>
      </w:r>
      <w:r w:rsidR="004830E9">
        <w:rPr>
          <w:rFonts w:ascii="Verdana" w:eastAsia="Arial Unicode MS" w:hAnsi="Verdana" w:cs="Arial"/>
          <w:color w:val="000000"/>
          <w:kern w:val="1"/>
          <w:lang w:eastAsia="ar-SA"/>
        </w:rPr>
        <w:t>01.02.2019.</w:t>
      </w:r>
      <w:r w:rsidRPr="007C11C2">
        <w:rPr>
          <w:rFonts w:ascii="Verdana" w:eastAsia="Arial Unicode MS" w:hAnsi="Verdana" w:cs="Arial"/>
          <w:color w:val="000000"/>
          <w:kern w:val="1"/>
          <w:lang w:eastAsia="ar-SA"/>
        </w:rPr>
        <w:t xml:space="preserve"> године</w:t>
      </w:r>
      <w:r w:rsidRPr="007C11C2">
        <w:rPr>
          <w:rFonts w:ascii="Verdana" w:eastAsia="Arial Unicode MS" w:hAnsi="Verdana" w:cs="Arial"/>
          <w:i/>
          <w:iCs/>
          <w:color w:val="000000"/>
          <w:kern w:val="1"/>
          <w:lang w:eastAsia="ar-SA"/>
        </w:rPr>
        <w:t>,</w:t>
      </w:r>
      <w:r w:rsidRPr="007C11C2">
        <w:rPr>
          <w:rFonts w:ascii="Verdana" w:eastAsia="Arial Unicode MS" w:hAnsi="Verdana" w:cs="Arial"/>
          <w:color w:val="000000"/>
          <w:kern w:val="1"/>
          <w:lang w:eastAsia="ar-SA"/>
        </w:rPr>
        <w:t xml:space="preserve"> припремљена је:</w:t>
      </w:r>
    </w:p>
    <w:p w14:paraId="5E510207"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64C7A1A7"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59917F13"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3DC4DBF6"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443740F6"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16C3F9FB"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7759D923"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4CEC1471"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17D90F24"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7D26949E" w14:textId="77777777" w:rsidR="00C63E6A" w:rsidRPr="007C11C2" w:rsidRDefault="00C63E6A" w:rsidP="00C63E6A">
      <w:pPr>
        <w:shd w:val="clear" w:color="auto" w:fill="EEECE1" w:themeFill="background2"/>
        <w:suppressAutoHyphens/>
        <w:spacing w:line="100" w:lineRule="atLeast"/>
        <w:jc w:val="both"/>
        <w:rPr>
          <w:rFonts w:ascii="Verdana" w:eastAsia="TimesNewRomanPSMT" w:hAnsi="Verdana" w:cs="Arial"/>
          <w:color w:val="000000"/>
          <w:kern w:val="1"/>
          <w:lang w:eastAsia="ar-SA"/>
        </w:rPr>
      </w:pPr>
    </w:p>
    <w:p w14:paraId="4C20689C" w14:textId="77777777" w:rsidR="00C63E6A" w:rsidRPr="007C11C2" w:rsidRDefault="00C63E6A" w:rsidP="00C63E6A">
      <w:pPr>
        <w:shd w:val="clear" w:color="auto" w:fill="EEECE1" w:themeFill="background2"/>
        <w:suppressAutoHyphens/>
        <w:spacing w:line="100" w:lineRule="atLeast"/>
        <w:ind w:firstLine="720"/>
        <w:jc w:val="both"/>
        <w:rPr>
          <w:rFonts w:ascii="Verdana" w:eastAsia="TimesNewRomanPSMT" w:hAnsi="Verdana" w:cs="Arial"/>
          <w:color w:val="76923C"/>
          <w:kern w:val="1"/>
          <w:lang w:eastAsia="ar-SA"/>
        </w:rPr>
      </w:pPr>
    </w:p>
    <w:p w14:paraId="125A0237"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КОНКУРСНА ДОКУМЕНТАЦИЈА ЗА НАБАВКУ</w:t>
      </w:r>
    </w:p>
    <w:p w14:paraId="2213ADC8"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67FE952A" w14:textId="1F69B84D" w:rsidR="00C63E6A" w:rsidRPr="007C11C2" w:rsidRDefault="00763995"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Pr>
          <w:rFonts w:ascii="Verdana" w:eastAsia="Arial Unicode MS" w:hAnsi="Verdana"/>
          <w:b/>
          <w:color w:val="0070C0"/>
          <w:kern w:val="1"/>
          <w:lang w:eastAsia="ar-SA"/>
        </w:rPr>
        <w:t>РАЧУНАРСКЕ ОПРЕМЕ</w:t>
      </w:r>
      <w:r w:rsidR="00C63E6A">
        <w:rPr>
          <w:rFonts w:ascii="Verdana" w:eastAsia="Arial Unicode MS" w:hAnsi="Verdana"/>
          <w:b/>
          <w:color w:val="0070C0"/>
          <w:kern w:val="1"/>
          <w:lang w:eastAsia="ar-SA"/>
        </w:rPr>
        <w:t xml:space="preserve"> </w:t>
      </w:r>
    </w:p>
    <w:p w14:paraId="2CAD5F59"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122FB32D" w14:textId="77777777" w:rsidR="00C63E6A"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r w:rsidRPr="007C11C2">
        <w:rPr>
          <w:rFonts w:ascii="Verdana" w:eastAsia="Arial Unicode MS" w:hAnsi="Verdana"/>
          <w:b/>
          <w:color w:val="0070C0"/>
          <w:kern w:val="1"/>
          <w:lang w:eastAsia="ar-SA"/>
        </w:rPr>
        <w:t xml:space="preserve">  У ПОСТУПКУ ЈАВНЕ НАБАВКЕ МАЛЕ ВРЕДНОСТИ</w:t>
      </w:r>
    </w:p>
    <w:p w14:paraId="28D77016" w14:textId="77777777" w:rsidR="00007001" w:rsidRDefault="00007001"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1E080AC2" w14:textId="359178E3" w:rsidR="00007001" w:rsidRPr="00007001" w:rsidRDefault="00007001" w:rsidP="00C63E6A">
      <w:pPr>
        <w:shd w:val="clear" w:color="auto" w:fill="EEECE1" w:themeFill="background2"/>
        <w:suppressAutoHyphens/>
        <w:spacing w:line="100" w:lineRule="atLeast"/>
        <w:jc w:val="center"/>
        <w:rPr>
          <w:rFonts w:ascii="Verdana" w:eastAsia="Arial Unicode MS" w:hAnsi="Verdana"/>
          <w:b/>
          <w:color w:val="FF0000"/>
          <w:kern w:val="1"/>
          <w:lang w:eastAsia="ar-SA"/>
        </w:rPr>
      </w:pPr>
      <w:r w:rsidRPr="00007001">
        <w:rPr>
          <w:rFonts w:ascii="Verdana" w:eastAsia="Arial Unicode MS" w:hAnsi="Verdana"/>
          <w:b/>
          <w:color w:val="FF0000"/>
          <w:kern w:val="1"/>
          <w:lang w:eastAsia="ar-SA"/>
        </w:rPr>
        <w:t>ИЗМЕНЕ 1</w:t>
      </w:r>
    </w:p>
    <w:p w14:paraId="4AF970A8" w14:textId="77777777" w:rsidR="00C63E6A" w:rsidRPr="007C11C2" w:rsidRDefault="00C63E6A" w:rsidP="00C63E6A">
      <w:pPr>
        <w:shd w:val="clear" w:color="auto" w:fill="EEECE1" w:themeFill="background2"/>
        <w:suppressAutoHyphens/>
        <w:spacing w:line="100" w:lineRule="atLeast"/>
        <w:jc w:val="center"/>
        <w:rPr>
          <w:rFonts w:ascii="Verdana" w:eastAsia="Arial Unicode MS" w:hAnsi="Verdana"/>
          <w:b/>
          <w:color w:val="0070C0"/>
          <w:kern w:val="1"/>
          <w:lang w:eastAsia="ar-SA"/>
        </w:rPr>
      </w:pPr>
    </w:p>
    <w:p w14:paraId="5E63B66B" w14:textId="7C3478B2" w:rsidR="00C63E6A" w:rsidRPr="00C855B5" w:rsidRDefault="00C63E6A" w:rsidP="00C63E6A">
      <w:pPr>
        <w:shd w:val="clear" w:color="auto" w:fill="EEECE1" w:themeFill="background2"/>
        <w:suppressAutoHyphens/>
        <w:spacing w:line="100" w:lineRule="atLeast"/>
        <w:jc w:val="center"/>
        <w:rPr>
          <w:rFonts w:ascii="Verdana" w:eastAsia="Arial Unicode MS" w:hAnsi="Verdana"/>
          <w:b/>
          <w:color w:val="76923C"/>
          <w:kern w:val="1"/>
          <w:lang w:val="en-US" w:eastAsia="ar-SA"/>
        </w:rPr>
      </w:pPr>
      <w:r w:rsidRPr="007C11C2">
        <w:rPr>
          <w:rFonts w:ascii="Verdana" w:eastAsia="Arial Unicode MS" w:hAnsi="Verdana"/>
          <w:b/>
          <w:color w:val="0070C0"/>
          <w:kern w:val="1"/>
          <w:lang w:eastAsia="ar-SA"/>
        </w:rPr>
        <w:t>Јавна набавка  бр:</w:t>
      </w:r>
      <w:r w:rsidRPr="007C11C2">
        <w:rPr>
          <w:rFonts w:ascii="Verdana" w:eastAsia="Arial Unicode MS" w:hAnsi="Verdana"/>
          <w:color w:val="0070C0"/>
          <w:kern w:val="1"/>
          <w:lang w:eastAsia="ar-SA"/>
        </w:rPr>
        <w:t xml:space="preserve"> </w:t>
      </w:r>
      <w:r w:rsidR="004830E9">
        <w:rPr>
          <w:rFonts w:ascii="Verdana" w:eastAsia="Arial Unicode MS" w:hAnsi="Verdana"/>
          <w:b/>
          <w:color w:val="0070C0"/>
          <w:kern w:val="1"/>
          <w:lang w:eastAsia="ar-SA"/>
        </w:rPr>
        <w:t>ЈНМВ-1/01-299</w:t>
      </w:r>
    </w:p>
    <w:p w14:paraId="325A1B76"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59EB478B" w14:textId="77777777" w:rsidR="00C63E6A" w:rsidRPr="007C11C2" w:rsidRDefault="00C63E6A" w:rsidP="00007001">
      <w:pPr>
        <w:suppressAutoHyphens/>
        <w:spacing w:line="100" w:lineRule="atLeast"/>
        <w:rPr>
          <w:rFonts w:ascii="Verdana" w:eastAsia="Arial Unicode MS" w:hAnsi="Verdana" w:cs="Arial"/>
          <w:color w:val="000000"/>
          <w:kern w:val="1"/>
          <w:lang w:eastAsia="ar-SA"/>
        </w:rPr>
      </w:pPr>
    </w:p>
    <w:p w14:paraId="32247404"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p w14:paraId="3B839319" w14:textId="77777777" w:rsidR="00C63E6A" w:rsidRPr="007C11C2" w:rsidRDefault="00C63E6A" w:rsidP="00C63E6A">
      <w:pPr>
        <w:suppressAutoHyphens/>
        <w:spacing w:line="100" w:lineRule="atLeast"/>
        <w:jc w:val="center"/>
        <w:rPr>
          <w:rFonts w:ascii="Verdana" w:eastAsia="Arial Unicode MS" w:hAnsi="Verdana" w:cs="Arial"/>
          <w:color w:val="000000"/>
          <w:kern w:val="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944"/>
      </w:tblGrid>
      <w:tr w:rsidR="00C63E6A" w:rsidRPr="003D3B5E" w14:paraId="4C52E344" w14:textId="77777777" w:rsidTr="00C855B5">
        <w:tc>
          <w:tcPr>
            <w:tcW w:w="4703" w:type="dxa"/>
            <w:tcBorders>
              <w:top w:val="single" w:sz="4" w:space="0" w:color="auto"/>
              <w:left w:val="single" w:sz="4" w:space="0" w:color="auto"/>
              <w:bottom w:val="single" w:sz="4" w:space="0" w:color="auto"/>
              <w:right w:val="single" w:sz="4" w:space="0" w:color="auto"/>
            </w:tcBorders>
          </w:tcPr>
          <w:p w14:paraId="41AEF129"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Позив и конкурсна документација објављени на Порталу јавних набавки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hideMark/>
          </w:tcPr>
          <w:p w14:paraId="6F668BE1" w14:textId="77777777" w:rsidR="00C63E6A" w:rsidRPr="003D3B5E" w:rsidRDefault="00C63E6A" w:rsidP="00C855B5">
            <w:pPr>
              <w:tabs>
                <w:tab w:val="left" w:pos="2805"/>
              </w:tabs>
              <w:spacing w:line="276" w:lineRule="auto"/>
              <w:jc w:val="center"/>
              <w:rPr>
                <w:rFonts w:ascii="Verdana" w:hAnsi="Verdana"/>
              </w:rPr>
            </w:pPr>
          </w:p>
          <w:p w14:paraId="4C113CB6" w14:textId="7B69E7B6"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4830E9">
              <w:rPr>
                <w:rFonts w:ascii="Verdana" w:hAnsi="Verdana"/>
              </w:rPr>
              <w:t>08.02.2019</w:t>
            </w:r>
            <w:r w:rsidRPr="003D3B5E">
              <w:rPr>
                <w:rFonts w:ascii="Verdana" w:hAnsi="Verdana"/>
              </w:rPr>
              <w:t>. године</w:t>
            </w:r>
          </w:p>
        </w:tc>
      </w:tr>
      <w:tr w:rsidR="00C63E6A" w:rsidRPr="003D3B5E" w14:paraId="147DE7DE" w14:textId="77777777" w:rsidTr="00C855B5">
        <w:tc>
          <w:tcPr>
            <w:tcW w:w="4703" w:type="dxa"/>
            <w:tcBorders>
              <w:top w:val="single" w:sz="4" w:space="0" w:color="auto"/>
              <w:left w:val="single" w:sz="4" w:space="0" w:color="auto"/>
              <w:bottom w:val="single" w:sz="4" w:space="0" w:color="auto"/>
              <w:right w:val="single" w:sz="4" w:space="0" w:color="auto"/>
            </w:tcBorders>
            <w:hideMark/>
          </w:tcPr>
          <w:p w14:paraId="22E576AE"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hideMark/>
          </w:tcPr>
          <w:p w14:paraId="5806B5EB" w14:textId="61DE47D0"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4830E9">
              <w:rPr>
                <w:rFonts w:ascii="Verdana" w:hAnsi="Verdana"/>
              </w:rPr>
              <w:t>18.02.2019</w:t>
            </w:r>
            <w:r w:rsidR="00C855B5">
              <w:rPr>
                <w:rFonts w:ascii="Verdana" w:hAnsi="Verdana"/>
                <w:lang w:val="en-US"/>
              </w:rPr>
              <w:t xml:space="preserve">. </w:t>
            </w:r>
            <w:r w:rsidRPr="003D3B5E">
              <w:rPr>
                <w:rFonts w:ascii="Verdana" w:hAnsi="Verdana"/>
              </w:rPr>
              <w:t>године</w:t>
            </w:r>
          </w:p>
        </w:tc>
      </w:tr>
      <w:tr w:rsidR="00C63E6A" w:rsidRPr="003D3B5E" w14:paraId="0C851142" w14:textId="77777777" w:rsidTr="00C855B5">
        <w:tc>
          <w:tcPr>
            <w:tcW w:w="4703" w:type="dxa"/>
            <w:tcBorders>
              <w:top w:val="single" w:sz="4" w:space="0" w:color="auto"/>
              <w:left w:val="single" w:sz="4" w:space="0" w:color="auto"/>
              <w:bottom w:val="single" w:sz="4" w:space="0" w:color="auto"/>
              <w:right w:val="single" w:sz="4" w:space="0" w:color="auto"/>
            </w:tcBorders>
            <w:hideMark/>
          </w:tcPr>
          <w:p w14:paraId="3D34EDEA" w14:textId="77777777" w:rsidR="00C63E6A" w:rsidRPr="003D3B5E" w:rsidRDefault="00C63E6A" w:rsidP="00C855B5">
            <w:pPr>
              <w:tabs>
                <w:tab w:val="left" w:pos="2805"/>
              </w:tabs>
              <w:spacing w:line="276" w:lineRule="auto"/>
              <w:jc w:val="center"/>
              <w:rPr>
                <w:rFonts w:ascii="Verdana" w:hAnsi="Verdana"/>
              </w:rPr>
            </w:pPr>
            <w:r w:rsidRPr="003D3B5E">
              <w:rPr>
                <w:rFonts w:ascii="Verdana" w:hAnsi="Verdan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hideMark/>
          </w:tcPr>
          <w:p w14:paraId="329801AD" w14:textId="7060D337" w:rsidR="00C63E6A" w:rsidRPr="003D3B5E" w:rsidRDefault="00C63E6A" w:rsidP="004830E9">
            <w:pPr>
              <w:tabs>
                <w:tab w:val="left" w:pos="2805"/>
              </w:tabs>
              <w:spacing w:line="276" w:lineRule="auto"/>
              <w:rPr>
                <w:rFonts w:ascii="Verdana" w:hAnsi="Verdana"/>
              </w:rPr>
            </w:pPr>
            <w:r w:rsidRPr="003D3B5E">
              <w:rPr>
                <w:rFonts w:ascii="Verdana" w:hAnsi="Verdana"/>
              </w:rPr>
              <w:t xml:space="preserve"> </w:t>
            </w:r>
            <w:r w:rsidR="00763995">
              <w:rPr>
                <w:rFonts w:ascii="Verdana" w:hAnsi="Verdana"/>
              </w:rPr>
              <w:t>1</w:t>
            </w:r>
            <w:r w:rsidR="004830E9">
              <w:rPr>
                <w:rFonts w:ascii="Verdana" w:hAnsi="Verdana"/>
              </w:rPr>
              <w:t>8.02.2019</w:t>
            </w:r>
            <w:r w:rsidR="00C855B5">
              <w:rPr>
                <w:rFonts w:ascii="Verdana" w:hAnsi="Verdana"/>
                <w:lang w:val="en-US"/>
              </w:rPr>
              <w:t>.</w:t>
            </w:r>
            <w:r w:rsidRPr="003D3B5E">
              <w:rPr>
                <w:rFonts w:ascii="Verdana" w:hAnsi="Verdana"/>
              </w:rPr>
              <w:t xml:space="preserve"> године</w:t>
            </w:r>
          </w:p>
        </w:tc>
      </w:tr>
    </w:tbl>
    <w:p w14:paraId="67F3C86C" w14:textId="77777777"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14:paraId="0E5CC0F6" w14:textId="77777777" w:rsidR="00C63E6A" w:rsidRPr="003D3B5E" w:rsidRDefault="00C63E6A" w:rsidP="00C63E6A">
      <w:pPr>
        <w:suppressAutoHyphens/>
        <w:spacing w:line="100" w:lineRule="atLeast"/>
        <w:jc w:val="center"/>
        <w:rPr>
          <w:rFonts w:ascii="Verdana" w:eastAsia="Arial Unicode MS" w:hAnsi="Verdana" w:cs="Arial"/>
          <w:color w:val="000000"/>
          <w:kern w:val="1"/>
          <w:lang w:eastAsia="ar-SA"/>
        </w:rPr>
      </w:pPr>
    </w:p>
    <w:p w14:paraId="17635C29" w14:textId="77777777" w:rsidR="00C63E6A" w:rsidRPr="007C11C2" w:rsidRDefault="00C63E6A" w:rsidP="00C63E6A">
      <w:pPr>
        <w:suppressAutoHyphens/>
        <w:spacing w:line="100" w:lineRule="atLeast"/>
        <w:rPr>
          <w:rFonts w:ascii="Verdana" w:eastAsia="Arial Unicode MS" w:hAnsi="Verdana" w:cs="Arial"/>
          <w:i/>
          <w:iCs/>
          <w:color w:val="000000"/>
          <w:kern w:val="1"/>
          <w:lang w:eastAsia="ar-SA"/>
        </w:rPr>
      </w:pPr>
    </w:p>
    <w:p w14:paraId="59D34C9C"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A2EF3F6"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651DE71"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5DCF3FC2"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5993988C" w14:textId="77777777" w:rsidR="00137FD9" w:rsidRPr="00137FD9" w:rsidRDefault="00137FD9" w:rsidP="00C63E6A">
      <w:pPr>
        <w:suppressAutoHyphens/>
        <w:spacing w:line="100" w:lineRule="atLeast"/>
        <w:jc w:val="center"/>
        <w:rPr>
          <w:rFonts w:ascii="Verdana" w:eastAsia="Arial Unicode MS" w:hAnsi="Verdana" w:cs="Arial"/>
          <w:i/>
          <w:iCs/>
          <w:color w:val="000000"/>
          <w:kern w:val="1"/>
          <w:lang w:val="sr-Latn-RS" w:eastAsia="ar-SA"/>
        </w:rPr>
      </w:pPr>
    </w:p>
    <w:p w14:paraId="5FAAC4A9"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35477684" w14:textId="77777777" w:rsidR="00C63E6A" w:rsidRPr="007C11C2" w:rsidRDefault="00C63E6A" w:rsidP="00C63E6A">
      <w:pPr>
        <w:suppressAutoHyphens/>
        <w:spacing w:line="100" w:lineRule="atLeast"/>
        <w:jc w:val="center"/>
        <w:rPr>
          <w:rFonts w:ascii="Verdana" w:eastAsia="Arial Unicode MS" w:hAnsi="Verdana" w:cs="Arial"/>
          <w:i/>
          <w:iCs/>
          <w:color w:val="000000"/>
          <w:kern w:val="1"/>
          <w:lang w:eastAsia="ar-SA"/>
        </w:rPr>
      </w:pPr>
    </w:p>
    <w:p w14:paraId="119A67BE" w14:textId="390C2474" w:rsidR="00C63E6A" w:rsidRPr="007C11C2" w:rsidRDefault="004830E9" w:rsidP="00C63E6A">
      <w:pPr>
        <w:suppressAutoHyphens/>
        <w:spacing w:line="100" w:lineRule="atLeast"/>
        <w:jc w:val="center"/>
        <w:rPr>
          <w:rFonts w:ascii="Verdana" w:eastAsia="Arial Unicode MS" w:hAnsi="Verdana"/>
          <w:i/>
          <w:color w:val="000000"/>
          <w:kern w:val="1"/>
          <w:lang w:eastAsia="ar-SA"/>
        </w:rPr>
      </w:pPr>
      <w:r>
        <w:rPr>
          <w:rFonts w:ascii="Verdana" w:eastAsia="Arial Unicode MS" w:hAnsi="Verdana" w:cs="Arial"/>
          <w:i/>
          <w:iCs/>
          <w:color w:val="000000"/>
          <w:kern w:val="1"/>
          <w:lang w:eastAsia="ar-SA"/>
        </w:rPr>
        <w:t>Фебруар 2019.</w:t>
      </w:r>
      <w:r w:rsidR="00C63E6A" w:rsidRPr="007C11C2">
        <w:rPr>
          <w:rFonts w:ascii="Verdana" w:eastAsia="Arial Unicode MS" w:hAnsi="Verdana" w:cs="Arial"/>
          <w:bCs/>
          <w:i/>
          <w:color w:val="000000"/>
          <w:kern w:val="1"/>
          <w:lang w:eastAsia="ar-SA"/>
        </w:rPr>
        <w:t xml:space="preserve"> године</w:t>
      </w:r>
    </w:p>
    <w:p w14:paraId="6B8AA9EE"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41A5FB5C"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17A8C17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01342F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DFD72F9" w14:textId="77777777" w:rsidR="00C63E6A" w:rsidRPr="00EC5B9A" w:rsidRDefault="00C63E6A" w:rsidP="00C63E6A">
      <w:pPr>
        <w:shd w:val="clear" w:color="auto" w:fill="EEECE1" w:themeFill="background2"/>
        <w:suppressAutoHyphens/>
        <w:spacing w:line="100" w:lineRule="atLeast"/>
        <w:jc w:val="center"/>
        <w:rPr>
          <w:rFonts w:ascii="Verdana" w:eastAsia="TimesNewRomanPSMT" w:hAnsi="Verdana" w:cs="Arial"/>
          <w:b/>
          <w:kern w:val="1"/>
          <w:lang w:eastAsia="ar-SA"/>
        </w:rPr>
      </w:pPr>
      <w:r w:rsidRPr="00EC5B9A">
        <w:rPr>
          <w:rFonts w:ascii="Verdana" w:eastAsia="TimesNewRomanPSMT" w:hAnsi="Verdana" w:cs="Arial"/>
          <w:b/>
          <w:kern w:val="1"/>
          <w:lang w:eastAsia="ar-SA"/>
        </w:rPr>
        <w:t>САДРЖАЈ:</w:t>
      </w:r>
    </w:p>
    <w:p w14:paraId="3F30817D" w14:textId="77777777" w:rsidR="00C63E6A" w:rsidRPr="00C63E6A" w:rsidRDefault="00C63E6A" w:rsidP="00C63E6A">
      <w:pPr>
        <w:suppressAutoHyphens/>
        <w:spacing w:line="100" w:lineRule="atLeast"/>
        <w:jc w:val="center"/>
        <w:rPr>
          <w:rFonts w:ascii="Verdana" w:eastAsia="TimesNewRomanPSMT" w:hAnsi="Verdana" w:cs="Arial"/>
          <w:color w:val="FF0000"/>
          <w:kern w:val="1"/>
          <w:sz w:val="16"/>
          <w:szCs w:val="16"/>
          <w:lang w:eastAsia="ar-SA"/>
        </w:rPr>
      </w:pPr>
    </w:p>
    <w:p w14:paraId="05917965" w14:textId="77777777" w:rsidR="00C431AE" w:rsidRPr="00C431AE" w:rsidRDefault="00C63E6A">
      <w:pPr>
        <w:pStyle w:val="TOC1"/>
        <w:tabs>
          <w:tab w:val="left" w:pos="600"/>
        </w:tabs>
        <w:rPr>
          <w:rFonts w:asciiTheme="minorHAnsi" w:eastAsiaTheme="minorEastAsia" w:hAnsiTheme="minorHAnsi" w:cstheme="minorBidi"/>
          <w:b w:val="0"/>
          <w:bCs w:val="0"/>
          <w:caps w:val="0"/>
          <w:sz w:val="16"/>
          <w:szCs w:val="16"/>
          <w:lang w:val="sr-Cyrl-RS" w:eastAsia="sr-Cyrl-RS"/>
        </w:rPr>
      </w:pPr>
      <w:r w:rsidRPr="00C431AE">
        <w:rPr>
          <w:rFonts w:eastAsia="Arial Unicode MS" w:cs="Arial"/>
          <w:b w:val="0"/>
          <w:color w:val="000000"/>
          <w:kern w:val="1"/>
          <w:sz w:val="16"/>
          <w:szCs w:val="16"/>
          <w:highlight w:val="yellow"/>
          <w:lang w:val="sr-Cyrl-RS" w:eastAsia="ar-SA"/>
        </w:rPr>
        <w:fldChar w:fldCharType="begin"/>
      </w:r>
      <w:r w:rsidRPr="00C431AE">
        <w:rPr>
          <w:rFonts w:eastAsia="Arial Unicode MS" w:cs="Arial"/>
          <w:b w:val="0"/>
          <w:color w:val="000000"/>
          <w:kern w:val="1"/>
          <w:sz w:val="16"/>
          <w:szCs w:val="16"/>
          <w:highlight w:val="yellow"/>
          <w:lang w:val="sr-Cyrl-RS" w:eastAsia="ar-SA"/>
        </w:rPr>
        <w:instrText xml:space="preserve"> TOC \o "1-3" \h \z \u </w:instrText>
      </w:r>
      <w:r w:rsidRPr="00C431AE">
        <w:rPr>
          <w:rFonts w:eastAsia="Arial Unicode MS" w:cs="Arial"/>
          <w:b w:val="0"/>
          <w:color w:val="000000"/>
          <w:kern w:val="1"/>
          <w:sz w:val="16"/>
          <w:szCs w:val="16"/>
          <w:highlight w:val="yellow"/>
          <w:lang w:val="sr-Cyrl-RS" w:eastAsia="ar-SA"/>
        </w:rPr>
        <w:fldChar w:fldCharType="separate"/>
      </w:r>
      <w:hyperlink w:anchor="_Toc547947" w:history="1">
        <w:r w:rsidR="00C431AE" w:rsidRPr="00C431AE">
          <w:rPr>
            <w:rStyle w:val="Hyperlink"/>
            <w:rFonts w:eastAsia="Arial Unicode MS" w:cs="font461"/>
            <w:b w:val="0"/>
            <w:kern w:val="1"/>
            <w:sz w:val="16"/>
            <w:szCs w:val="16"/>
            <w:lang w:eastAsia="ar-SA"/>
          </w:rPr>
          <w:t>1)</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font461"/>
            <w:b w:val="0"/>
            <w:kern w:val="1"/>
            <w:sz w:val="16"/>
            <w:szCs w:val="16"/>
            <w:lang w:eastAsia="ar-SA"/>
          </w:rPr>
          <w:t>ОПШТИ ПОДАЦИ О ЈАВНОЈ НАБАВЦИ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_Toc547947 \h </w:instrText>
        </w:r>
        <w:r w:rsidR="00C431AE" w:rsidRPr="00C431AE">
          <w:rPr>
            <w:b w:val="0"/>
            <w:webHidden/>
            <w:sz w:val="16"/>
            <w:szCs w:val="16"/>
          </w:rPr>
        </w:r>
        <w:r w:rsidR="00C431AE" w:rsidRPr="00C431AE">
          <w:rPr>
            <w:b w:val="0"/>
            <w:webHidden/>
            <w:sz w:val="16"/>
            <w:szCs w:val="16"/>
          </w:rPr>
          <w:fldChar w:fldCharType="separate"/>
        </w:r>
        <w:r w:rsidR="00052F53">
          <w:rPr>
            <w:b w:val="0"/>
            <w:webHidden/>
            <w:sz w:val="16"/>
            <w:szCs w:val="16"/>
          </w:rPr>
          <w:t>3</w:t>
        </w:r>
        <w:r w:rsidR="00C431AE" w:rsidRPr="00C431AE">
          <w:rPr>
            <w:b w:val="0"/>
            <w:webHidden/>
            <w:sz w:val="16"/>
            <w:szCs w:val="16"/>
          </w:rPr>
          <w:fldChar w:fldCharType="end"/>
        </w:r>
      </w:hyperlink>
    </w:p>
    <w:p w14:paraId="38EAD835"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48" w:history="1">
        <w:r w:rsidR="00C431AE" w:rsidRPr="00C431AE">
          <w:rPr>
            <w:rStyle w:val="Hyperlink"/>
            <w:rFonts w:eastAsia="Arial Unicode MS" w:cs="Arial"/>
            <w:b w:val="0"/>
            <w:iCs/>
            <w:kern w:val="1"/>
            <w:sz w:val="16"/>
            <w:szCs w:val="16"/>
            <w:lang w:eastAsia="ar-SA"/>
          </w:rPr>
          <w:t>2)</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Arial"/>
            <w:b w:val="0"/>
            <w:iCs/>
            <w:kern w:val="1"/>
            <w:sz w:val="16"/>
            <w:szCs w:val="16"/>
            <w:lang w:eastAsia="ar-SA"/>
          </w:rPr>
          <w:t>ПОДАЦИ О ПРЕДМЕТУ ЈАВНЕ НАБАВКЕ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_Toc547948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w:t>
        </w:r>
        <w:r w:rsidR="00C431AE" w:rsidRPr="00C431AE">
          <w:rPr>
            <w:b w:val="0"/>
            <w:webHidden/>
            <w:sz w:val="16"/>
            <w:szCs w:val="16"/>
          </w:rPr>
          <w:fldChar w:fldCharType="end"/>
        </w:r>
      </w:hyperlink>
    </w:p>
    <w:p w14:paraId="24752BCB"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49" w:history="1">
        <w:r w:rsidR="00C431AE" w:rsidRPr="00C431AE">
          <w:rPr>
            <w:rStyle w:val="Hyperlink"/>
            <w:b w:val="0"/>
            <w:sz w:val="16"/>
            <w:szCs w:val="16"/>
            <w:lang w:val="sr-Cyrl-RS"/>
          </w:rPr>
          <w:t>3)</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lang w:val="sr-Cyrl-RS"/>
          </w:rPr>
          <w:t>П О З И В</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_Toc547949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4</w:t>
        </w:r>
        <w:r w:rsidR="00C431AE" w:rsidRPr="00C431AE">
          <w:rPr>
            <w:b w:val="0"/>
            <w:webHidden/>
            <w:sz w:val="16"/>
            <w:szCs w:val="16"/>
          </w:rPr>
          <w:fldChar w:fldCharType="end"/>
        </w:r>
      </w:hyperlink>
    </w:p>
    <w:p w14:paraId="3E1DC99D"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0" w:history="1">
        <w:r w:rsidR="00C431AE" w:rsidRPr="00C431AE">
          <w:rPr>
            <w:rStyle w:val="Hyperlink"/>
            <w:b w:val="0"/>
            <w:sz w:val="16"/>
            <w:szCs w:val="16"/>
          </w:rPr>
          <w:t>4)</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rFonts w:eastAsia="Arial Unicode MS" w:cs="font461"/>
            <w:b w:val="0"/>
            <w:kern w:val="1"/>
            <w:sz w:val="16"/>
            <w:szCs w:val="16"/>
            <w:lang w:eastAsia="ar-SA"/>
          </w:rPr>
          <w:t>ПРОЈЕКТНИ ЗАДАТАК – ТЕХНИЧКЕ КАРАКТЕРИСТИКЕ (СПЕЦИФИКАЦИЈЕ), КВАЛИТЕТ, КОЛИЧИНА И ОПИС</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_Toc547950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6</w:t>
        </w:r>
        <w:r w:rsidR="00C431AE" w:rsidRPr="00C431AE">
          <w:rPr>
            <w:b w:val="0"/>
            <w:webHidden/>
            <w:sz w:val="16"/>
            <w:szCs w:val="16"/>
          </w:rPr>
          <w:fldChar w:fldCharType="end"/>
        </w:r>
      </w:hyperlink>
    </w:p>
    <w:p w14:paraId="17CC4EB9"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1" w:history="1">
        <w:r w:rsidR="00C431AE" w:rsidRPr="00C431AE">
          <w:rPr>
            <w:rStyle w:val="Hyperlink"/>
            <w:b w:val="0"/>
            <w:sz w:val="16"/>
            <w:szCs w:val="16"/>
          </w:rPr>
          <w:t>5)</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rPr>
          <w:t>УСЛОВИ ЗА УЧЕШЋЕ У ПОСТУПКУ ЈАВНЕ НАБАВКЕ ИЗ ЧЛ. 75. И 76. ЗАКОНА И УПУТСТВО КАКО СЕ ДОКАЗУЈЕ ИСПУЊЕНОСТ ТИХ УСЛОВА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_Toc547951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9</w:t>
        </w:r>
        <w:r w:rsidR="00C431AE" w:rsidRPr="00C431AE">
          <w:rPr>
            <w:b w:val="0"/>
            <w:webHidden/>
            <w:sz w:val="16"/>
            <w:szCs w:val="16"/>
          </w:rPr>
          <w:fldChar w:fldCharType="end"/>
        </w:r>
      </w:hyperlink>
    </w:p>
    <w:p w14:paraId="13F4DC03" w14:textId="77777777" w:rsidR="00C431AE" w:rsidRPr="00C431AE" w:rsidRDefault="00052F53">
      <w:pPr>
        <w:pStyle w:val="TOC2"/>
        <w:rPr>
          <w:rFonts w:asciiTheme="minorHAnsi" w:eastAsiaTheme="minorEastAsia" w:hAnsiTheme="minorHAnsi" w:cstheme="minorBidi"/>
          <w:smallCaps w:val="0"/>
          <w:sz w:val="16"/>
          <w:szCs w:val="16"/>
          <w:lang w:val="sr-Cyrl-RS" w:eastAsia="sr-Cyrl-RS"/>
        </w:rPr>
      </w:pPr>
      <w:hyperlink w:anchor="_Toc547952" w:history="1">
        <w:r w:rsidR="00C431AE" w:rsidRPr="00C431AE">
          <w:rPr>
            <w:rStyle w:val="Hyperlink"/>
            <w:sz w:val="16"/>
            <w:szCs w:val="16"/>
            <w:lang w:val="sr-Cyrl-RS"/>
          </w:rPr>
          <w:t xml:space="preserve">5.1.  </w:t>
        </w:r>
        <w:r w:rsidR="00C431AE" w:rsidRPr="00C431AE">
          <w:rPr>
            <w:rStyle w:val="Hyperlink"/>
            <w:bCs/>
            <w:sz w:val="16"/>
            <w:szCs w:val="16"/>
            <w:lang w:val="sr-Cyrl-RS"/>
          </w:rPr>
          <w:t>УСЛОВИ ЗА УЧЕШЋЕ У ПОСТУПКУ ЈАВНЕ НАБАВКЕ ИЗ ЧЛ. 75. И 76. ЗАКОНА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_Toc547952 \h </w:instrText>
        </w:r>
        <w:r w:rsidR="00C431AE" w:rsidRPr="00C431AE">
          <w:rPr>
            <w:webHidden/>
            <w:sz w:val="16"/>
            <w:szCs w:val="16"/>
          </w:rPr>
        </w:r>
        <w:r w:rsidR="00C431AE" w:rsidRPr="00C431AE">
          <w:rPr>
            <w:webHidden/>
            <w:sz w:val="16"/>
            <w:szCs w:val="16"/>
          </w:rPr>
          <w:fldChar w:fldCharType="separate"/>
        </w:r>
        <w:r>
          <w:rPr>
            <w:webHidden/>
            <w:sz w:val="16"/>
            <w:szCs w:val="16"/>
          </w:rPr>
          <w:t>9</w:t>
        </w:r>
        <w:r w:rsidR="00C431AE" w:rsidRPr="00C431AE">
          <w:rPr>
            <w:webHidden/>
            <w:sz w:val="16"/>
            <w:szCs w:val="16"/>
          </w:rPr>
          <w:fldChar w:fldCharType="end"/>
        </w:r>
      </w:hyperlink>
    </w:p>
    <w:p w14:paraId="33A91989" w14:textId="77777777" w:rsidR="00C431AE" w:rsidRPr="00C431AE" w:rsidRDefault="00052F53">
      <w:pPr>
        <w:pStyle w:val="TOC2"/>
        <w:rPr>
          <w:rFonts w:asciiTheme="minorHAnsi" w:eastAsiaTheme="minorEastAsia" w:hAnsiTheme="minorHAnsi" w:cstheme="minorBidi"/>
          <w:smallCaps w:val="0"/>
          <w:sz w:val="16"/>
          <w:szCs w:val="16"/>
          <w:lang w:val="sr-Cyrl-RS" w:eastAsia="sr-Cyrl-RS"/>
        </w:rPr>
      </w:pPr>
      <w:hyperlink w:anchor="_Toc547953" w:history="1">
        <w:r w:rsidR="00C431AE" w:rsidRPr="00C431AE">
          <w:rPr>
            <w:rStyle w:val="Hyperlink"/>
            <w:sz w:val="16"/>
            <w:szCs w:val="16"/>
            <w:lang w:val="sr-Cyrl-RS"/>
          </w:rPr>
          <w:t xml:space="preserve">5.2. </w:t>
        </w:r>
        <w:r w:rsidR="00C431AE" w:rsidRPr="00C431AE">
          <w:rPr>
            <w:rStyle w:val="Hyperlink"/>
            <w:bCs/>
            <w:sz w:val="16"/>
            <w:szCs w:val="16"/>
            <w:lang w:val="sr-Cyrl-RS"/>
          </w:rPr>
          <w:t>УПУТСТВО КАКО СЕ ДОКАЗУЈЕ ИСПУЊЕНОСТ УСЛОВА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_Toc547953 \h </w:instrText>
        </w:r>
        <w:r w:rsidR="00C431AE" w:rsidRPr="00C431AE">
          <w:rPr>
            <w:webHidden/>
            <w:sz w:val="16"/>
            <w:szCs w:val="16"/>
          </w:rPr>
        </w:r>
        <w:r w:rsidR="00C431AE" w:rsidRPr="00C431AE">
          <w:rPr>
            <w:webHidden/>
            <w:sz w:val="16"/>
            <w:szCs w:val="16"/>
          </w:rPr>
          <w:fldChar w:fldCharType="separate"/>
        </w:r>
        <w:r>
          <w:rPr>
            <w:webHidden/>
            <w:sz w:val="16"/>
            <w:szCs w:val="16"/>
          </w:rPr>
          <w:t>10</w:t>
        </w:r>
        <w:r w:rsidR="00C431AE" w:rsidRPr="00C431AE">
          <w:rPr>
            <w:webHidden/>
            <w:sz w:val="16"/>
            <w:szCs w:val="16"/>
          </w:rPr>
          <w:fldChar w:fldCharType="end"/>
        </w:r>
      </w:hyperlink>
    </w:p>
    <w:p w14:paraId="79456A51"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54" w:history="1">
        <w:r w:rsidR="00C431AE" w:rsidRPr="00C431AE">
          <w:rPr>
            <w:rStyle w:val="Hyperlink"/>
            <w:b w:val="0"/>
            <w:sz w:val="16"/>
            <w:szCs w:val="16"/>
          </w:rPr>
          <w:t>6)</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rPr>
          <w:t>УПУТСТВО ПОНУЂАЧИМА КАКО ДА САЧИНЕ ПОНУДУ</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_Toc547954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13</w:t>
        </w:r>
        <w:r w:rsidR="00C431AE" w:rsidRPr="00C431AE">
          <w:rPr>
            <w:b w:val="0"/>
            <w:webHidden/>
            <w:sz w:val="16"/>
            <w:szCs w:val="16"/>
          </w:rPr>
          <w:fldChar w:fldCharType="end"/>
        </w:r>
      </w:hyperlink>
    </w:p>
    <w:p w14:paraId="770CA58D"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55" w:history="1">
        <w:r w:rsidR="00C431AE" w:rsidRPr="00C431AE">
          <w:rPr>
            <w:rStyle w:val="Hyperlink"/>
            <w:b w:val="0"/>
            <w:sz w:val="16"/>
            <w:szCs w:val="16"/>
            <w:lang w:val="sr-Cyrl-RS"/>
          </w:rPr>
          <w:t>7. ОБРАЗАЦ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_Toc547955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23</w:t>
        </w:r>
        <w:r w:rsidR="00C431AE" w:rsidRPr="00C431AE">
          <w:rPr>
            <w:b w:val="0"/>
            <w:webHidden/>
            <w:sz w:val="16"/>
            <w:szCs w:val="16"/>
          </w:rPr>
          <w:fldChar w:fldCharType="end"/>
        </w:r>
      </w:hyperlink>
    </w:p>
    <w:p w14:paraId="3B380371" w14:textId="77777777" w:rsidR="00C431AE" w:rsidRPr="00C431AE" w:rsidRDefault="00052F53">
      <w:pPr>
        <w:pStyle w:val="TOC2"/>
        <w:tabs>
          <w:tab w:val="left" w:pos="880"/>
        </w:tabs>
        <w:rPr>
          <w:rFonts w:asciiTheme="minorHAnsi" w:eastAsiaTheme="minorEastAsia" w:hAnsiTheme="minorHAnsi" w:cstheme="minorBidi"/>
          <w:smallCaps w:val="0"/>
          <w:sz w:val="16"/>
          <w:szCs w:val="16"/>
          <w:lang w:val="sr-Cyrl-RS" w:eastAsia="sr-Cyrl-RS"/>
        </w:rPr>
      </w:pPr>
      <w:hyperlink w:anchor="_Toc547956" w:history="1">
        <w:r w:rsidR="00C431AE" w:rsidRPr="00C431AE">
          <w:rPr>
            <w:rStyle w:val="Hyperlink"/>
            <w:sz w:val="16"/>
            <w:szCs w:val="16"/>
          </w:rPr>
          <w:t>7.1.</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ОПШТИ ПОДАЦИ О ПОНУЂАЧУ</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_Toc547956 \h </w:instrText>
        </w:r>
        <w:r w:rsidR="00C431AE" w:rsidRPr="00C431AE">
          <w:rPr>
            <w:webHidden/>
            <w:sz w:val="16"/>
            <w:szCs w:val="16"/>
          </w:rPr>
        </w:r>
        <w:r w:rsidR="00C431AE" w:rsidRPr="00C431AE">
          <w:rPr>
            <w:webHidden/>
            <w:sz w:val="16"/>
            <w:szCs w:val="16"/>
          </w:rPr>
          <w:fldChar w:fldCharType="separate"/>
        </w:r>
        <w:r>
          <w:rPr>
            <w:webHidden/>
            <w:sz w:val="16"/>
            <w:szCs w:val="16"/>
          </w:rPr>
          <w:t>23</w:t>
        </w:r>
        <w:r w:rsidR="00C431AE" w:rsidRPr="00C431AE">
          <w:rPr>
            <w:webHidden/>
            <w:sz w:val="16"/>
            <w:szCs w:val="16"/>
          </w:rPr>
          <w:fldChar w:fldCharType="end"/>
        </w:r>
      </w:hyperlink>
    </w:p>
    <w:p w14:paraId="6EE8CB35" w14:textId="77777777" w:rsidR="00C431AE" w:rsidRPr="00C431AE" w:rsidRDefault="00052F53">
      <w:pPr>
        <w:pStyle w:val="TOC2"/>
        <w:tabs>
          <w:tab w:val="left" w:pos="880"/>
        </w:tabs>
        <w:rPr>
          <w:rFonts w:asciiTheme="minorHAnsi" w:eastAsiaTheme="minorEastAsia" w:hAnsiTheme="minorHAnsi" w:cstheme="minorBidi"/>
          <w:smallCaps w:val="0"/>
          <w:sz w:val="16"/>
          <w:szCs w:val="16"/>
          <w:lang w:val="sr-Cyrl-RS" w:eastAsia="sr-Cyrl-RS"/>
        </w:rPr>
      </w:pPr>
      <w:hyperlink w:anchor="_Toc547957" w:history="1">
        <w:r w:rsidR="00C431AE" w:rsidRPr="00C431AE">
          <w:rPr>
            <w:rStyle w:val="Hyperlink"/>
            <w:sz w:val="16"/>
            <w:szCs w:val="16"/>
          </w:rPr>
          <w:t>7.2.</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НАЧИН ПОДНОШЕЊА ПОНУДА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_Toc547957 \h </w:instrText>
        </w:r>
        <w:r w:rsidR="00C431AE" w:rsidRPr="00C431AE">
          <w:rPr>
            <w:webHidden/>
            <w:sz w:val="16"/>
            <w:szCs w:val="16"/>
          </w:rPr>
        </w:r>
        <w:r w:rsidR="00C431AE" w:rsidRPr="00C431AE">
          <w:rPr>
            <w:webHidden/>
            <w:sz w:val="16"/>
            <w:szCs w:val="16"/>
          </w:rPr>
          <w:fldChar w:fldCharType="separate"/>
        </w:r>
        <w:r>
          <w:rPr>
            <w:webHidden/>
            <w:sz w:val="16"/>
            <w:szCs w:val="16"/>
          </w:rPr>
          <w:t>24</w:t>
        </w:r>
        <w:r w:rsidR="00C431AE" w:rsidRPr="00C431AE">
          <w:rPr>
            <w:webHidden/>
            <w:sz w:val="16"/>
            <w:szCs w:val="16"/>
          </w:rPr>
          <w:fldChar w:fldCharType="end"/>
        </w:r>
      </w:hyperlink>
    </w:p>
    <w:p w14:paraId="73C8A331" w14:textId="77777777" w:rsidR="00C431AE" w:rsidRPr="00C431AE" w:rsidRDefault="00052F53">
      <w:pPr>
        <w:pStyle w:val="TOC2"/>
        <w:tabs>
          <w:tab w:val="left" w:pos="880"/>
        </w:tabs>
        <w:rPr>
          <w:rFonts w:asciiTheme="minorHAnsi" w:eastAsiaTheme="minorEastAsia" w:hAnsiTheme="minorHAnsi" w:cstheme="minorBidi"/>
          <w:smallCaps w:val="0"/>
          <w:sz w:val="16"/>
          <w:szCs w:val="16"/>
          <w:lang w:val="sr-Cyrl-RS" w:eastAsia="sr-Cyrl-RS"/>
        </w:rPr>
      </w:pPr>
      <w:hyperlink w:anchor="_Toc547958" w:history="1">
        <w:r w:rsidR="00C431AE" w:rsidRPr="00C431AE">
          <w:rPr>
            <w:rStyle w:val="Hyperlink"/>
            <w:sz w:val="16"/>
            <w:szCs w:val="16"/>
            <w:lang w:val="sr-Cyrl-RS"/>
          </w:rPr>
          <w:t>7.3.</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ПРЕДМЕТ, ЦЕНА, РОК ВАЖЕЊА ПОНУДЕ И ОСТАЛИ ПОДАЦИ РЕЛЕВАНТНИ ЗА ЗАКЉУЧЕЊЕ УГОВОРА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_Toc547958 \h </w:instrText>
        </w:r>
        <w:r w:rsidR="00C431AE" w:rsidRPr="00C431AE">
          <w:rPr>
            <w:webHidden/>
            <w:sz w:val="16"/>
            <w:szCs w:val="16"/>
          </w:rPr>
        </w:r>
        <w:r w:rsidR="00C431AE" w:rsidRPr="00C431AE">
          <w:rPr>
            <w:webHidden/>
            <w:sz w:val="16"/>
            <w:szCs w:val="16"/>
          </w:rPr>
          <w:fldChar w:fldCharType="separate"/>
        </w:r>
        <w:r>
          <w:rPr>
            <w:webHidden/>
            <w:sz w:val="16"/>
            <w:szCs w:val="16"/>
          </w:rPr>
          <w:t>25</w:t>
        </w:r>
        <w:r w:rsidR="00C431AE" w:rsidRPr="00C431AE">
          <w:rPr>
            <w:webHidden/>
            <w:sz w:val="16"/>
            <w:szCs w:val="16"/>
          </w:rPr>
          <w:fldChar w:fldCharType="end"/>
        </w:r>
      </w:hyperlink>
    </w:p>
    <w:p w14:paraId="73298137" w14:textId="77777777" w:rsidR="00C431AE" w:rsidRPr="00C431AE" w:rsidRDefault="00052F53">
      <w:pPr>
        <w:pStyle w:val="TOC2"/>
        <w:tabs>
          <w:tab w:val="left" w:pos="880"/>
        </w:tabs>
        <w:rPr>
          <w:rFonts w:asciiTheme="minorHAnsi" w:eastAsiaTheme="minorEastAsia" w:hAnsiTheme="minorHAnsi" w:cstheme="minorBidi"/>
          <w:smallCaps w:val="0"/>
          <w:sz w:val="16"/>
          <w:szCs w:val="16"/>
          <w:lang w:val="sr-Cyrl-RS" w:eastAsia="sr-Cyrl-RS"/>
        </w:rPr>
      </w:pPr>
      <w:hyperlink w:anchor="_Toc547959" w:history="1">
        <w:r w:rsidR="00C431AE" w:rsidRPr="00C431AE">
          <w:rPr>
            <w:rStyle w:val="Hyperlink"/>
            <w:sz w:val="16"/>
            <w:szCs w:val="16"/>
          </w:rPr>
          <w:t>7.4.</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ОБРАЗАЦ ОПШТИ ПОДАЦИ О СВАКОМ ПОНУЂАЧУ ИЗ ГРУПЕ ПОНУЂАЧА</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_Toc547959 \h </w:instrText>
        </w:r>
        <w:r w:rsidR="00C431AE" w:rsidRPr="00C431AE">
          <w:rPr>
            <w:webHidden/>
            <w:sz w:val="16"/>
            <w:szCs w:val="16"/>
          </w:rPr>
        </w:r>
        <w:r w:rsidR="00C431AE" w:rsidRPr="00C431AE">
          <w:rPr>
            <w:webHidden/>
            <w:sz w:val="16"/>
            <w:szCs w:val="16"/>
          </w:rPr>
          <w:fldChar w:fldCharType="separate"/>
        </w:r>
        <w:r>
          <w:rPr>
            <w:webHidden/>
            <w:sz w:val="16"/>
            <w:szCs w:val="16"/>
          </w:rPr>
          <w:t>27</w:t>
        </w:r>
        <w:r w:rsidR="00C431AE" w:rsidRPr="00C431AE">
          <w:rPr>
            <w:webHidden/>
            <w:sz w:val="16"/>
            <w:szCs w:val="16"/>
          </w:rPr>
          <w:fldChar w:fldCharType="end"/>
        </w:r>
      </w:hyperlink>
    </w:p>
    <w:p w14:paraId="1A4F02E9" w14:textId="77777777" w:rsidR="00C431AE" w:rsidRPr="00C431AE" w:rsidRDefault="00052F53">
      <w:pPr>
        <w:pStyle w:val="TOC2"/>
        <w:tabs>
          <w:tab w:val="left" w:pos="880"/>
        </w:tabs>
        <w:rPr>
          <w:rFonts w:asciiTheme="minorHAnsi" w:eastAsiaTheme="minorEastAsia" w:hAnsiTheme="minorHAnsi" w:cstheme="minorBidi"/>
          <w:smallCaps w:val="0"/>
          <w:sz w:val="16"/>
          <w:szCs w:val="16"/>
          <w:lang w:val="sr-Cyrl-RS" w:eastAsia="sr-Cyrl-RS"/>
        </w:rPr>
      </w:pPr>
      <w:hyperlink w:anchor="_Toc547960" w:history="1">
        <w:r w:rsidR="00C431AE" w:rsidRPr="00C431AE">
          <w:rPr>
            <w:rStyle w:val="Hyperlink"/>
            <w:sz w:val="16"/>
            <w:szCs w:val="16"/>
            <w:lang w:val="sr-Cyrl-RS"/>
          </w:rPr>
          <w:t>7.5.</w:t>
        </w:r>
        <w:r w:rsidR="00C431AE" w:rsidRPr="00C431AE">
          <w:rPr>
            <w:rFonts w:asciiTheme="minorHAnsi" w:eastAsiaTheme="minorEastAsia" w:hAnsiTheme="minorHAnsi" w:cstheme="minorBidi"/>
            <w:smallCaps w:val="0"/>
            <w:sz w:val="16"/>
            <w:szCs w:val="16"/>
            <w:lang w:val="sr-Cyrl-RS" w:eastAsia="sr-Cyrl-RS"/>
          </w:rPr>
          <w:tab/>
        </w:r>
        <w:r w:rsidR="00C431AE" w:rsidRPr="00C431AE">
          <w:rPr>
            <w:rStyle w:val="Hyperlink"/>
            <w:sz w:val="16"/>
            <w:szCs w:val="16"/>
          </w:rPr>
          <w:t>ОБРАЗАЦ ОПШТИ ПОДАЦИ О ПОДИЗВОЂАЧУ</w:t>
        </w:r>
        <w:r w:rsidR="00C431AE" w:rsidRPr="00C431AE">
          <w:rPr>
            <w:webHidden/>
            <w:sz w:val="16"/>
            <w:szCs w:val="16"/>
          </w:rPr>
          <w:tab/>
        </w:r>
        <w:r w:rsidR="00C431AE" w:rsidRPr="00C431AE">
          <w:rPr>
            <w:webHidden/>
            <w:sz w:val="16"/>
            <w:szCs w:val="16"/>
          </w:rPr>
          <w:fldChar w:fldCharType="begin"/>
        </w:r>
        <w:r w:rsidR="00C431AE" w:rsidRPr="00C431AE">
          <w:rPr>
            <w:webHidden/>
            <w:sz w:val="16"/>
            <w:szCs w:val="16"/>
          </w:rPr>
          <w:instrText xml:space="preserve"> PAGEREF _Toc547960 \h </w:instrText>
        </w:r>
        <w:r w:rsidR="00C431AE" w:rsidRPr="00C431AE">
          <w:rPr>
            <w:webHidden/>
            <w:sz w:val="16"/>
            <w:szCs w:val="16"/>
          </w:rPr>
        </w:r>
        <w:r w:rsidR="00C431AE" w:rsidRPr="00C431AE">
          <w:rPr>
            <w:webHidden/>
            <w:sz w:val="16"/>
            <w:szCs w:val="16"/>
          </w:rPr>
          <w:fldChar w:fldCharType="separate"/>
        </w:r>
        <w:r>
          <w:rPr>
            <w:webHidden/>
            <w:sz w:val="16"/>
            <w:szCs w:val="16"/>
          </w:rPr>
          <w:t>29</w:t>
        </w:r>
        <w:r w:rsidR="00C431AE" w:rsidRPr="00C431AE">
          <w:rPr>
            <w:webHidden/>
            <w:sz w:val="16"/>
            <w:szCs w:val="16"/>
          </w:rPr>
          <w:fldChar w:fldCharType="end"/>
        </w:r>
      </w:hyperlink>
    </w:p>
    <w:p w14:paraId="642F55B8" w14:textId="77777777" w:rsidR="00C431AE" w:rsidRPr="00C431AE" w:rsidRDefault="00052F53">
      <w:pPr>
        <w:pStyle w:val="TOC1"/>
        <w:tabs>
          <w:tab w:val="left" w:pos="600"/>
        </w:tabs>
        <w:rPr>
          <w:rFonts w:asciiTheme="minorHAnsi" w:eastAsiaTheme="minorEastAsia" w:hAnsiTheme="minorHAnsi" w:cstheme="minorBidi"/>
          <w:b w:val="0"/>
          <w:bCs w:val="0"/>
          <w:caps w:val="0"/>
          <w:sz w:val="16"/>
          <w:szCs w:val="16"/>
          <w:lang w:val="sr-Cyrl-RS" w:eastAsia="sr-Cyrl-RS"/>
        </w:rPr>
      </w:pPr>
      <w:hyperlink w:anchor="_Toc547961" w:history="1">
        <w:r w:rsidR="00C431AE" w:rsidRPr="00C431AE">
          <w:rPr>
            <w:rStyle w:val="Hyperlink"/>
            <w:b w:val="0"/>
            <w:sz w:val="16"/>
            <w:szCs w:val="16"/>
            <w:lang w:val="sr-Cyrl-RS"/>
          </w:rPr>
          <w:t>8)</w:t>
        </w:r>
        <w:r w:rsidR="00C431AE" w:rsidRPr="00C431AE">
          <w:rPr>
            <w:rFonts w:asciiTheme="minorHAnsi" w:eastAsiaTheme="minorEastAsia" w:hAnsiTheme="minorHAnsi" w:cstheme="minorBidi"/>
            <w:b w:val="0"/>
            <w:bCs w:val="0"/>
            <w:caps w:val="0"/>
            <w:sz w:val="16"/>
            <w:szCs w:val="16"/>
            <w:lang w:val="sr-Cyrl-RS" w:eastAsia="sr-Cyrl-RS"/>
          </w:rPr>
          <w:tab/>
        </w:r>
        <w:r w:rsidR="00C431AE" w:rsidRPr="00C431AE">
          <w:rPr>
            <w:rStyle w:val="Hyperlink"/>
            <w:b w:val="0"/>
            <w:sz w:val="16"/>
            <w:szCs w:val="16"/>
            <w:lang w:val="sr-Cyrl-RS"/>
          </w:rPr>
          <w:t>МОДЕЛ УГОВОРА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_Toc547961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31</w:t>
        </w:r>
        <w:r w:rsidR="00C431AE" w:rsidRPr="00C431AE">
          <w:rPr>
            <w:b w:val="0"/>
            <w:webHidden/>
            <w:sz w:val="16"/>
            <w:szCs w:val="16"/>
          </w:rPr>
          <w:fldChar w:fldCharType="end"/>
        </w:r>
      </w:hyperlink>
    </w:p>
    <w:p w14:paraId="06F87313"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2" w:history="1">
        <w:r w:rsidR="00C431AE" w:rsidRPr="00C431AE">
          <w:rPr>
            <w:rStyle w:val="Hyperlink"/>
            <w:b w:val="0"/>
            <w:sz w:val="16"/>
            <w:szCs w:val="16"/>
            <w:lang w:eastAsia="sr-Latn-RS"/>
          </w:rPr>
          <w:t xml:space="preserve">Образац </w:t>
        </w:r>
        <w:r w:rsidR="00C431AE" w:rsidRPr="00C431AE">
          <w:rPr>
            <w:rStyle w:val="Hyperlink"/>
            <w:b w:val="0"/>
            <w:sz w:val="16"/>
            <w:szCs w:val="16"/>
            <w:lang w:val="sr-Cyrl-RS" w:eastAsia="sr-Latn-RS"/>
          </w:rPr>
          <w:t>1</w:t>
        </w:r>
        <w:r w:rsidR="00C431AE" w:rsidRPr="00C431AE">
          <w:rPr>
            <w:rStyle w:val="Hyperlink"/>
            <w:b w:val="0"/>
            <w:sz w:val="16"/>
            <w:szCs w:val="16"/>
            <w:shd w:val="clear" w:color="auto" w:fill="FFFFFF" w:themeFill="background1"/>
            <w:lang w:eastAsia="sr-Latn-RS"/>
          </w:rPr>
          <w:t xml:space="preserve"> </w:t>
        </w:r>
        <w:r w:rsidR="00C431AE" w:rsidRPr="00C431AE">
          <w:rPr>
            <w:rStyle w:val="Hyperlink"/>
            <w:b w:val="0"/>
            <w:sz w:val="16"/>
            <w:szCs w:val="16"/>
            <w:lang w:eastAsia="sr-Latn-RS"/>
          </w:rPr>
          <w:t>СТРУКТУРА ЦЕНЕ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_Toc547962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33</w:t>
        </w:r>
        <w:r w:rsidR="00C431AE" w:rsidRPr="00C431AE">
          <w:rPr>
            <w:b w:val="0"/>
            <w:webHidden/>
            <w:sz w:val="16"/>
            <w:szCs w:val="16"/>
          </w:rPr>
          <w:fldChar w:fldCharType="end"/>
        </w:r>
      </w:hyperlink>
    </w:p>
    <w:p w14:paraId="046363B7"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3" w:history="1">
        <w:r w:rsidR="00C431AE" w:rsidRPr="00C431AE">
          <w:rPr>
            <w:rStyle w:val="Hyperlink"/>
            <w:b w:val="0"/>
            <w:sz w:val="16"/>
            <w:szCs w:val="16"/>
            <w:lang w:eastAsia="sr-Latn-RS"/>
          </w:rPr>
          <w:t xml:space="preserve">Образац </w:t>
        </w:r>
        <w:r w:rsidR="00C431AE" w:rsidRPr="00C431AE">
          <w:rPr>
            <w:rStyle w:val="Hyperlink"/>
            <w:b w:val="0"/>
            <w:sz w:val="16"/>
            <w:szCs w:val="16"/>
            <w:lang w:val="sr-Cyrl-RS" w:eastAsia="sr-Latn-RS"/>
          </w:rPr>
          <w:t>2</w:t>
        </w:r>
        <w:r w:rsidR="00C431AE" w:rsidRPr="00C431AE">
          <w:rPr>
            <w:rStyle w:val="Hyperlink"/>
            <w:b w:val="0"/>
            <w:sz w:val="16"/>
            <w:szCs w:val="16"/>
            <w:lang w:eastAsia="sr-Latn-RS"/>
          </w:rPr>
          <w:t xml:space="preserve"> ТРОШКОВИ ПРИПРЕМЕ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_Toc547963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34</w:t>
        </w:r>
        <w:r w:rsidR="00C431AE" w:rsidRPr="00C431AE">
          <w:rPr>
            <w:b w:val="0"/>
            <w:webHidden/>
            <w:sz w:val="16"/>
            <w:szCs w:val="16"/>
          </w:rPr>
          <w:fldChar w:fldCharType="end"/>
        </w:r>
      </w:hyperlink>
    </w:p>
    <w:p w14:paraId="73F525B7"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4" w:history="1">
        <w:r w:rsidR="00C431AE" w:rsidRPr="00C431AE">
          <w:rPr>
            <w:rStyle w:val="Hyperlink"/>
            <w:b w:val="0"/>
            <w:sz w:val="16"/>
            <w:szCs w:val="16"/>
          </w:rPr>
          <w:t xml:space="preserve">Образац </w:t>
        </w:r>
        <w:r w:rsidR="00C431AE" w:rsidRPr="00C431AE">
          <w:rPr>
            <w:rStyle w:val="Hyperlink"/>
            <w:b w:val="0"/>
            <w:sz w:val="16"/>
            <w:szCs w:val="16"/>
            <w:lang w:val="sr-Cyrl-RS"/>
          </w:rPr>
          <w:t>3</w:t>
        </w:r>
        <w:r w:rsidR="00C431AE" w:rsidRPr="00C431AE">
          <w:rPr>
            <w:rStyle w:val="Hyperlink"/>
            <w:b w:val="0"/>
            <w:sz w:val="16"/>
            <w:szCs w:val="16"/>
          </w:rPr>
          <w:t xml:space="preserve"> ИЗЈАВА О ИСПУЊАВАЊУ УСЛОВА ИЗ ЧЛАНА 75. ЗЈН ЗА ПОНУЂАЧА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_Toc547964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35</w:t>
        </w:r>
        <w:r w:rsidR="00C431AE" w:rsidRPr="00C431AE">
          <w:rPr>
            <w:b w:val="0"/>
            <w:webHidden/>
            <w:sz w:val="16"/>
            <w:szCs w:val="16"/>
          </w:rPr>
          <w:fldChar w:fldCharType="end"/>
        </w:r>
      </w:hyperlink>
    </w:p>
    <w:p w14:paraId="1EB4CD33"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5" w:history="1">
        <w:r w:rsidR="00C431AE" w:rsidRPr="00C431AE">
          <w:rPr>
            <w:rStyle w:val="Hyperlink"/>
            <w:b w:val="0"/>
            <w:sz w:val="16"/>
            <w:szCs w:val="16"/>
          </w:rPr>
          <w:t xml:space="preserve">Образац </w:t>
        </w:r>
        <w:r w:rsidR="00C431AE" w:rsidRPr="00C431AE">
          <w:rPr>
            <w:rStyle w:val="Hyperlink"/>
            <w:b w:val="0"/>
            <w:sz w:val="16"/>
            <w:szCs w:val="16"/>
            <w:lang w:val="sr-Cyrl-RS"/>
          </w:rPr>
          <w:t>4</w:t>
        </w:r>
        <w:r w:rsidR="00C431AE" w:rsidRPr="00C431AE">
          <w:rPr>
            <w:rStyle w:val="Hyperlink"/>
            <w:b w:val="0"/>
            <w:sz w:val="16"/>
            <w:szCs w:val="16"/>
          </w:rPr>
          <w:t xml:space="preserve"> ИЗЈАВА О ИСПУЊАВАЊУ УСЛОВА ИЗ ЧЛАНА 75. ЗЈН ЗА ПОДИЗВОЂАЧА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_Toc547965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36</w:t>
        </w:r>
        <w:r w:rsidR="00C431AE" w:rsidRPr="00C431AE">
          <w:rPr>
            <w:b w:val="0"/>
            <w:webHidden/>
            <w:sz w:val="16"/>
            <w:szCs w:val="16"/>
          </w:rPr>
          <w:fldChar w:fldCharType="end"/>
        </w:r>
      </w:hyperlink>
    </w:p>
    <w:p w14:paraId="1930F0C6"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6" w:history="1">
        <w:r w:rsidR="00C431AE" w:rsidRPr="00C431AE">
          <w:rPr>
            <w:rStyle w:val="Hyperlink"/>
            <w:b w:val="0"/>
            <w:sz w:val="16"/>
            <w:szCs w:val="16"/>
          </w:rPr>
          <w:t xml:space="preserve">Образац </w:t>
        </w:r>
        <w:r w:rsidR="00C431AE" w:rsidRPr="00C431AE">
          <w:rPr>
            <w:rStyle w:val="Hyperlink"/>
            <w:b w:val="0"/>
            <w:sz w:val="16"/>
            <w:szCs w:val="16"/>
            <w:lang w:val="sr-Cyrl-RS"/>
          </w:rPr>
          <w:t>5</w:t>
        </w:r>
        <w:r w:rsidR="00C431AE" w:rsidRPr="00C431AE">
          <w:rPr>
            <w:rStyle w:val="Hyperlink"/>
            <w:b w:val="0"/>
            <w:sz w:val="16"/>
            <w:szCs w:val="16"/>
          </w:rPr>
          <w:t xml:space="preserve"> ИЗЈАВА О НЕЗАВИСНОЈ ПОНУДИ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_Toc547966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37</w:t>
        </w:r>
        <w:r w:rsidR="00C431AE" w:rsidRPr="00C431AE">
          <w:rPr>
            <w:b w:val="0"/>
            <w:webHidden/>
            <w:sz w:val="16"/>
            <w:szCs w:val="16"/>
          </w:rPr>
          <w:fldChar w:fldCharType="end"/>
        </w:r>
      </w:hyperlink>
    </w:p>
    <w:p w14:paraId="0591AE34"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7" w:history="1">
        <w:r w:rsidR="00C431AE" w:rsidRPr="00C431AE">
          <w:rPr>
            <w:rStyle w:val="Hyperlink"/>
            <w:b w:val="0"/>
            <w:sz w:val="16"/>
            <w:szCs w:val="16"/>
          </w:rPr>
          <w:t xml:space="preserve">Образац </w:t>
        </w:r>
        <w:r w:rsidR="00C431AE" w:rsidRPr="00C431AE">
          <w:rPr>
            <w:rStyle w:val="Hyperlink"/>
            <w:b w:val="0"/>
            <w:sz w:val="16"/>
            <w:szCs w:val="16"/>
            <w:lang w:val="sr-Cyrl-RS"/>
          </w:rPr>
          <w:t>6</w:t>
        </w:r>
        <w:r w:rsidR="00C431AE" w:rsidRPr="00C431AE">
          <w:rPr>
            <w:rStyle w:val="Hyperlink"/>
            <w:b w:val="0"/>
            <w:sz w:val="16"/>
            <w:szCs w:val="16"/>
          </w:rPr>
          <w:t>. 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_Toc547967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38</w:t>
        </w:r>
        <w:r w:rsidR="00C431AE" w:rsidRPr="00C431AE">
          <w:rPr>
            <w:b w:val="0"/>
            <w:webHidden/>
            <w:sz w:val="16"/>
            <w:szCs w:val="16"/>
          </w:rPr>
          <w:fldChar w:fldCharType="end"/>
        </w:r>
      </w:hyperlink>
    </w:p>
    <w:p w14:paraId="40D4C54D"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8" w:history="1">
        <w:r w:rsidR="00C431AE" w:rsidRPr="00C431AE">
          <w:rPr>
            <w:rStyle w:val="Hyperlink"/>
            <w:b w:val="0"/>
            <w:sz w:val="16"/>
            <w:szCs w:val="16"/>
            <w:lang w:val="en-US"/>
          </w:rPr>
          <w:t xml:space="preserve">Образац </w:t>
        </w:r>
        <w:r w:rsidR="00C431AE" w:rsidRPr="00C431AE">
          <w:rPr>
            <w:rStyle w:val="Hyperlink"/>
            <w:b w:val="0"/>
            <w:sz w:val="16"/>
            <w:szCs w:val="16"/>
          </w:rPr>
          <w:t xml:space="preserve"> 7. -ИЗЈАВА НА ОСНОВУ ЧЛАНА 79. СТАВ 9. ЗЈН</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_Toc547968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39</w:t>
        </w:r>
        <w:r w:rsidR="00C431AE" w:rsidRPr="00C431AE">
          <w:rPr>
            <w:b w:val="0"/>
            <w:webHidden/>
            <w:sz w:val="16"/>
            <w:szCs w:val="16"/>
          </w:rPr>
          <w:fldChar w:fldCharType="end"/>
        </w:r>
      </w:hyperlink>
    </w:p>
    <w:p w14:paraId="3DA1EE98"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69" w:history="1">
        <w:r w:rsidR="00C431AE" w:rsidRPr="00C431AE">
          <w:rPr>
            <w:rStyle w:val="Hyperlink"/>
            <w:b w:val="0"/>
            <w:sz w:val="16"/>
            <w:szCs w:val="16"/>
            <w:lang w:val="sr-Cyrl-RS" w:eastAsia="sr-Latn-RS"/>
          </w:rPr>
          <w:t>Помоћни обрасци</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_Toc547969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40</w:t>
        </w:r>
        <w:r w:rsidR="00C431AE" w:rsidRPr="00C431AE">
          <w:rPr>
            <w:b w:val="0"/>
            <w:webHidden/>
            <w:sz w:val="16"/>
            <w:szCs w:val="16"/>
          </w:rPr>
          <w:fldChar w:fldCharType="end"/>
        </w:r>
      </w:hyperlink>
    </w:p>
    <w:p w14:paraId="084B0BF9" w14:textId="77777777" w:rsidR="00C431AE" w:rsidRPr="00C431AE" w:rsidRDefault="00052F53">
      <w:pPr>
        <w:pStyle w:val="TOC1"/>
        <w:rPr>
          <w:rFonts w:asciiTheme="minorHAnsi" w:eastAsiaTheme="minorEastAsia" w:hAnsiTheme="minorHAnsi" w:cstheme="minorBidi"/>
          <w:b w:val="0"/>
          <w:bCs w:val="0"/>
          <w:caps w:val="0"/>
          <w:sz w:val="16"/>
          <w:szCs w:val="16"/>
          <w:lang w:val="sr-Cyrl-RS" w:eastAsia="sr-Cyrl-RS"/>
        </w:rPr>
      </w:pPr>
      <w:hyperlink w:anchor="_Toc547970" w:history="1">
        <w:r w:rsidR="00C431AE" w:rsidRPr="00C431AE">
          <w:rPr>
            <w:rStyle w:val="Hyperlink"/>
            <w:b w:val="0"/>
            <w:sz w:val="16"/>
            <w:szCs w:val="16"/>
            <w:lang w:val="sr-Cyrl-RS"/>
          </w:rPr>
          <w:t>ОВЛАШЋЕЊЕ ПРЕДСТАВНИКУ ПОНУЂАЧА ДА МОЖЕ ПРИСУСТВОВАТИ ОТВАРАЊУ ПОНУДА</w:t>
        </w:r>
        <w:r w:rsidR="00C431AE" w:rsidRPr="00C431AE">
          <w:rPr>
            <w:b w:val="0"/>
            <w:webHidden/>
            <w:sz w:val="16"/>
            <w:szCs w:val="16"/>
          </w:rPr>
          <w:tab/>
        </w:r>
        <w:r w:rsidR="00C431AE" w:rsidRPr="00C431AE">
          <w:rPr>
            <w:b w:val="0"/>
            <w:webHidden/>
            <w:sz w:val="16"/>
            <w:szCs w:val="16"/>
          </w:rPr>
          <w:fldChar w:fldCharType="begin"/>
        </w:r>
        <w:r w:rsidR="00C431AE" w:rsidRPr="00C431AE">
          <w:rPr>
            <w:b w:val="0"/>
            <w:webHidden/>
            <w:sz w:val="16"/>
            <w:szCs w:val="16"/>
          </w:rPr>
          <w:instrText xml:space="preserve"> PAGEREF _Toc547970 \h </w:instrText>
        </w:r>
        <w:r w:rsidR="00C431AE" w:rsidRPr="00C431AE">
          <w:rPr>
            <w:b w:val="0"/>
            <w:webHidden/>
            <w:sz w:val="16"/>
            <w:szCs w:val="16"/>
          </w:rPr>
        </w:r>
        <w:r w:rsidR="00C431AE" w:rsidRPr="00C431AE">
          <w:rPr>
            <w:b w:val="0"/>
            <w:webHidden/>
            <w:sz w:val="16"/>
            <w:szCs w:val="16"/>
          </w:rPr>
          <w:fldChar w:fldCharType="separate"/>
        </w:r>
        <w:r>
          <w:rPr>
            <w:b w:val="0"/>
            <w:webHidden/>
            <w:sz w:val="16"/>
            <w:szCs w:val="16"/>
          </w:rPr>
          <w:t>41</w:t>
        </w:r>
        <w:r w:rsidR="00C431AE" w:rsidRPr="00C431AE">
          <w:rPr>
            <w:b w:val="0"/>
            <w:webHidden/>
            <w:sz w:val="16"/>
            <w:szCs w:val="16"/>
          </w:rPr>
          <w:fldChar w:fldCharType="end"/>
        </w:r>
      </w:hyperlink>
    </w:p>
    <w:p w14:paraId="2F963E6A" w14:textId="77777777" w:rsidR="00C63E6A" w:rsidRPr="00C431AE" w:rsidRDefault="00C63E6A" w:rsidP="00C63E6A">
      <w:pPr>
        <w:suppressAutoHyphens/>
        <w:spacing w:line="100" w:lineRule="atLeast"/>
        <w:rPr>
          <w:rFonts w:ascii="Verdana" w:eastAsia="Arial Unicode MS" w:hAnsi="Verdana"/>
          <w:color w:val="000000"/>
          <w:kern w:val="1"/>
          <w:sz w:val="16"/>
          <w:szCs w:val="16"/>
          <w:lang w:eastAsia="ar-SA"/>
        </w:rPr>
      </w:pPr>
      <w:r w:rsidRPr="00C431AE">
        <w:rPr>
          <w:rFonts w:ascii="Verdana" w:eastAsia="Arial Unicode MS" w:hAnsi="Verdana" w:cs="Arial"/>
          <w:color w:val="000000"/>
          <w:kern w:val="1"/>
          <w:sz w:val="16"/>
          <w:szCs w:val="16"/>
          <w:highlight w:val="yellow"/>
          <w:lang w:eastAsia="ar-SA"/>
        </w:rPr>
        <w:fldChar w:fldCharType="end"/>
      </w:r>
    </w:p>
    <w:p w14:paraId="31E531F0"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40B99E54"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2BFBC3B3" w14:textId="77777777" w:rsidR="00C63E6A" w:rsidRPr="00137FD9" w:rsidRDefault="00C63E6A" w:rsidP="00C63E6A">
      <w:pPr>
        <w:suppressAutoHyphens/>
        <w:spacing w:line="100" w:lineRule="atLeast"/>
        <w:jc w:val="both"/>
        <w:rPr>
          <w:rFonts w:ascii="Verdana" w:eastAsia="Arial Unicode MS" w:hAnsi="Verdana"/>
          <w:color w:val="000000"/>
          <w:kern w:val="1"/>
          <w:sz w:val="18"/>
          <w:szCs w:val="18"/>
          <w:lang w:eastAsia="ar-SA"/>
        </w:rPr>
      </w:pPr>
    </w:p>
    <w:p w14:paraId="748F72EE"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E390A8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D5680E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A9B711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84F278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FAD00A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AFFA60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C90D7FE"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0BBB24B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57D04B5"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82A6760"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1DCC9CA1"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DA17C4B"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472A1EBD"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5EA1C2A"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7147597C"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5940EF45"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B280242"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8EB6FCD"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3B2CCC70"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40ABAAAC"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14BF54FD"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0B2C32D9" w14:textId="77777777" w:rsidR="00C63E6A" w:rsidRDefault="00C63E6A" w:rsidP="00C63E6A">
      <w:pPr>
        <w:suppressAutoHyphens/>
        <w:spacing w:line="100" w:lineRule="atLeast"/>
        <w:jc w:val="both"/>
        <w:rPr>
          <w:rFonts w:ascii="Verdana" w:eastAsia="Arial Unicode MS" w:hAnsi="Verdana"/>
          <w:color w:val="000000"/>
          <w:kern w:val="1"/>
          <w:lang w:eastAsia="ar-SA"/>
        </w:rPr>
      </w:pPr>
    </w:p>
    <w:p w14:paraId="39A76681"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6143B20"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12D39C8" w14:textId="77777777" w:rsidR="00C63E6A" w:rsidRPr="007C11C2" w:rsidRDefault="00C63E6A" w:rsidP="004B6F8D">
      <w:pPr>
        <w:keepNext/>
        <w:keepLines/>
        <w:pageBreakBefore/>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font461"/>
          <w:b/>
          <w:bCs/>
          <w:kern w:val="1"/>
          <w:lang w:eastAsia="ar-SA"/>
        </w:rPr>
      </w:pPr>
      <w:bookmarkStart w:id="2" w:name="_Toc547947"/>
      <w:r w:rsidRPr="007C11C2">
        <w:rPr>
          <w:rFonts w:ascii="Verdana" w:eastAsia="Arial Unicode MS" w:hAnsi="Verdana" w:cs="font461"/>
          <w:b/>
          <w:bCs/>
          <w:kern w:val="1"/>
          <w:lang w:eastAsia="ar-SA"/>
        </w:rPr>
        <w:lastRenderedPageBreak/>
        <w:t>ОПШТИ ПОДАЦИ О ЈАВНОЈ НАБАВЦИ</w:t>
      </w:r>
      <w:bookmarkEnd w:id="2"/>
    </w:p>
    <w:p w14:paraId="2F0E6A80"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571876DB" w14:textId="77777777" w:rsidR="00C63E6A" w:rsidRPr="007C11C2" w:rsidRDefault="00C63E6A" w:rsidP="00C63E6A">
      <w:pPr>
        <w:rPr>
          <w:rFonts w:ascii="Verdana" w:eastAsia="Arial Unicode MS" w:hAnsi="Verdana"/>
          <w:b/>
          <w:lang w:eastAsia="ar-SA"/>
        </w:rPr>
      </w:pPr>
      <w:bookmarkStart w:id="3" w:name="_Toc401587316"/>
      <w:r w:rsidRPr="007C11C2">
        <w:rPr>
          <w:rFonts w:ascii="Verdana" w:eastAsia="Arial Unicode MS" w:hAnsi="Verdana"/>
          <w:b/>
          <w:lang w:eastAsia="ar-SA"/>
        </w:rPr>
        <w:t>1. Подаци о наручиоцу</w:t>
      </w:r>
      <w:bookmarkEnd w:id="3"/>
    </w:p>
    <w:p w14:paraId="60949EE6" w14:textId="77777777" w:rsidR="00C63E6A" w:rsidRPr="007C11C2" w:rsidRDefault="00C63E6A" w:rsidP="00C63E6A">
      <w:pPr>
        <w:ind w:left="709"/>
        <w:jc w:val="both"/>
        <w:rPr>
          <w:rFonts w:ascii="Verdana" w:hAnsi="Verdana"/>
          <w:b/>
          <w:lang w:eastAsia="sr-Cyrl-CS"/>
        </w:rPr>
      </w:pPr>
      <w:r w:rsidRPr="007C11C2">
        <w:rPr>
          <w:rFonts w:ascii="Verdana" w:hAnsi="Verdana"/>
          <w:b/>
          <w:lang w:eastAsia="sr-Cyrl-CS"/>
        </w:rPr>
        <w:t xml:space="preserve">ЈП "Завод за урбанизам Војводине" Нови Сад, </w:t>
      </w:r>
    </w:p>
    <w:p w14:paraId="40A0DA9C" w14:textId="77777777" w:rsidR="00C63E6A" w:rsidRPr="007C11C2" w:rsidRDefault="00C63E6A" w:rsidP="00C63E6A">
      <w:pPr>
        <w:ind w:left="709"/>
        <w:jc w:val="both"/>
        <w:rPr>
          <w:rFonts w:ascii="Verdana" w:hAnsi="Verdana"/>
          <w:b/>
          <w:lang w:eastAsia="sr-Cyrl-CS"/>
        </w:rPr>
      </w:pPr>
      <w:r w:rsidRPr="007C11C2">
        <w:rPr>
          <w:rFonts w:ascii="Verdana" w:hAnsi="Verdana"/>
          <w:b/>
          <w:lang w:eastAsia="sr-Cyrl-CS"/>
        </w:rPr>
        <w:t>Железничка 6/</w:t>
      </w:r>
      <w:r w:rsidRPr="007C11C2">
        <w:rPr>
          <w:rFonts w:ascii="Verdana" w:hAnsi="Verdana"/>
          <w:b/>
          <w:lang w:val="sr-Latn-RS" w:eastAsia="sr-Cyrl-CS"/>
        </w:rPr>
        <w:t>III</w:t>
      </w:r>
      <w:r w:rsidRPr="007C11C2">
        <w:rPr>
          <w:rFonts w:ascii="Verdana" w:hAnsi="Verdana"/>
          <w:b/>
          <w:lang w:eastAsia="sr-Cyrl-CS"/>
        </w:rPr>
        <w:t xml:space="preserve">, </w:t>
      </w:r>
      <w:bookmarkStart w:id="4" w:name="OLE_LINK2"/>
      <w:bookmarkStart w:id="5" w:name="OLE_LINK1"/>
      <w:r w:rsidRPr="007C11C2">
        <w:rPr>
          <w:rFonts w:ascii="Verdana" w:hAnsi="Verdana"/>
          <w:b/>
          <w:lang w:eastAsia="sr-Cyrl-CS"/>
        </w:rPr>
        <w:t xml:space="preserve"> </w:t>
      </w:r>
    </w:p>
    <w:p w14:paraId="75EF7294"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 xml:space="preserve">матични број:08068313, </w:t>
      </w:r>
    </w:p>
    <w:p w14:paraId="7E0B84C8"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ПИБ:100482355</w:t>
      </w:r>
      <w:bookmarkEnd w:id="4"/>
      <w:bookmarkEnd w:id="5"/>
    </w:p>
    <w:p w14:paraId="1AF1F7F3" w14:textId="77777777" w:rsidR="00C63E6A" w:rsidRPr="007C11C2" w:rsidRDefault="00C63E6A" w:rsidP="00C63E6A">
      <w:pPr>
        <w:tabs>
          <w:tab w:val="num" w:pos="720"/>
        </w:tabs>
        <w:ind w:left="709"/>
        <w:jc w:val="both"/>
        <w:rPr>
          <w:rFonts w:ascii="Verdana" w:hAnsi="Verdana"/>
          <w:b/>
          <w:lang w:eastAsia="sr-Cyrl-CS"/>
        </w:rPr>
      </w:pPr>
      <w:r w:rsidRPr="007C11C2">
        <w:rPr>
          <w:rFonts w:ascii="Verdana" w:hAnsi="Verdana"/>
          <w:b/>
          <w:lang w:eastAsia="sr-Cyrl-CS"/>
        </w:rPr>
        <w:t>Интернет страница:</w:t>
      </w:r>
      <w:hyperlink r:id="rId14" w:history="1">
        <w:r w:rsidRPr="007C11C2">
          <w:rPr>
            <w:rFonts w:ascii="Verdana" w:hAnsi="Verdana"/>
            <w:b/>
            <w:color w:val="0000FF"/>
            <w:u w:val="single"/>
            <w:lang w:eastAsia="sr-Cyrl-CS"/>
          </w:rPr>
          <w:t>www.zavurbvo.rs</w:t>
        </w:r>
      </w:hyperlink>
      <w:r w:rsidRPr="007C11C2">
        <w:rPr>
          <w:rFonts w:ascii="Verdana" w:hAnsi="Verdana"/>
          <w:b/>
          <w:lang w:eastAsia="sr-Cyrl-CS"/>
        </w:rPr>
        <w:t>.</w:t>
      </w:r>
    </w:p>
    <w:p w14:paraId="4FC1F287" w14:textId="77777777" w:rsidR="00C63E6A" w:rsidRPr="007C11C2" w:rsidRDefault="00C63E6A" w:rsidP="00C63E6A">
      <w:pPr>
        <w:tabs>
          <w:tab w:val="left" w:pos="360"/>
        </w:tabs>
        <w:ind w:left="709"/>
        <w:jc w:val="both"/>
        <w:rPr>
          <w:rFonts w:ascii="Verdana" w:hAnsi="Verdana"/>
          <w:lang w:eastAsia="sr-Cyrl-CS"/>
        </w:rPr>
      </w:pPr>
      <w:r w:rsidRPr="007C11C2">
        <w:rPr>
          <w:rFonts w:ascii="Verdana" w:hAnsi="Verdana"/>
          <w:b/>
          <w:lang w:eastAsia="sr-Cyrl-CS"/>
        </w:rPr>
        <w:t>Контакт:</w:t>
      </w:r>
      <w:r w:rsidRPr="007C11C2">
        <w:rPr>
          <w:rFonts w:ascii="Verdana" w:hAnsi="Verdana"/>
          <w:lang w:eastAsia="sr-Cyrl-CS"/>
        </w:rPr>
        <w:t xml:space="preserve"> e-mail: </w:t>
      </w:r>
      <w:hyperlink r:id="rId15" w:history="1">
        <w:r w:rsidRPr="007C11C2">
          <w:rPr>
            <w:rFonts w:ascii="Verdana" w:hAnsi="Verdana"/>
            <w:color w:val="0000FF"/>
            <w:u w:val="single"/>
            <w:lang w:eastAsia="sr-Cyrl-CS"/>
          </w:rPr>
          <w:t>zavurbvo@gmail.com</w:t>
        </w:r>
      </w:hyperlink>
      <w:r w:rsidRPr="007C11C2">
        <w:rPr>
          <w:rFonts w:ascii="Verdana" w:hAnsi="Verdana"/>
          <w:lang w:eastAsia="sr-Cyrl-CS"/>
        </w:rPr>
        <w:t xml:space="preserve"> </w:t>
      </w:r>
    </w:p>
    <w:p w14:paraId="5E82094C" w14:textId="77777777"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b/>
          <w:lang w:eastAsia="sr-Cyrl-CS"/>
        </w:rPr>
        <w:tab/>
        <w:t xml:space="preserve">     </w:t>
      </w:r>
      <w:r w:rsidRPr="007C11C2">
        <w:rPr>
          <w:rFonts w:ascii="Verdana" w:hAnsi="Verdana"/>
          <w:noProof/>
          <w:color w:val="000000"/>
          <w:lang w:eastAsia="sr-Cyrl-CS"/>
        </w:rPr>
        <w:t xml:space="preserve">број факса: 021/529-361 </w:t>
      </w:r>
    </w:p>
    <w:p w14:paraId="3DAB83CC" w14:textId="77777777" w:rsidR="00C63E6A" w:rsidRPr="007C11C2" w:rsidRDefault="00C63E6A" w:rsidP="00C63E6A">
      <w:pPr>
        <w:tabs>
          <w:tab w:val="left" w:pos="360"/>
        </w:tabs>
        <w:ind w:left="709"/>
        <w:jc w:val="both"/>
        <w:rPr>
          <w:rFonts w:ascii="Verdana" w:hAnsi="Verdana"/>
          <w:noProof/>
          <w:color w:val="000000"/>
          <w:lang w:eastAsia="sr-Cyrl-CS"/>
        </w:rPr>
      </w:pPr>
      <w:r w:rsidRPr="007C11C2">
        <w:rPr>
          <w:rFonts w:ascii="Verdana" w:hAnsi="Verdana"/>
          <w:noProof/>
          <w:color w:val="000000"/>
          <w:lang w:eastAsia="sr-Cyrl-CS"/>
        </w:rPr>
        <w:t xml:space="preserve">              Контакт особа:Љубица Розић, дипл.инж.агроек. </w:t>
      </w:r>
    </w:p>
    <w:p w14:paraId="77EC051E" w14:textId="77777777" w:rsidR="00C63E6A" w:rsidRPr="007C11C2" w:rsidRDefault="00C63E6A" w:rsidP="00C63E6A">
      <w:pPr>
        <w:tabs>
          <w:tab w:val="left" w:pos="360"/>
        </w:tabs>
        <w:jc w:val="both"/>
        <w:rPr>
          <w:rFonts w:ascii="Verdana" w:hAnsi="Verdana"/>
          <w:noProof/>
          <w:color w:val="000000"/>
          <w:lang w:eastAsia="sr-Cyrl-CS"/>
        </w:rPr>
      </w:pPr>
    </w:p>
    <w:p w14:paraId="348D5233"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C974393" w14:textId="77777777" w:rsidR="00C63E6A" w:rsidRPr="007C11C2" w:rsidRDefault="00C63E6A" w:rsidP="00C63E6A">
      <w:pPr>
        <w:rPr>
          <w:rFonts w:ascii="Verdana" w:eastAsia="Arial Unicode MS" w:hAnsi="Verdana"/>
          <w:lang w:eastAsia="ar-SA"/>
        </w:rPr>
      </w:pPr>
      <w:bookmarkStart w:id="6" w:name="_Toc401587317"/>
      <w:r w:rsidRPr="007C11C2">
        <w:rPr>
          <w:rFonts w:ascii="Verdana" w:eastAsia="Arial Unicode MS" w:hAnsi="Verdana"/>
          <w:b/>
          <w:lang w:eastAsia="ar-SA"/>
        </w:rPr>
        <w:t>2. Врста поступка јавне набавке</w:t>
      </w:r>
      <w:bookmarkEnd w:id="6"/>
    </w:p>
    <w:p w14:paraId="42081819"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14:paraId="4B914BAD" w14:textId="77777777" w:rsidR="00C63E6A" w:rsidRPr="007C11C2" w:rsidRDefault="00C63E6A" w:rsidP="00C63E6A">
      <w:pPr>
        <w:rPr>
          <w:rFonts w:ascii="Verdana" w:eastAsia="Arial Unicode MS" w:hAnsi="Verdana"/>
          <w:lang w:eastAsia="ar-SA"/>
        </w:rPr>
      </w:pPr>
    </w:p>
    <w:p w14:paraId="20110876" w14:textId="77777777" w:rsidR="00C63E6A" w:rsidRPr="007C11C2" w:rsidRDefault="00C63E6A" w:rsidP="00C63E6A">
      <w:pPr>
        <w:rPr>
          <w:rFonts w:ascii="Verdana" w:eastAsia="Arial Unicode MS" w:hAnsi="Verdana"/>
          <w:b/>
          <w:noProof/>
          <w:lang w:eastAsia="sr-Cyrl-CS"/>
        </w:rPr>
      </w:pPr>
      <w:r w:rsidRPr="007C11C2">
        <w:rPr>
          <w:rFonts w:ascii="Verdana" w:eastAsia="Arial Unicode MS" w:hAnsi="Verdana"/>
          <w:b/>
          <w:noProof/>
          <w:lang w:eastAsia="sr-Cyrl-CS"/>
        </w:rPr>
        <w:t xml:space="preserve">3. Циљ поступка: </w:t>
      </w:r>
    </w:p>
    <w:p w14:paraId="487E5DD3" w14:textId="77777777" w:rsidR="00C63E6A" w:rsidRPr="007C11C2" w:rsidRDefault="00C63E6A" w:rsidP="00C63E6A">
      <w:pPr>
        <w:rPr>
          <w:rFonts w:ascii="Verdana" w:eastAsia="Arial Unicode MS" w:hAnsi="Verdana"/>
          <w:noProof/>
          <w:lang w:eastAsia="sr-Cyrl-CS"/>
        </w:rPr>
      </w:pPr>
      <w:r w:rsidRPr="007C11C2">
        <w:rPr>
          <w:rFonts w:ascii="Verdana" w:eastAsia="Arial Unicode MS" w:hAnsi="Verdana"/>
          <w:noProof/>
          <w:lang w:eastAsia="sr-Cyrl-CS"/>
        </w:rPr>
        <w:t>Набавка се спроводи ради закључења уговора о јавној набавци.</w:t>
      </w:r>
    </w:p>
    <w:p w14:paraId="32E24204"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sr-Cyrl-CS"/>
        </w:rPr>
      </w:pPr>
    </w:p>
    <w:p w14:paraId="2D0B6F8B" w14:textId="77777777" w:rsidR="00C63E6A" w:rsidRPr="007C11C2" w:rsidRDefault="00C63E6A" w:rsidP="00C63E6A">
      <w:pPr>
        <w:rPr>
          <w:rFonts w:ascii="Verdana" w:eastAsia="Arial Unicode MS" w:hAnsi="Verdana"/>
          <w:b/>
          <w:lang w:eastAsia="ar-SA"/>
        </w:rPr>
      </w:pPr>
      <w:bookmarkStart w:id="7" w:name="_Toc401587318"/>
      <w:r w:rsidRPr="007C11C2">
        <w:rPr>
          <w:rFonts w:ascii="Verdana" w:eastAsia="Arial Unicode MS" w:hAnsi="Verdana"/>
          <w:b/>
          <w:lang w:eastAsia="ar-SA"/>
        </w:rPr>
        <w:t>4. Напомена уколико је у питању резервисана јавна набавка</w:t>
      </w:r>
      <w:bookmarkEnd w:id="7"/>
    </w:p>
    <w:p w14:paraId="2AC2E40A" w14:textId="77777777" w:rsidR="00C63E6A" w:rsidRPr="007C11C2" w:rsidRDefault="00C63E6A" w:rsidP="00C63E6A">
      <w:pPr>
        <w:rPr>
          <w:rFonts w:ascii="Verdana" w:eastAsia="Arial Unicode MS" w:hAnsi="Verdana"/>
          <w:iCs/>
          <w:lang w:eastAsia="ar-SA"/>
        </w:rPr>
      </w:pPr>
      <w:r w:rsidRPr="007C11C2">
        <w:rPr>
          <w:rFonts w:ascii="Verdana" w:eastAsia="Arial Unicode MS" w:hAnsi="Verdana"/>
          <w:lang w:eastAsia="ar-SA"/>
        </w:rPr>
        <w:t xml:space="preserve">Није у питању резервисана јавна набавка. </w:t>
      </w:r>
    </w:p>
    <w:p w14:paraId="11B3247C" w14:textId="77777777" w:rsidR="00C63E6A" w:rsidRPr="007C11C2" w:rsidRDefault="00C63E6A" w:rsidP="00C63E6A">
      <w:pPr>
        <w:suppressAutoHyphens/>
        <w:spacing w:line="100" w:lineRule="atLeast"/>
        <w:ind w:left="709"/>
        <w:jc w:val="both"/>
        <w:rPr>
          <w:rFonts w:ascii="Verdana" w:eastAsia="Arial Unicode MS" w:hAnsi="Verdana" w:cs="Arial"/>
          <w:bCs/>
          <w:noProof/>
          <w:color w:val="000000"/>
          <w:kern w:val="1"/>
          <w:lang w:eastAsia="sr-Cyrl-CS"/>
        </w:rPr>
      </w:pPr>
    </w:p>
    <w:p w14:paraId="208B5C26" w14:textId="77777777" w:rsidR="00C63E6A" w:rsidRPr="007C11C2" w:rsidRDefault="00C63E6A" w:rsidP="00C63E6A">
      <w:pPr>
        <w:rPr>
          <w:rFonts w:ascii="Verdana" w:eastAsia="Arial Unicode MS" w:hAnsi="Verdana"/>
          <w:b/>
          <w:i/>
          <w:iCs/>
          <w:lang w:eastAsia="ar-SA"/>
        </w:rPr>
      </w:pPr>
      <w:bookmarkStart w:id="8" w:name="_Toc401587319"/>
      <w:bookmarkStart w:id="9" w:name="_Toc401588265"/>
      <w:r w:rsidRPr="007C11C2">
        <w:rPr>
          <w:rFonts w:ascii="Verdana" w:eastAsia="Arial Unicode MS" w:hAnsi="Verdana"/>
          <w:b/>
          <w:lang w:eastAsia="ar-SA"/>
        </w:rPr>
        <w:t>5. Партије</w:t>
      </w:r>
      <w:bookmarkEnd w:id="8"/>
      <w:bookmarkEnd w:id="9"/>
    </w:p>
    <w:p w14:paraId="1D5AF300" w14:textId="77777777" w:rsidR="00C63E6A" w:rsidRPr="007C11C2" w:rsidRDefault="00C63E6A" w:rsidP="00C63E6A">
      <w:pPr>
        <w:rPr>
          <w:rFonts w:ascii="Verdana" w:eastAsia="Arial Unicode MS" w:hAnsi="Verdana"/>
          <w:lang w:eastAsia="ar-SA"/>
        </w:rPr>
      </w:pPr>
      <w:bookmarkStart w:id="10" w:name="_Toc401587320"/>
      <w:r w:rsidRPr="007C11C2">
        <w:rPr>
          <w:rFonts w:ascii="Verdana" w:eastAsia="Arial Unicode MS" w:hAnsi="Verdana"/>
          <w:lang w:eastAsia="ar-SA"/>
        </w:rPr>
        <w:t>Ова јавна набавка није обликована по партијама.</w:t>
      </w:r>
      <w:bookmarkEnd w:id="10"/>
    </w:p>
    <w:p w14:paraId="45290EA2" w14:textId="77777777" w:rsidR="00C63E6A" w:rsidRPr="007C11C2" w:rsidRDefault="00C63E6A" w:rsidP="00C63E6A">
      <w:pPr>
        <w:rPr>
          <w:rFonts w:ascii="Verdana" w:eastAsia="Arial Unicode MS" w:hAnsi="Verdana"/>
          <w:b/>
          <w:i/>
          <w:iCs/>
          <w:lang w:eastAsia="ar-SA"/>
        </w:rPr>
      </w:pPr>
      <w:r w:rsidRPr="007C11C2">
        <w:rPr>
          <w:rFonts w:ascii="Verdana" w:eastAsia="Arial Unicode MS" w:hAnsi="Verdana"/>
          <w:lang w:eastAsia="ar-SA"/>
        </w:rPr>
        <w:br/>
      </w:r>
      <w:bookmarkStart w:id="11" w:name="_Toc401587321"/>
      <w:r w:rsidRPr="007C11C2">
        <w:rPr>
          <w:rFonts w:ascii="Verdana" w:eastAsia="Arial Unicode MS" w:hAnsi="Verdana"/>
          <w:b/>
          <w:lang w:eastAsia="ar-SA"/>
        </w:rPr>
        <w:t>6. Електронска лицитација</w:t>
      </w:r>
      <w:bookmarkEnd w:id="11"/>
    </w:p>
    <w:p w14:paraId="53232934"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У предметном поступку и јавној набавци не спроводи се електронска лицитација.</w:t>
      </w:r>
    </w:p>
    <w:p w14:paraId="06F08D41" w14:textId="77777777" w:rsidR="00C63E6A" w:rsidRPr="007C11C2" w:rsidRDefault="00C63E6A" w:rsidP="00C63E6A">
      <w:pPr>
        <w:suppressAutoHyphens/>
        <w:spacing w:line="100" w:lineRule="atLeast"/>
        <w:rPr>
          <w:rFonts w:ascii="Verdana" w:eastAsia="Arial Unicode MS" w:hAnsi="Verdana"/>
          <w:color w:val="000000"/>
          <w:kern w:val="1"/>
          <w:lang w:eastAsia="ar-SA"/>
        </w:rPr>
      </w:pPr>
    </w:p>
    <w:p w14:paraId="5567B687" w14:textId="77777777" w:rsidR="00C63E6A" w:rsidRPr="007C11C2" w:rsidRDefault="00C63E6A" w:rsidP="00C63E6A">
      <w:pPr>
        <w:rPr>
          <w:rFonts w:ascii="Verdana" w:eastAsia="Arial Unicode MS" w:hAnsi="Verdana"/>
          <w:b/>
          <w:lang w:eastAsia="ar-SA"/>
        </w:rPr>
      </w:pPr>
      <w:bookmarkStart w:id="12" w:name="_Toc401587322"/>
      <w:r w:rsidRPr="007C11C2">
        <w:rPr>
          <w:rFonts w:ascii="Verdana" w:eastAsia="Arial Unicode MS" w:hAnsi="Verdana"/>
          <w:b/>
          <w:lang w:eastAsia="ar-SA"/>
        </w:rPr>
        <w:t>7. Контакт (лице или служба)</w:t>
      </w:r>
      <w:bookmarkEnd w:id="12"/>
      <w:r w:rsidRPr="007C11C2">
        <w:rPr>
          <w:rFonts w:ascii="Verdana" w:eastAsia="Arial Unicode MS" w:hAnsi="Verdana"/>
          <w:b/>
          <w:lang w:eastAsia="ar-SA"/>
        </w:rPr>
        <w:t xml:space="preserve"> </w:t>
      </w:r>
    </w:p>
    <w:p w14:paraId="06D23090" w14:textId="77777777" w:rsidR="00C63E6A" w:rsidRPr="007C11C2" w:rsidRDefault="00C63E6A" w:rsidP="00C63E6A">
      <w:pPr>
        <w:rPr>
          <w:rFonts w:ascii="Verdana" w:eastAsia="Arial Unicode MS" w:hAnsi="Verdana"/>
          <w:lang w:eastAsia="ar-SA"/>
        </w:rPr>
      </w:pPr>
      <w:r w:rsidRPr="007C11C2">
        <w:rPr>
          <w:rFonts w:ascii="Verdana" w:eastAsia="Arial Unicode MS" w:hAnsi="Verdana"/>
          <w:lang w:eastAsia="ar-SA"/>
        </w:rPr>
        <w:t>Лице  за контакт: за општа питања- Љубица Розић, дипл.инж.агроек.; e-mail: zavurbvo@gmail.com</w:t>
      </w:r>
    </w:p>
    <w:p w14:paraId="489DBDC8"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668687B5" w14:textId="77777777" w:rsidR="00C63E6A" w:rsidRPr="007C11C2" w:rsidRDefault="00C63E6A" w:rsidP="00C63E6A">
      <w:pPr>
        <w:suppressAutoHyphens/>
        <w:spacing w:line="100" w:lineRule="atLeast"/>
        <w:jc w:val="both"/>
        <w:rPr>
          <w:rFonts w:ascii="Verdana" w:eastAsia="Arial Unicode MS" w:hAnsi="Verdana" w:cs="Arial"/>
          <w:color w:val="000000"/>
          <w:kern w:val="1"/>
          <w:lang w:eastAsia="ar-SA"/>
        </w:rPr>
      </w:pPr>
    </w:p>
    <w:p w14:paraId="521113BA" w14:textId="77777777" w:rsidR="00C63E6A" w:rsidRPr="007C11C2" w:rsidRDefault="00C63E6A" w:rsidP="004B6F8D">
      <w:pPr>
        <w:numPr>
          <w:ilvl w:val="0"/>
          <w:numId w:val="4"/>
        </w:numPr>
        <w:shd w:val="clear" w:color="auto" w:fill="EEECE1" w:themeFill="background2"/>
        <w:suppressAutoHyphens/>
        <w:spacing w:line="100" w:lineRule="atLeast"/>
        <w:ind w:left="0" w:hanging="11"/>
        <w:jc w:val="center"/>
        <w:outlineLvl w:val="0"/>
        <w:rPr>
          <w:rFonts w:ascii="Verdana" w:eastAsia="Arial Unicode MS" w:hAnsi="Verdana" w:cs="Arial"/>
          <w:b/>
          <w:bCs/>
          <w:iCs/>
          <w:color w:val="000000"/>
          <w:kern w:val="1"/>
          <w:lang w:eastAsia="ar-SA"/>
        </w:rPr>
      </w:pPr>
      <w:r w:rsidRPr="007C11C2">
        <w:rPr>
          <w:rFonts w:ascii="Verdana" w:eastAsia="Arial Unicode MS" w:hAnsi="Verdana" w:cs="Arial"/>
          <w:b/>
          <w:bCs/>
          <w:iCs/>
          <w:color w:val="000000"/>
          <w:kern w:val="1"/>
          <w:lang w:eastAsia="ar-SA"/>
        </w:rPr>
        <w:t xml:space="preserve">  </w:t>
      </w:r>
      <w:bookmarkStart w:id="13" w:name="_Toc547948"/>
      <w:r w:rsidRPr="007C11C2">
        <w:rPr>
          <w:rFonts w:ascii="Verdana" w:eastAsia="Arial Unicode MS" w:hAnsi="Verdana" w:cs="Arial"/>
          <w:b/>
          <w:bCs/>
          <w:iCs/>
          <w:color w:val="000000"/>
          <w:kern w:val="1"/>
          <w:lang w:eastAsia="ar-SA"/>
        </w:rPr>
        <w:t>ПОДАЦИ О ПРЕДМЕТУ ЈАВНЕ НАБАВКЕ</w:t>
      </w:r>
      <w:bookmarkEnd w:id="13"/>
    </w:p>
    <w:p w14:paraId="742EB2C4"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3E8CEE22" w14:textId="77777777" w:rsidR="00C63E6A" w:rsidRPr="007C11C2" w:rsidRDefault="00C63E6A" w:rsidP="00C63E6A">
      <w:pPr>
        <w:rPr>
          <w:rFonts w:ascii="Verdana" w:eastAsia="Arial Unicode MS" w:hAnsi="Verdana"/>
          <w:lang w:eastAsia="ar-SA"/>
        </w:rPr>
      </w:pPr>
      <w:bookmarkStart w:id="14" w:name="_Toc401587324"/>
      <w:r w:rsidRPr="007C11C2">
        <w:rPr>
          <w:rFonts w:ascii="Verdana" w:eastAsia="Arial Unicode MS" w:hAnsi="Verdana"/>
          <w:b/>
          <w:lang w:eastAsia="ar-SA"/>
        </w:rPr>
        <w:t>1. Предмет јавне набавке</w:t>
      </w:r>
      <w:bookmarkEnd w:id="14"/>
    </w:p>
    <w:p w14:paraId="3F985B9A" w14:textId="0BC1E7C0" w:rsidR="00C63E6A" w:rsidRPr="007C11C2" w:rsidRDefault="00C63E6A" w:rsidP="00C63E6A">
      <w:pPr>
        <w:jc w:val="both"/>
        <w:rPr>
          <w:rFonts w:ascii="Verdana" w:eastAsia="Arial Unicode MS" w:hAnsi="Verdana"/>
          <w:lang w:eastAsia="ar-SA"/>
        </w:rPr>
      </w:pPr>
      <w:r w:rsidRPr="007C11C2">
        <w:rPr>
          <w:rFonts w:ascii="Verdana" w:eastAsia="Arial Unicode MS" w:hAnsi="Verdana"/>
          <w:lang w:eastAsia="ar-SA"/>
        </w:rPr>
        <w:t xml:space="preserve">Предмет јавне набавке бр: </w:t>
      </w:r>
      <w:r w:rsidR="004830E9">
        <w:rPr>
          <w:rFonts w:ascii="Verdana" w:eastAsia="Arial Unicode MS" w:hAnsi="Verdana"/>
          <w:lang w:eastAsia="ar-SA"/>
        </w:rPr>
        <w:t>ЈНМВ-1/01-299</w:t>
      </w:r>
      <w:r w:rsidRPr="007C11C2">
        <w:rPr>
          <w:rFonts w:ascii="Verdana" w:eastAsia="Arial Unicode MS" w:hAnsi="Verdana"/>
          <w:lang w:eastAsia="ar-SA"/>
        </w:rPr>
        <w:t xml:space="preserve"> је набавка </w:t>
      </w:r>
      <w:r w:rsidR="00763995">
        <w:rPr>
          <w:rFonts w:ascii="Verdana" w:eastAsia="Arial Unicode MS" w:hAnsi="Verdana"/>
          <w:lang w:eastAsia="ar-SA"/>
        </w:rPr>
        <w:t>рачунарске опреме</w:t>
      </w:r>
      <w:r w:rsidRPr="007C11C2">
        <w:rPr>
          <w:rFonts w:ascii="Verdana" w:eastAsia="Arial Unicode MS" w:hAnsi="Verdana"/>
          <w:lang w:eastAsia="ar-SA"/>
        </w:rPr>
        <w:t xml:space="preserve"> у складу са дефинисаним пројектним задатком. </w:t>
      </w:r>
    </w:p>
    <w:p w14:paraId="52FF0733" w14:textId="77777777" w:rsidR="00C63E6A" w:rsidRPr="007C11C2" w:rsidRDefault="00C63E6A" w:rsidP="00C63E6A">
      <w:pPr>
        <w:suppressAutoHyphens/>
        <w:spacing w:line="100" w:lineRule="atLeast"/>
        <w:rPr>
          <w:rFonts w:ascii="Verdana" w:eastAsia="Arial Unicode MS" w:hAnsi="Verdana" w:cs="Arial"/>
          <w:color w:val="000000"/>
          <w:kern w:val="1"/>
          <w:lang w:eastAsia="ar-SA"/>
        </w:rPr>
      </w:pPr>
    </w:p>
    <w:p w14:paraId="1CC40AB8" w14:textId="77777777" w:rsidR="00C63E6A" w:rsidRPr="007C11C2" w:rsidRDefault="00C63E6A" w:rsidP="00C63E6A">
      <w:pPr>
        <w:rPr>
          <w:rFonts w:ascii="Verdana" w:eastAsia="Arial Unicode MS" w:hAnsi="Verdana"/>
          <w:b/>
          <w:lang w:eastAsia="ar-SA"/>
        </w:rPr>
      </w:pPr>
      <w:bookmarkStart w:id="15" w:name="_Toc401587325"/>
      <w:r w:rsidRPr="007C11C2">
        <w:rPr>
          <w:rFonts w:ascii="Verdana" w:eastAsia="Arial Unicode MS" w:hAnsi="Verdana"/>
          <w:b/>
          <w:lang w:eastAsia="ar-SA"/>
        </w:rPr>
        <w:t>2. Ознака из општег речника набавке</w:t>
      </w:r>
      <w:bookmarkEnd w:id="15"/>
    </w:p>
    <w:p w14:paraId="27DBEA7F" w14:textId="77777777" w:rsidR="00C63E6A" w:rsidRPr="007C11C2" w:rsidRDefault="00C63E6A" w:rsidP="00C63E6A">
      <w:pPr>
        <w:suppressAutoHyphens/>
        <w:spacing w:line="100" w:lineRule="atLeast"/>
        <w:rPr>
          <w:rFonts w:ascii="Verdana" w:eastAsia="Arial Unicode MS" w:hAnsi="Verdana" w:cs="Arial"/>
          <w:color w:val="000000"/>
          <w:kern w:val="1"/>
          <w:lang w:eastAsia="ar-SA"/>
        </w:rPr>
      </w:pPr>
    </w:p>
    <w:p w14:paraId="3ABFBFB6" w14:textId="77777777" w:rsidR="00C63E6A" w:rsidRPr="007C11C2" w:rsidRDefault="00C63E6A" w:rsidP="00C63E6A">
      <w:pPr>
        <w:rPr>
          <w:rFonts w:ascii="Verdana" w:hAnsi="Verdana"/>
        </w:rPr>
      </w:pPr>
      <w:r w:rsidRPr="007C11C2">
        <w:rPr>
          <w:rFonts w:ascii="Verdana" w:hAnsi="Verdana"/>
        </w:rPr>
        <w:t>30125000</w:t>
      </w:r>
    </w:p>
    <w:p w14:paraId="692A7E15" w14:textId="77777777" w:rsidR="00C63E6A" w:rsidRPr="007C11C2" w:rsidRDefault="00C63E6A" w:rsidP="00C63E6A">
      <w:pPr>
        <w:suppressAutoHyphens/>
        <w:spacing w:line="100" w:lineRule="atLeast"/>
        <w:jc w:val="both"/>
        <w:rPr>
          <w:rFonts w:ascii="Verdana" w:hAnsi="Verdana"/>
        </w:rPr>
      </w:pPr>
    </w:p>
    <w:p w14:paraId="1E33EB16" w14:textId="77777777" w:rsidR="00C63E6A" w:rsidRPr="007C11C2" w:rsidRDefault="00C63E6A" w:rsidP="00C63E6A">
      <w:pPr>
        <w:suppressAutoHyphens/>
        <w:spacing w:line="100" w:lineRule="atLeast"/>
        <w:jc w:val="both"/>
        <w:rPr>
          <w:rFonts w:ascii="Verdana" w:eastAsia="Arial Unicode MS" w:hAnsi="Verdana"/>
          <w:b/>
          <w:color w:val="000000"/>
          <w:kern w:val="1"/>
          <w:lang w:eastAsia="ar-SA"/>
        </w:rPr>
      </w:pPr>
    </w:p>
    <w:p w14:paraId="48CE5D58" w14:textId="77777777" w:rsidR="00C63E6A" w:rsidRPr="007C11C2" w:rsidRDefault="00C63E6A" w:rsidP="00C63E6A">
      <w:pPr>
        <w:suppressAutoHyphens/>
        <w:spacing w:line="100" w:lineRule="atLeast"/>
        <w:jc w:val="both"/>
        <w:rPr>
          <w:rFonts w:ascii="Verdana" w:eastAsia="Arial Unicode MS" w:hAnsi="Verdana"/>
          <w:color w:val="000000"/>
          <w:kern w:val="1"/>
          <w:lang w:eastAsia="ar-SA"/>
        </w:rPr>
      </w:pPr>
    </w:p>
    <w:p w14:paraId="2FDFD535"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9031CBC" w14:textId="77777777" w:rsidR="00C63E6A" w:rsidRDefault="00C63E6A" w:rsidP="00C63E6A">
      <w:pPr>
        <w:suppressAutoHyphens/>
        <w:spacing w:line="100" w:lineRule="atLeast"/>
        <w:jc w:val="both"/>
        <w:rPr>
          <w:rFonts w:ascii="Verdana" w:eastAsia="Arial Unicode MS" w:hAnsi="Verdana" w:cs="Arial"/>
          <w:b/>
          <w:bCs/>
          <w:i/>
          <w:iCs/>
          <w:color w:val="000000"/>
          <w:kern w:val="1"/>
          <w:lang w:val="sr-Latn-RS" w:eastAsia="ar-SA"/>
        </w:rPr>
      </w:pPr>
    </w:p>
    <w:p w14:paraId="00750474" w14:textId="77777777" w:rsidR="00AC7F50" w:rsidRDefault="00AC7F50" w:rsidP="00C63E6A">
      <w:pPr>
        <w:suppressAutoHyphens/>
        <w:spacing w:line="100" w:lineRule="atLeast"/>
        <w:jc w:val="both"/>
        <w:rPr>
          <w:rFonts w:ascii="Verdana" w:eastAsia="Arial Unicode MS" w:hAnsi="Verdana" w:cs="Arial"/>
          <w:b/>
          <w:bCs/>
          <w:i/>
          <w:iCs/>
          <w:color w:val="000000"/>
          <w:kern w:val="1"/>
          <w:lang w:val="sr-Latn-RS" w:eastAsia="ar-SA"/>
        </w:rPr>
      </w:pPr>
    </w:p>
    <w:p w14:paraId="243876E3" w14:textId="77777777" w:rsidR="00AC7F50" w:rsidRPr="00AC7F50" w:rsidRDefault="00AC7F50" w:rsidP="00C63E6A">
      <w:pPr>
        <w:suppressAutoHyphens/>
        <w:spacing w:line="100" w:lineRule="atLeast"/>
        <w:jc w:val="both"/>
        <w:rPr>
          <w:rFonts w:ascii="Verdana" w:eastAsia="Arial Unicode MS" w:hAnsi="Verdana" w:cs="Arial"/>
          <w:b/>
          <w:bCs/>
          <w:i/>
          <w:iCs/>
          <w:color w:val="000000"/>
          <w:kern w:val="1"/>
          <w:lang w:val="sr-Latn-RS" w:eastAsia="ar-SA"/>
        </w:rPr>
      </w:pPr>
    </w:p>
    <w:p w14:paraId="477220E7"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0651823" w14:textId="77777777"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14:paraId="415B9E81" w14:textId="77777777" w:rsidR="00C63E6A"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2DC7FA5"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1019E1CB" w14:textId="77777777" w:rsidR="00C63E6A" w:rsidRPr="007C11C2" w:rsidRDefault="00C63E6A" w:rsidP="00C63E6A">
      <w:pPr>
        <w:suppressAutoHyphens/>
        <w:spacing w:line="100" w:lineRule="atLeast"/>
        <w:jc w:val="both"/>
        <w:rPr>
          <w:rFonts w:ascii="Verdana" w:eastAsia="Arial Unicode MS" w:hAnsi="Verdana" w:cs="Arial"/>
          <w:b/>
          <w:bCs/>
          <w:i/>
          <w:iCs/>
          <w:color w:val="000000"/>
          <w:kern w:val="1"/>
          <w:lang w:eastAsia="ar-SA"/>
        </w:rPr>
      </w:pPr>
    </w:p>
    <w:p w14:paraId="4BF7DE2B" w14:textId="77777777" w:rsidR="00C63E6A" w:rsidRDefault="00C63E6A" w:rsidP="00C63E6A">
      <w:pPr>
        <w:suppressAutoHyphens/>
        <w:spacing w:line="100" w:lineRule="atLeast"/>
        <w:jc w:val="both"/>
        <w:rPr>
          <w:rFonts w:ascii="Verdana" w:eastAsia="Arial Unicode MS" w:hAnsi="Verdana" w:cs="Arial"/>
          <w:i/>
          <w:iCs/>
          <w:color w:val="000000"/>
          <w:kern w:val="1"/>
          <w:lang w:eastAsia="ar-SA"/>
        </w:rPr>
      </w:pPr>
    </w:p>
    <w:p w14:paraId="7F130503" w14:textId="77777777" w:rsidR="00C63E6A" w:rsidRDefault="00C63E6A" w:rsidP="00C63E6A">
      <w:pPr>
        <w:suppressAutoHyphens/>
        <w:spacing w:line="100" w:lineRule="atLeast"/>
        <w:jc w:val="both"/>
        <w:rPr>
          <w:rFonts w:ascii="Verdana" w:eastAsia="Arial Unicode MS" w:hAnsi="Verdana" w:cs="Arial"/>
          <w:i/>
          <w:iCs/>
          <w:color w:val="000000"/>
          <w:kern w:val="1"/>
          <w:lang w:eastAsia="ar-SA"/>
        </w:rPr>
      </w:pPr>
    </w:p>
    <w:p w14:paraId="17B44BCA" w14:textId="77777777" w:rsidR="00C63E6A" w:rsidRPr="007C11C2" w:rsidRDefault="00C63E6A" w:rsidP="00C63E6A">
      <w:pPr>
        <w:suppressAutoHyphens/>
        <w:spacing w:line="100" w:lineRule="atLeast"/>
        <w:jc w:val="both"/>
        <w:rPr>
          <w:rFonts w:ascii="Verdana" w:eastAsia="Arial Unicode MS" w:hAnsi="Verdana" w:cs="Arial"/>
          <w:i/>
          <w:iCs/>
          <w:color w:val="000000"/>
          <w:kern w:val="1"/>
          <w:lang w:eastAsia="ar-SA"/>
        </w:rPr>
      </w:pPr>
    </w:p>
    <w:p w14:paraId="34BBB331" w14:textId="77777777" w:rsidR="004830E9" w:rsidRPr="00C67A0E" w:rsidRDefault="004830E9" w:rsidP="004830E9">
      <w:pPr>
        <w:jc w:val="both"/>
        <w:rPr>
          <w:rFonts w:ascii="Verdana" w:hAnsi="Verdana"/>
          <w:noProof/>
          <w:color w:val="000000"/>
        </w:rPr>
      </w:pPr>
      <w:r w:rsidRPr="00C67A0E">
        <w:rPr>
          <w:rFonts w:ascii="Verdana" w:hAnsi="Verdana"/>
          <w:noProof/>
          <w:color w:val="000000"/>
        </w:rPr>
        <w:lastRenderedPageBreak/>
        <w:t xml:space="preserve">На основу члана 60. став 1. тачка 2. Закона о јавним набавкама </w:t>
      </w:r>
      <w:r w:rsidRPr="00C67A0E">
        <w:rPr>
          <w:rFonts w:ascii="Verdana" w:hAnsi="Verdana"/>
        </w:rPr>
        <w:t xml:space="preserve"> („Службени гласник РС“, бр. 124/2012, 14/2015 и 68/2015)</w:t>
      </w:r>
      <w:r w:rsidRPr="00C67A0E">
        <w:rPr>
          <w:rFonts w:ascii="Verdana" w:hAnsi="Verdana"/>
          <w:noProof/>
          <w:color w:val="000000"/>
        </w:rPr>
        <w:t xml:space="preserve"> и Одлуке о покретању поступка јавне набавке број:</w:t>
      </w:r>
      <w:r>
        <w:rPr>
          <w:rFonts w:ascii="Verdana" w:hAnsi="Verdana"/>
          <w:noProof/>
          <w:color w:val="000000"/>
        </w:rPr>
        <w:t>ЈНМВ-1/01-299</w:t>
      </w:r>
      <w:r w:rsidRPr="00C67A0E">
        <w:rPr>
          <w:rFonts w:ascii="Verdana" w:hAnsi="Verdana"/>
          <w:noProof/>
          <w:color w:val="000000"/>
        </w:rPr>
        <w:t xml:space="preserve">-2 од </w:t>
      </w:r>
      <w:r>
        <w:rPr>
          <w:rFonts w:ascii="Verdana" w:hAnsi="Verdana"/>
          <w:noProof/>
          <w:color w:val="000000"/>
        </w:rPr>
        <w:t>01.02.2019</w:t>
      </w:r>
      <w:r w:rsidRPr="00C67A0E">
        <w:rPr>
          <w:rFonts w:ascii="Verdana" w:hAnsi="Verdana"/>
          <w:noProof/>
          <w:color w:val="000000"/>
        </w:rPr>
        <w:t>. године,</w:t>
      </w:r>
    </w:p>
    <w:p w14:paraId="1FD6350C" w14:textId="77777777" w:rsidR="004830E9" w:rsidRDefault="004830E9" w:rsidP="004830E9">
      <w:pPr>
        <w:jc w:val="both"/>
        <w:rPr>
          <w:rFonts w:ascii="Verdana" w:hAnsi="Verdana"/>
          <w:noProof/>
          <w:color w:val="000000"/>
        </w:rPr>
      </w:pPr>
    </w:p>
    <w:p w14:paraId="6A55989D" w14:textId="77777777" w:rsidR="004830E9" w:rsidRPr="00C67A0E" w:rsidRDefault="004830E9" w:rsidP="004830E9">
      <w:pPr>
        <w:jc w:val="both"/>
        <w:rPr>
          <w:rFonts w:ascii="Verdana" w:hAnsi="Verdana"/>
          <w:noProof/>
          <w:color w:val="000000"/>
        </w:rPr>
      </w:pPr>
    </w:p>
    <w:p w14:paraId="77BDC374" w14:textId="77777777" w:rsidR="004830E9" w:rsidRPr="00C67A0E" w:rsidRDefault="004830E9" w:rsidP="004830E9">
      <w:pPr>
        <w:jc w:val="both"/>
        <w:rPr>
          <w:rFonts w:ascii="Verdana" w:hAnsi="Verdana"/>
          <w:noProof/>
          <w:color w:val="000000"/>
        </w:rPr>
      </w:pPr>
    </w:p>
    <w:p w14:paraId="46003EE3" w14:textId="77777777" w:rsidR="004830E9" w:rsidRPr="00C67A0E" w:rsidRDefault="004830E9" w:rsidP="004830E9">
      <w:pPr>
        <w:jc w:val="center"/>
        <w:rPr>
          <w:rFonts w:ascii="Verdana" w:hAnsi="Verdana"/>
          <w:b/>
        </w:rPr>
      </w:pPr>
      <w:r w:rsidRPr="00C67A0E">
        <w:rPr>
          <w:rFonts w:ascii="Verdana" w:hAnsi="Verdana"/>
          <w:b/>
        </w:rPr>
        <w:t>ЈП ЗАВОД ЗА УРБАНИЗАМ ВОЈВОДИНЕ</w:t>
      </w:r>
    </w:p>
    <w:p w14:paraId="12796D26" w14:textId="77777777" w:rsidR="004830E9" w:rsidRPr="00C67A0E" w:rsidRDefault="004830E9" w:rsidP="004830E9">
      <w:pPr>
        <w:jc w:val="center"/>
        <w:rPr>
          <w:rFonts w:ascii="Verdana" w:hAnsi="Verdana"/>
          <w:b/>
        </w:rPr>
      </w:pPr>
      <w:r w:rsidRPr="00C67A0E">
        <w:rPr>
          <w:rFonts w:ascii="Verdana" w:hAnsi="Verdana"/>
          <w:b/>
        </w:rPr>
        <w:t>НОВИ САД, Железничка 6/III, Нови Сад</w:t>
      </w:r>
    </w:p>
    <w:p w14:paraId="575D06BF" w14:textId="77777777" w:rsidR="004830E9" w:rsidRPr="00C67A0E" w:rsidRDefault="004830E9" w:rsidP="004830E9">
      <w:pPr>
        <w:pStyle w:val="BodyText"/>
        <w:jc w:val="center"/>
        <w:rPr>
          <w:b/>
          <w:szCs w:val="20"/>
          <w:lang w:val="sr-Cyrl-RS"/>
        </w:rPr>
      </w:pPr>
      <w:r w:rsidRPr="00C67A0E">
        <w:rPr>
          <w:b/>
          <w:szCs w:val="20"/>
          <w:lang w:val="sr-Cyrl-RS"/>
        </w:rPr>
        <w:t xml:space="preserve">Еmail:zavurbvo@gmail.com; </w:t>
      </w:r>
      <w:hyperlink r:id="rId16" w:history="1">
        <w:r w:rsidRPr="00C67A0E">
          <w:rPr>
            <w:rStyle w:val="Hyperlink"/>
            <w:szCs w:val="20"/>
            <w:lang w:val="sr-Cyrl-RS"/>
          </w:rPr>
          <w:t>www.zavurbvo.rs</w:t>
        </w:r>
      </w:hyperlink>
    </w:p>
    <w:p w14:paraId="26D8B337" w14:textId="77777777" w:rsidR="004830E9" w:rsidRPr="00C67A0E" w:rsidRDefault="004830E9" w:rsidP="004830E9">
      <w:pPr>
        <w:pStyle w:val="BodyText"/>
        <w:jc w:val="center"/>
        <w:rPr>
          <w:b/>
          <w:noProof/>
          <w:color w:val="000000"/>
          <w:szCs w:val="20"/>
          <w:lang w:val="sr-Cyrl-RS"/>
        </w:rPr>
      </w:pPr>
    </w:p>
    <w:p w14:paraId="6260190C" w14:textId="77777777" w:rsidR="004830E9" w:rsidRPr="00C67A0E" w:rsidRDefault="004830E9" w:rsidP="004830E9">
      <w:pPr>
        <w:rPr>
          <w:rFonts w:ascii="Verdana" w:hAnsi="Verdana"/>
          <w:bCs/>
          <w:noProof/>
          <w:color w:val="000000"/>
        </w:rPr>
      </w:pPr>
      <w:r w:rsidRPr="00C67A0E">
        <w:rPr>
          <w:rFonts w:ascii="Verdana" w:hAnsi="Verdana"/>
          <w:bCs/>
          <w:noProof/>
          <w:color w:val="000000"/>
        </w:rPr>
        <w:t>упућује</w:t>
      </w:r>
    </w:p>
    <w:p w14:paraId="1BADD9EC" w14:textId="77777777" w:rsidR="004830E9" w:rsidRPr="00C67A0E" w:rsidRDefault="004830E9" w:rsidP="004B6F8D">
      <w:pPr>
        <w:pStyle w:val="Heading1"/>
        <w:numPr>
          <w:ilvl w:val="0"/>
          <w:numId w:val="4"/>
        </w:numPr>
        <w:shd w:val="clear" w:color="auto" w:fill="EEECE1" w:themeFill="background2"/>
        <w:ind w:left="426"/>
        <w:rPr>
          <w:szCs w:val="20"/>
          <w:lang w:val="sr-Cyrl-RS"/>
        </w:rPr>
      </w:pPr>
      <w:bookmarkStart w:id="16" w:name="_Toc372906732"/>
      <w:bookmarkStart w:id="17" w:name="_Toc383688568"/>
      <w:bookmarkStart w:id="18" w:name="_Toc444245486"/>
      <w:bookmarkStart w:id="19" w:name="_Toc497156578"/>
      <w:bookmarkStart w:id="20" w:name="_Toc547949"/>
      <w:r w:rsidRPr="00C67A0E">
        <w:rPr>
          <w:szCs w:val="20"/>
          <w:lang w:val="sr-Cyrl-RS"/>
        </w:rPr>
        <w:t>П О З И В</w:t>
      </w:r>
      <w:bookmarkEnd w:id="16"/>
      <w:bookmarkEnd w:id="17"/>
      <w:bookmarkEnd w:id="18"/>
      <w:bookmarkEnd w:id="19"/>
      <w:bookmarkEnd w:id="20"/>
    </w:p>
    <w:p w14:paraId="778DF02C"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за подношење понуда у поступку</w:t>
      </w:r>
    </w:p>
    <w:p w14:paraId="1B43C617"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 xml:space="preserve">јавне набавке мале вредности </w:t>
      </w:r>
      <w:r>
        <w:rPr>
          <w:rFonts w:ascii="Verdana" w:hAnsi="Verdana"/>
          <w:b/>
          <w:bCs/>
          <w:noProof/>
          <w:color w:val="000000"/>
        </w:rPr>
        <w:t>рачунарске опреме</w:t>
      </w:r>
      <w:r w:rsidRPr="00C67A0E">
        <w:rPr>
          <w:rFonts w:ascii="Verdana" w:hAnsi="Verdana"/>
          <w:b/>
          <w:bCs/>
          <w:noProof/>
          <w:color w:val="000000"/>
        </w:rPr>
        <w:t xml:space="preserve"> </w:t>
      </w:r>
    </w:p>
    <w:p w14:paraId="12132ECF" w14:textId="77777777" w:rsidR="004830E9" w:rsidRPr="00C67A0E" w:rsidRDefault="004830E9" w:rsidP="004830E9">
      <w:pPr>
        <w:jc w:val="center"/>
        <w:rPr>
          <w:rFonts w:ascii="Verdana" w:hAnsi="Verdana"/>
          <w:b/>
          <w:bCs/>
          <w:noProof/>
          <w:color w:val="000000"/>
        </w:rPr>
      </w:pPr>
      <w:r w:rsidRPr="00C67A0E">
        <w:rPr>
          <w:rFonts w:ascii="Verdana" w:hAnsi="Verdana"/>
          <w:b/>
          <w:bCs/>
          <w:noProof/>
          <w:color w:val="000000"/>
        </w:rPr>
        <w:t>број:</w:t>
      </w:r>
      <w:r>
        <w:rPr>
          <w:rFonts w:ascii="Verdana" w:hAnsi="Verdana"/>
          <w:b/>
          <w:bCs/>
          <w:noProof/>
          <w:color w:val="000000"/>
        </w:rPr>
        <w:t>ЈНМВ-1/01-299</w:t>
      </w:r>
    </w:p>
    <w:p w14:paraId="04F7757F" w14:textId="77777777" w:rsidR="004830E9" w:rsidRPr="00C67A0E" w:rsidRDefault="004830E9" w:rsidP="004830E9">
      <w:pPr>
        <w:jc w:val="both"/>
        <w:rPr>
          <w:rFonts w:ascii="Verdana" w:hAnsi="Verdana"/>
          <w:b/>
          <w:bCs/>
          <w:noProof/>
          <w:color w:val="000000"/>
        </w:rPr>
      </w:pPr>
    </w:p>
    <w:p w14:paraId="246348C1" w14:textId="77777777" w:rsidR="004830E9" w:rsidRPr="00C67A0E" w:rsidRDefault="004830E9" w:rsidP="004B6F8D">
      <w:pPr>
        <w:numPr>
          <w:ilvl w:val="1"/>
          <w:numId w:val="3"/>
        </w:numPr>
        <w:ind w:left="709" w:hanging="709"/>
        <w:jc w:val="both"/>
        <w:rPr>
          <w:rFonts w:ascii="Verdana" w:hAnsi="Verdana"/>
        </w:rPr>
      </w:pPr>
      <w:r w:rsidRPr="00C67A0E">
        <w:rPr>
          <w:rFonts w:ascii="Verdana" w:hAnsi="Verdana"/>
          <w:b/>
          <w:bCs/>
          <w:noProof/>
          <w:color w:val="000000"/>
        </w:rPr>
        <w:t xml:space="preserve">НАРУЧИЛАЦ: </w:t>
      </w:r>
      <w:r w:rsidRPr="00C67A0E">
        <w:rPr>
          <w:rFonts w:ascii="Verdana" w:hAnsi="Verdana"/>
        </w:rPr>
        <w:t xml:space="preserve">ЈП "Завод за урбанизам Војводине" Нови Сад, Железничка 6/3,  </w:t>
      </w:r>
    </w:p>
    <w:p w14:paraId="0FEACFC2" w14:textId="77777777" w:rsidR="004830E9" w:rsidRPr="00C67A0E" w:rsidRDefault="004830E9" w:rsidP="004830E9">
      <w:pPr>
        <w:tabs>
          <w:tab w:val="num" w:pos="720"/>
        </w:tabs>
        <w:ind w:firstLine="708"/>
        <w:jc w:val="both"/>
        <w:rPr>
          <w:rFonts w:ascii="Verdana" w:hAnsi="Verdana"/>
        </w:rPr>
      </w:pPr>
      <w:r w:rsidRPr="00C67A0E">
        <w:rPr>
          <w:rFonts w:ascii="Verdana" w:hAnsi="Verdana"/>
        </w:rPr>
        <w:t>матични број:08068313, ПИБ:100482355.</w:t>
      </w:r>
    </w:p>
    <w:p w14:paraId="3E310F6E" w14:textId="77777777" w:rsidR="004830E9" w:rsidRPr="00C67A0E" w:rsidRDefault="004830E9" w:rsidP="004830E9">
      <w:pPr>
        <w:tabs>
          <w:tab w:val="num" w:pos="720"/>
        </w:tabs>
        <w:ind w:firstLine="708"/>
        <w:jc w:val="both"/>
        <w:rPr>
          <w:rFonts w:ascii="Verdana" w:hAnsi="Verdana"/>
        </w:rPr>
      </w:pPr>
    </w:p>
    <w:p w14:paraId="7B29D383" w14:textId="77777777" w:rsidR="004830E9" w:rsidRPr="00C67A0E" w:rsidRDefault="004830E9" w:rsidP="004B6F8D">
      <w:pPr>
        <w:numPr>
          <w:ilvl w:val="1"/>
          <w:numId w:val="3"/>
        </w:numPr>
        <w:ind w:left="709" w:hanging="709"/>
        <w:jc w:val="both"/>
        <w:rPr>
          <w:rFonts w:ascii="Verdana" w:hAnsi="Verdana"/>
          <w:bCs/>
          <w:noProof/>
          <w:color w:val="000000"/>
        </w:rPr>
      </w:pPr>
      <w:r w:rsidRPr="00C67A0E">
        <w:rPr>
          <w:rFonts w:ascii="Verdana" w:hAnsi="Verdana"/>
          <w:b/>
          <w:bCs/>
          <w:noProof/>
          <w:color w:val="000000"/>
        </w:rPr>
        <w:t xml:space="preserve">ВРСТА ПОСТУПКА: </w:t>
      </w:r>
      <w:r w:rsidRPr="00C67A0E">
        <w:rPr>
          <w:rFonts w:ascii="Verdana" w:hAnsi="Verdana"/>
          <w:bCs/>
          <w:noProof/>
          <w:color w:val="000000"/>
        </w:rPr>
        <w:t>Поступак јавне набавке мале вредности</w:t>
      </w:r>
    </w:p>
    <w:p w14:paraId="0EA43FA7" w14:textId="77777777" w:rsidR="004830E9" w:rsidRPr="00C67A0E" w:rsidRDefault="004830E9" w:rsidP="004830E9">
      <w:pPr>
        <w:tabs>
          <w:tab w:val="num" w:pos="720"/>
        </w:tabs>
        <w:jc w:val="both"/>
        <w:rPr>
          <w:rFonts w:ascii="Verdana" w:hAnsi="Verdana"/>
          <w:b/>
          <w:bCs/>
          <w:noProof/>
          <w:color w:val="000000"/>
        </w:rPr>
      </w:pPr>
    </w:p>
    <w:p w14:paraId="4E2AB545" w14:textId="77777777" w:rsidR="004830E9" w:rsidRPr="00C67A0E" w:rsidRDefault="004830E9" w:rsidP="004B6F8D">
      <w:pPr>
        <w:numPr>
          <w:ilvl w:val="1"/>
          <w:numId w:val="3"/>
        </w:numPr>
        <w:ind w:left="709"/>
        <w:jc w:val="both"/>
        <w:rPr>
          <w:rFonts w:ascii="Verdana" w:hAnsi="Verdana"/>
          <w:noProof/>
        </w:rPr>
      </w:pPr>
      <w:r w:rsidRPr="00C67A0E">
        <w:rPr>
          <w:rFonts w:ascii="Verdana" w:hAnsi="Verdana"/>
          <w:b/>
          <w:bCs/>
          <w:noProof/>
        </w:rPr>
        <w:t xml:space="preserve">ПРЕДМЕТ НАБАВКЕ: </w:t>
      </w:r>
      <w:r w:rsidRPr="00C67A0E">
        <w:rPr>
          <w:rFonts w:ascii="Verdana" w:hAnsi="Verdana"/>
          <w:noProof/>
        </w:rPr>
        <w:t xml:space="preserve">Набавка </w:t>
      </w:r>
      <w:r>
        <w:rPr>
          <w:rFonts w:ascii="Verdana" w:hAnsi="Verdana"/>
          <w:noProof/>
        </w:rPr>
        <w:t>рачунарске опреме</w:t>
      </w:r>
    </w:p>
    <w:p w14:paraId="5778FC78" w14:textId="77777777" w:rsidR="004830E9" w:rsidRPr="00C67A0E" w:rsidRDefault="004830E9" w:rsidP="004830E9">
      <w:pPr>
        <w:jc w:val="both"/>
        <w:rPr>
          <w:rFonts w:ascii="Verdana" w:hAnsi="Verdana"/>
          <w:noProof/>
        </w:rPr>
      </w:pPr>
      <w:r w:rsidRPr="00C67A0E">
        <w:rPr>
          <w:rFonts w:ascii="Verdana" w:hAnsi="Verdana"/>
          <w:noProof/>
        </w:rPr>
        <w:t xml:space="preserve"> </w:t>
      </w:r>
    </w:p>
    <w:p w14:paraId="577A70B8" w14:textId="77777777" w:rsidR="004830E9" w:rsidRPr="00C67A0E" w:rsidRDefault="004830E9" w:rsidP="004B6F8D">
      <w:pPr>
        <w:numPr>
          <w:ilvl w:val="1"/>
          <w:numId w:val="3"/>
        </w:numPr>
        <w:ind w:left="709" w:hanging="709"/>
        <w:jc w:val="both"/>
        <w:rPr>
          <w:rFonts w:ascii="Verdana" w:hAnsi="Verdana"/>
          <w:noProof/>
        </w:rPr>
      </w:pPr>
      <w:r w:rsidRPr="00C67A0E">
        <w:rPr>
          <w:rFonts w:ascii="Verdana" w:hAnsi="Verdana"/>
          <w:b/>
          <w:noProof/>
        </w:rPr>
        <w:t>ОЗНАКА ИЗ ОПШТЕГ РЕЧНИКА НАБАВКЕ</w:t>
      </w:r>
      <w:r w:rsidRPr="00C67A0E">
        <w:rPr>
          <w:rFonts w:ascii="Verdana" w:hAnsi="Verdana"/>
          <w:noProof/>
        </w:rPr>
        <w:t xml:space="preserve">: </w:t>
      </w:r>
    </w:p>
    <w:p w14:paraId="0F43169E" w14:textId="77777777" w:rsidR="004830E9" w:rsidRPr="00C67A0E" w:rsidRDefault="004830E9" w:rsidP="004830E9">
      <w:pPr>
        <w:ind w:left="709"/>
        <w:rPr>
          <w:rFonts w:ascii="Verdana" w:hAnsi="Verdana"/>
          <w:noProof/>
          <w:color w:val="000000"/>
        </w:rPr>
      </w:pPr>
      <w:r w:rsidRPr="00C67A0E">
        <w:rPr>
          <w:rFonts w:ascii="Verdana" w:hAnsi="Verdana"/>
        </w:rPr>
        <w:t>30</w:t>
      </w:r>
      <w:r>
        <w:rPr>
          <w:rFonts w:ascii="Verdana" w:hAnsi="Verdana"/>
        </w:rPr>
        <w:t>200</w:t>
      </w:r>
      <w:r w:rsidRPr="00C67A0E">
        <w:rPr>
          <w:rFonts w:ascii="Verdana" w:hAnsi="Verdana"/>
        </w:rPr>
        <w:t>000</w:t>
      </w:r>
      <w:r>
        <w:rPr>
          <w:rFonts w:ascii="Verdana" w:hAnsi="Verdana"/>
        </w:rPr>
        <w:t xml:space="preserve"> – Рачунарска опрема и материјал</w:t>
      </w:r>
      <w:r>
        <w:rPr>
          <w:rFonts w:ascii="Verdana" w:hAnsi="Verdana"/>
        </w:rPr>
        <w:br/>
      </w:r>
    </w:p>
    <w:p w14:paraId="1BC761B9" w14:textId="77777777" w:rsidR="004830E9" w:rsidRPr="00C67A0E" w:rsidRDefault="004830E9" w:rsidP="004B6F8D">
      <w:pPr>
        <w:pStyle w:val="BodyTextIndent"/>
        <w:numPr>
          <w:ilvl w:val="1"/>
          <w:numId w:val="3"/>
        </w:numPr>
        <w:ind w:left="709" w:hanging="709"/>
        <w:rPr>
          <w:b/>
          <w:bCs/>
          <w:noProof/>
          <w:color w:val="000000"/>
          <w:szCs w:val="20"/>
          <w:lang w:val="sr-Cyrl-RS"/>
        </w:rPr>
      </w:pPr>
      <w:r w:rsidRPr="00C67A0E">
        <w:rPr>
          <w:b/>
          <w:bCs/>
          <w:noProof/>
          <w:color w:val="000000"/>
          <w:szCs w:val="20"/>
          <w:lang w:val="sr-Cyrl-RS"/>
        </w:rPr>
        <w:t>КРИТЕРИЈУМИ И ЕЛЕМЕНТИ ЗА ИЗБОР НАЈПОВОЉНИЈЕ ПОНУДЕ:</w:t>
      </w:r>
    </w:p>
    <w:p w14:paraId="4AFCC422" w14:textId="77777777" w:rsidR="004830E9" w:rsidRPr="00C67A0E" w:rsidRDefault="004830E9" w:rsidP="004830E9">
      <w:pPr>
        <w:pStyle w:val="BodyTextIndent"/>
        <w:tabs>
          <w:tab w:val="num" w:pos="720"/>
        </w:tabs>
        <w:ind w:left="0" w:firstLine="708"/>
        <w:rPr>
          <w:bCs/>
          <w:noProof/>
          <w:szCs w:val="20"/>
          <w:lang w:val="sr-Cyrl-RS"/>
        </w:rPr>
      </w:pPr>
      <w:r w:rsidRPr="00C67A0E">
        <w:rPr>
          <w:bCs/>
          <w:noProof/>
          <w:szCs w:val="20"/>
          <w:lang w:val="sr-Cyrl-RS"/>
        </w:rPr>
        <w:t>Критеријум за избор најповољније понуде је најнижа цена.</w:t>
      </w:r>
    </w:p>
    <w:p w14:paraId="5DFD2298" w14:textId="77777777" w:rsidR="004830E9" w:rsidRPr="00C67A0E" w:rsidRDefault="004830E9" w:rsidP="004830E9">
      <w:pPr>
        <w:pStyle w:val="BodyTextIndent"/>
        <w:tabs>
          <w:tab w:val="num" w:pos="720"/>
        </w:tabs>
        <w:ind w:left="0" w:firstLine="0"/>
        <w:rPr>
          <w:b/>
          <w:bCs/>
          <w:noProof/>
          <w:color w:val="000000"/>
          <w:szCs w:val="20"/>
          <w:lang w:val="sr-Cyrl-RS"/>
        </w:rPr>
      </w:pPr>
      <w:r w:rsidRPr="00C67A0E">
        <w:rPr>
          <w:bCs/>
          <w:noProof/>
          <w:color w:val="000000"/>
          <w:szCs w:val="20"/>
          <w:lang w:val="sr-Cyrl-RS"/>
        </w:rPr>
        <w:t xml:space="preserve"> </w:t>
      </w:r>
    </w:p>
    <w:p w14:paraId="5324FDAE" w14:textId="77777777" w:rsidR="004830E9" w:rsidRPr="00C67A0E" w:rsidRDefault="004830E9" w:rsidP="004B6F8D">
      <w:pPr>
        <w:pStyle w:val="BodyTextIndent"/>
        <w:numPr>
          <w:ilvl w:val="1"/>
          <w:numId w:val="3"/>
        </w:numPr>
        <w:ind w:left="709" w:hanging="709"/>
        <w:rPr>
          <w:bCs/>
          <w:noProof/>
          <w:color w:val="000000"/>
          <w:szCs w:val="20"/>
          <w:lang w:val="sr-Cyrl-RS"/>
        </w:rPr>
      </w:pPr>
      <w:r w:rsidRPr="00C67A0E">
        <w:rPr>
          <w:b/>
          <w:bCs/>
          <w:noProof/>
          <w:color w:val="000000"/>
          <w:szCs w:val="20"/>
          <w:lang w:val="sr-Cyrl-RS"/>
        </w:rPr>
        <w:t>ПРИПРЕМА И ДОСТАВА ПОНУДА</w:t>
      </w:r>
      <w:r w:rsidRPr="00C67A0E">
        <w:rPr>
          <w:bCs/>
          <w:noProof/>
          <w:color w:val="000000"/>
          <w:szCs w:val="20"/>
          <w:lang w:val="sr-Cyrl-RS"/>
        </w:rPr>
        <w:t xml:space="preserve">: Заинтересовани понуђачи припремају и достављају своје понуде у складу са Конкурсном  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14:paraId="4D24DB98" w14:textId="77777777" w:rsidR="004830E9" w:rsidRPr="00C67A0E" w:rsidRDefault="004830E9" w:rsidP="004830E9">
      <w:pPr>
        <w:pStyle w:val="BodyTextIndent"/>
        <w:ind w:left="0" w:firstLine="0"/>
        <w:rPr>
          <w:bCs/>
          <w:noProof/>
          <w:color w:val="000000"/>
          <w:szCs w:val="20"/>
          <w:lang w:val="sr-Cyrl-RS"/>
        </w:rPr>
      </w:pPr>
    </w:p>
    <w:p w14:paraId="1A0938D4" w14:textId="77777777" w:rsidR="004830E9" w:rsidRPr="00C67A0E" w:rsidRDefault="004830E9" w:rsidP="004B6F8D">
      <w:pPr>
        <w:pStyle w:val="BodyTextIndent"/>
        <w:numPr>
          <w:ilvl w:val="1"/>
          <w:numId w:val="3"/>
        </w:numPr>
        <w:ind w:left="709" w:hanging="709"/>
        <w:rPr>
          <w:bCs/>
          <w:noProof/>
          <w:color w:val="000000"/>
          <w:szCs w:val="20"/>
          <w:lang w:val="sr-Cyrl-RS"/>
        </w:rPr>
      </w:pPr>
      <w:r w:rsidRPr="00C67A0E">
        <w:rPr>
          <w:b/>
          <w:bCs/>
          <w:noProof/>
          <w:color w:val="000000"/>
          <w:szCs w:val="20"/>
          <w:lang w:val="sr-Cyrl-RS"/>
        </w:rPr>
        <w:t>УСЛОВИ ЗА УЧЕСТВОВАЊЕ У ПОСТУПКУ:</w:t>
      </w:r>
    </w:p>
    <w:p w14:paraId="6ED5D1FD" w14:textId="77777777" w:rsidR="004830E9" w:rsidRPr="00C67A0E" w:rsidRDefault="004830E9" w:rsidP="004830E9">
      <w:pPr>
        <w:pStyle w:val="BodyTextIndent"/>
        <w:ind w:left="709" w:hanging="709"/>
        <w:rPr>
          <w:noProof/>
          <w:color w:val="000000"/>
          <w:szCs w:val="20"/>
          <w:lang w:val="sr-Cyrl-RS"/>
        </w:rPr>
      </w:pPr>
      <w:r w:rsidRPr="00C67A0E">
        <w:rPr>
          <w:noProof/>
          <w:color w:val="000000"/>
          <w:szCs w:val="20"/>
          <w:lang w:val="sr-Cyrl-RS"/>
        </w:rPr>
        <w:t xml:space="preserve">          У поступку могу да учествују понуђачи  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на начин како је то тражено у Конкурсној документацији (Упутство понуђачима).</w:t>
      </w:r>
    </w:p>
    <w:p w14:paraId="1BE5C0DC" w14:textId="77777777" w:rsidR="004830E9" w:rsidRPr="00C67A0E" w:rsidRDefault="004830E9" w:rsidP="004830E9">
      <w:pPr>
        <w:pStyle w:val="BodyTextIndent"/>
        <w:ind w:left="0" w:firstLine="0"/>
        <w:rPr>
          <w:noProof/>
          <w:color w:val="000000"/>
          <w:szCs w:val="20"/>
          <w:lang w:val="sr-Cyrl-RS"/>
        </w:rPr>
      </w:pPr>
    </w:p>
    <w:p w14:paraId="58248B9E" w14:textId="77777777" w:rsidR="004830E9" w:rsidRPr="00C67A0E" w:rsidRDefault="004830E9" w:rsidP="004B6F8D">
      <w:pPr>
        <w:pStyle w:val="BodyTextIndent"/>
        <w:numPr>
          <w:ilvl w:val="1"/>
          <w:numId w:val="3"/>
        </w:numPr>
        <w:ind w:left="709" w:hanging="709"/>
        <w:rPr>
          <w:b/>
          <w:noProof/>
          <w:color w:val="000000"/>
          <w:szCs w:val="20"/>
          <w:lang w:val="sr-Cyrl-RS"/>
        </w:rPr>
      </w:pPr>
      <w:r w:rsidRPr="00C67A0E">
        <w:rPr>
          <w:b/>
          <w:noProof/>
          <w:color w:val="000000"/>
          <w:szCs w:val="20"/>
          <w:lang w:val="sr-Cyrl-RS"/>
        </w:rPr>
        <w:t xml:space="preserve">УВИД И ПРЕУЗИМАЊЕ КОНКУРСНЕ ДОКУМЕНТАЦИЈЕ: </w:t>
      </w:r>
    </w:p>
    <w:p w14:paraId="0D0D021F" w14:textId="77777777" w:rsidR="004830E9" w:rsidRPr="00C67A0E" w:rsidRDefault="004830E9" w:rsidP="004830E9">
      <w:pPr>
        <w:ind w:left="709"/>
        <w:jc w:val="both"/>
        <w:rPr>
          <w:rFonts w:ascii="Verdana" w:hAnsi="Verdana"/>
        </w:rPr>
      </w:pPr>
      <w:r w:rsidRPr="00C67A0E">
        <w:rPr>
          <w:rFonts w:ascii="Verdana" w:hAnsi="Verdana"/>
          <w:noProof/>
          <w:color w:val="000000"/>
        </w:rPr>
        <w:t xml:space="preserve">Конкурсна документација је доступна на Порталу Управе за јавне набавке као и на Интернет адреси </w:t>
      </w:r>
      <w:r w:rsidRPr="00C67A0E">
        <w:rPr>
          <w:rFonts w:ascii="Verdana" w:hAnsi="Verdana"/>
        </w:rPr>
        <w:t xml:space="preserve">ЈП Завод за урбанизам Војводине, Нови Сад, </w:t>
      </w:r>
      <w:hyperlink r:id="rId17" w:history="1">
        <w:r w:rsidRPr="00C67A0E">
          <w:rPr>
            <w:rStyle w:val="Hyperlink"/>
          </w:rPr>
          <w:t>www.zavurbvo.rs</w:t>
        </w:r>
      </w:hyperlink>
      <w:r w:rsidRPr="00C67A0E">
        <w:rPr>
          <w:rFonts w:ascii="Verdana" w:hAnsi="Verdana"/>
        </w:rPr>
        <w:t>.</w:t>
      </w:r>
    </w:p>
    <w:p w14:paraId="47170AF2" w14:textId="77777777" w:rsidR="004830E9" w:rsidRPr="00C67A0E" w:rsidRDefault="004830E9" w:rsidP="004830E9">
      <w:pPr>
        <w:ind w:left="709"/>
        <w:jc w:val="both"/>
        <w:rPr>
          <w:rFonts w:ascii="Verdana" w:hAnsi="Verdana"/>
        </w:rPr>
      </w:pPr>
      <w:r w:rsidRPr="00C67A0E">
        <w:rPr>
          <w:rFonts w:ascii="Verdana" w:hAnsi="Verdana"/>
        </w:rPr>
        <w:t>Комуникација у вези са додатним информацијама, појашњењима и одговорима одвија се писаним путем, односно путем поште, електронске поште или факсом, сходно члану 20. Закона о јавним набавкама.</w:t>
      </w:r>
    </w:p>
    <w:p w14:paraId="5A0BBBC8" w14:textId="77777777" w:rsidR="004830E9" w:rsidRPr="00C67A0E" w:rsidRDefault="004830E9" w:rsidP="004830E9">
      <w:pPr>
        <w:ind w:left="709"/>
        <w:jc w:val="both"/>
        <w:rPr>
          <w:rFonts w:ascii="Verdana" w:hAnsi="Verdana"/>
        </w:rPr>
      </w:pPr>
    </w:p>
    <w:p w14:paraId="0F2FC7A5" w14:textId="77777777"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t>ВРЕМЕ И МЕСТО ПОДНОШЕЊА ПОНУДА:</w:t>
      </w:r>
    </w:p>
    <w:p w14:paraId="370AAC34"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Понуде се подносе до </w:t>
      </w:r>
      <w:r>
        <w:rPr>
          <w:rFonts w:ascii="Verdana" w:hAnsi="Verdana"/>
          <w:b/>
          <w:noProof/>
          <w:color w:val="000000"/>
        </w:rPr>
        <w:t>18.02.2019.</w:t>
      </w:r>
      <w:r w:rsidRPr="00C67A0E">
        <w:rPr>
          <w:rFonts w:ascii="Verdana" w:hAnsi="Verdana"/>
          <w:b/>
          <w:noProof/>
          <w:color w:val="000000"/>
        </w:rPr>
        <w:t xml:space="preserve"> </w:t>
      </w:r>
      <w:r w:rsidRPr="00C67A0E">
        <w:rPr>
          <w:rFonts w:ascii="Verdana" w:hAnsi="Verdana"/>
          <w:noProof/>
          <w:color w:val="000000"/>
        </w:rPr>
        <w:t xml:space="preserve">године до </w:t>
      </w:r>
      <w:r w:rsidRPr="00C67A0E">
        <w:rPr>
          <w:rFonts w:ascii="Verdana" w:hAnsi="Verdana"/>
          <w:b/>
          <w:noProof/>
          <w:color w:val="000000"/>
        </w:rPr>
        <w:t>10.00</w:t>
      </w:r>
      <w:r w:rsidRPr="00C67A0E">
        <w:rPr>
          <w:rFonts w:ascii="Verdana" w:hAnsi="Verdana"/>
          <w:noProof/>
          <w:color w:val="000000"/>
        </w:rPr>
        <w:t xml:space="preserve"> часова, поштом, на адресу: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са назнаком "не отварати" – понуда за набавку</w:t>
      </w:r>
      <w:r w:rsidRPr="00C67A0E">
        <w:rPr>
          <w:rFonts w:ascii="Verdana" w:hAnsi="Verdana"/>
        </w:rPr>
        <w:t xml:space="preserve"> </w:t>
      </w:r>
      <w:r>
        <w:rPr>
          <w:rFonts w:ascii="Verdana" w:hAnsi="Verdana"/>
        </w:rPr>
        <w:t>рачунарске опреме</w:t>
      </w:r>
      <w:r w:rsidRPr="00C67A0E">
        <w:rPr>
          <w:rFonts w:ascii="Verdana" w:hAnsi="Verdana"/>
          <w:noProof/>
          <w:color w:val="000000"/>
        </w:rPr>
        <w:t xml:space="preserve">, број: </w:t>
      </w:r>
      <w:r>
        <w:rPr>
          <w:rFonts w:ascii="Verdana" w:hAnsi="Verdana"/>
          <w:noProof/>
          <w:color w:val="000000"/>
        </w:rPr>
        <w:t>ЈНМВ-1/01-299</w:t>
      </w:r>
      <w:r w:rsidRPr="00C67A0E">
        <w:rPr>
          <w:rFonts w:ascii="Verdana" w:hAnsi="Verdana"/>
          <w:noProof/>
          <w:color w:val="000000"/>
        </w:rPr>
        <w:t xml:space="preserve">, или предајом у писарници, радним данима од 08.00 до 15.00 часова, односно, до 10.00 часова последњег дана рока. </w:t>
      </w:r>
    </w:p>
    <w:p w14:paraId="2F7D27A0" w14:textId="77777777" w:rsidR="004830E9" w:rsidRPr="00C67A0E" w:rsidRDefault="004830E9" w:rsidP="004830E9">
      <w:pPr>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t>Неблаговремене понуде неће бити разматране.</w:t>
      </w:r>
    </w:p>
    <w:p w14:paraId="6F65EBB4" w14:textId="77777777" w:rsidR="004830E9" w:rsidRPr="00C67A0E" w:rsidRDefault="004830E9" w:rsidP="004830E9">
      <w:pPr>
        <w:jc w:val="both"/>
        <w:rPr>
          <w:rFonts w:ascii="Verdana" w:hAnsi="Verdana"/>
          <w:noProof/>
          <w:color w:val="000000"/>
        </w:rPr>
      </w:pPr>
    </w:p>
    <w:p w14:paraId="34105CA4" w14:textId="77777777"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t xml:space="preserve">На полеђини коверте обавезно навести: </w:t>
      </w:r>
      <w:r w:rsidRPr="00C67A0E">
        <w:rPr>
          <w:rFonts w:ascii="Verdana" w:hAnsi="Verdana"/>
          <w:noProof/>
          <w:color w:val="000000"/>
          <w:u w:val="single"/>
        </w:rPr>
        <w:t>назив, седиште и адресу понуђача</w:t>
      </w:r>
      <w:r w:rsidRPr="00C67A0E">
        <w:rPr>
          <w:rFonts w:ascii="Verdana" w:hAnsi="Verdana"/>
          <w:noProof/>
          <w:color w:val="000000"/>
        </w:rPr>
        <w:t>,</w:t>
      </w:r>
    </w:p>
    <w:p w14:paraId="72BEC9FB" w14:textId="77777777" w:rsidR="004830E9" w:rsidRPr="00C67A0E" w:rsidRDefault="004830E9" w:rsidP="004830E9">
      <w:pPr>
        <w:tabs>
          <w:tab w:val="left" w:pos="360"/>
          <w:tab w:val="left" w:pos="720"/>
        </w:tabs>
        <w:jc w:val="both"/>
        <w:rPr>
          <w:rFonts w:ascii="Verdana" w:hAnsi="Verdana"/>
          <w:noProof/>
          <w:color w:val="000000"/>
          <w:u w:val="single"/>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 xml:space="preserve">овлашћено лице за контакт и телефон због идентификације приликом јавног </w:t>
      </w:r>
    </w:p>
    <w:p w14:paraId="1C578A30" w14:textId="77777777" w:rsidR="004830E9" w:rsidRPr="00C67A0E" w:rsidRDefault="004830E9" w:rsidP="004830E9">
      <w:pPr>
        <w:tabs>
          <w:tab w:val="left" w:pos="360"/>
          <w:tab w:val="left" w:pos="720"/>
        </w:tabs>
        <w:jc w:val="both"/>
        <w:rPr>
          <w:rFonts w:ascii="Verdana" w:hAnsi="Verdana"/>
          <w:noProof/>
          <w:color w:val="000000"/>
        </w:rPr>
      </w:pPr>
      <w:r w:rsidRPr="00C67A0E">
        <w:rPr>
          <w:rFonts w:ascii="Verdana" w:hAnsi="Verdana"/>
          <w:noProof/>
          <w:color w:val="000000"/>
        </w:rPr>
        <w:t xml:space="preserve">     </w:t>
      </w:r>
      <w:r w:rsidRPr="00C67A0E">
        <w:rPr>
          <w:rFonts w:ascii="Verdana" w:hAnsi="Verdana"/>
          <w:noProof/>
          <w:color w:val="000000"/>
        </w:rPr>
        <w:tab/>
      </w:r>
      <w:r w:rsidRPr="00C67A0E">
        <w:rPr>
          <w:rFonts w:ascii="Verdana" w:hAnsi="Verdana"/>
          <w:noProof/>
          <w:color w:val="000000"/>
        </w:rPr>
        <w:tab/>
      </w:r>
      <w:r w:rsidRPr="00C67A0E">
        <w:rPr>
          <w:rFonts w:ascii="Verdana" w:hAnsi="Verdana"/>
          <w:noProof/>
          <w:color w:val="000000"/>
          <w:u w:val="single"/>
        </w:rPr>
        <w:t>отварања понуда</w:t>
      </w:r>
      <w:r w:rsidRPr="00C67A0E">
        <w:rPr>
          <w:rFonts w:ascii="Verdana" w:hAnsi="Verdana"/>
          <w:noProof/>
          <w:color w:val="000000"/>
        </w:rPr>
        <w:t>.</w:t>
      </w:r>
    </w:p>
    <w:p w14:paraId="655D0B68" w14:textId="77777777" w:rsidR="004830E9" w:rsidRPr="00C67A0E" w:rsidRDefault="004830E9" w:rsidP="004830E9">
      <w:pPr>
        <w:jc w:val="both"/>
        <w:rPr>
          <w:rFonts w:ascii="Verdana" w:hAnsi="Verdana"/>
          <w:b/>
          <w:noProof/>
          <w:color w:val="000000"/>
        </w:rPr>
      </w:pPr>
    </w:p>
    <w:p w14:paraId="3D8B88EC" w14:textId="77777777" w:rsidR="004830E9" w:rsidRPr="00C67A0E" w:rsidRDefault="004830E9" w:rsidP="004B6F8D">
      <w:pPr>
        <w:numPr>
          <w:ilvl w:val="1"/>
          <w:numId w:val="3"/>
        </w:numPr>
        <w:ind w:left="709" w:hanging="709"/>
        <w:jc w:val="both"/>
        <w:rPr>
          <w:rFonts w:ascii="Verdana" w:hAnsi="Verdana"/>
          <w:b/>
          <w:noProof/>
          <w:color w:val="000000"/>
        </w:rPr>
      </w:pPr>
      <w:r w:rsidRPr="00C67A0E">
        <w:rPr>
          <w:rFonts w:ascii="Verdana" w:hAnsi="Verdana"/>
          <w:b/>
          <w:noProof/>
          <w:color w:val="000000"/>
        </w:rPr>
        <w:lastRenderedPageBreak/>
        <w:t>ВРЕМЕ И МЕСТО ОТВАРАЊА ПОНУДА</w:t>
      </w:r>
    </w:p>
    <w:p w14:paraId="2D108E0B"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 xml:space="preserve">Јавно отварање понуда обавиће Комисија </w:t>
      </w:r>
      <w:r>
        <w:rPr>
          <w:rFonts w:ascii="Verdana" w:hAnsi="Verdana"/>
          <w:b/>
          <w:noProof/>
          <w:color w:val="000000"/>
        </w:rPr>
        <w:t>18.02.2019.</w:t>
      </w:r>
      <w:r w:rsidRPr="00C67A0E">
        <w:rPr>
          <w:rFonts w:ascii="Verdana" w:hAnsi="Verdana"/>
          <w:b/>
          <w:noProof/>
          <w:color w:val="000000"/>
        </w:rPr>
        <w:t xml:space="preserve"> </w:t>
      </w:r>
      <w:r w:rsidRPr="00C67A0E">
        <w:rPr>
          <w:rFonts w:ascii="Verdana" w:hAnsi="Verdana"/>
          <w:noProof/>
          <w:color w:val="000000"/>
        </w:rPr>
        <w:t xml:space="preserve">године у </w:t>
      </w:r>
      <w:r w:rsidRPr="00C67A0E">
        <w:rPr>
          <w:rFonts w:ascii="Verdana" w:hAnsi="Verdana"/>
          <w:b/>
          <w:noProof/>
          <w:color w:val="000000"/>
        </w:rPr>
        <w:t xml:space="preserve">11.00 </w:t>
      </w:r>
      <w:r w:rsidRPr="00C67A0E">
        <w:rPr>
          <w:rFonts w:ascii="Verdana" w:hAnsi="Verdana"/>
          <w:noProof/>
          <w:color w:val="000000"/>
        </w:rPr>
        <w:t xml:space="preserve">часова у просторијама </w:t>
      </w:r>
      <w:r w:rsidRPr="00C67A0E">
        <w:rPr>
          <w:rFonts w:ascii="Verdana" w:hAnsi="Verdana"/>
        </w:rPr>
        <w:t>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6/III на V спрату.</w:t>
      </w:r>
    </w:p>
    <w:p w14:paraId="6F25FA55" w14:textId="77777777" w:rsidR="004830E9" w:rsidRPr="00C67A0E" w:rsidRDefault="004830E9" w:rsidP="004830E9">
      <w:pPr>
        <w:ind w:left="709"/>
        <w:jc w:val="both"/>
        <w:rPr>
          <w:rFonts w:ascii="Verdana" w:hAnsi="Verdana"/>
          <w:noProof/>
          <w:color w:val="000000"/>
        </w:rPr>
      </w:pPr>
      <w:r w:rsidRPr="00C67A0E">
        <w:rPr>
          <w:rFonts w:ascii="Verdana" w:hAnsi="Verdana"/>
          <w:noProof/>
          <w:color w:val="000000"/>
        </w:rPr>
        <w:t>Јавном отварању понуда може присуствовати представник понуђача са уредним пуномоћјем, које предаје приликом доласка. Пуномоћје се сматра уредним  ако је потписано од стране одговорног лица и оверено печатом понуђача.</w:t>
      </w:r>
    </w:p>
    <w:p w14:paraId="1F0193E1" w14:textId="77777777" w:rsidR="004830E9" w:rsidRPr="00C67A0E" w:rsidRDefault="004830E9" w:rsidP="004830E9">
      <w:pPr>
        <w:jc w:val="both"/>
        <w:rPr>
          <w:rFonts w:ascii="Verdana" w:hAnsi="Verdana"/>
          <w:noProof/>
          <w:color w:val="000000"/>
        </w:rPr>
      </w:pPr>
    </w:p>
    <w:p w14:paraId="1A92E21A" w14:textId="77777777" w:rsidR="004830E9" w:rsidRPr="00C67A0E" w:rsidRDefault="004830E9" w:rsidP="004830E9">
      <w:pPr>
        <w:jc w:val="both"/>
        <w:rPr>
          <w:rFonts w:ascii="Verdana" w:hAnsi="Verdana"/>
          <w:noProof/>
          <w:color w:val="000000"/>
        </w:rPr>
      </w:pPr>
    </w:p>
    <w:p w14:paraId="0FF8BE3D" w14:textId="77777777" w:rsidR="004830E9" w:rsidRPr="00C67A0E" w:rsidRDefault="004830E9" w:rsidP="004B6F8D">
      <w:pPr>
        <w:numPr>
          <w:ilvl w:val="1"/>
          <w:numId w:val="3"/>
        </w:numPr>
        <w:ind w:left="705" w:hanging="709"/>
        <w:jc w:val="both"/>
        <w:rPr>
          <w:rFonts w:ascii="Verdana" w:hAnsi="Verdana"/>
          <w:noProof/>
          <w:color w:val="000000"/>
        </w:rPr>
      </w:pPr>
      <w:r w:rsidRPr="00C67A0E">
        <w:rPr>
          <w:rFonts w:ascii="Verdana" w:hAnsi="Verdana"/>
          <w:b/>
          <w:noProof/>
          <w:color w:val="000000"/>
        </w:rPr>
        <w:t>РОК ЗА ДОНОШЕЊЕ ОДЛУКЕ О ДОДЕЛИ УГОВОРА:</w:t>
      </w:r>
    </w:p>
    <w:p w14:paraId="54A6E5E1" w14:textId="77777777" w:rsidR="004830E9" w:rsidRPr="00C67A0E" w:rsidRDefault="004830E9" w:rsidP="004830E9">
      <w:pPr>
        <w:ind w:left="705"/>
        <w:jc w:val="both"/>
        <w:rPr>
          <w:rFonts w:ascii="Verdana" w:hAnsi="Verdana"/>
          <w:noProof/>
          <w:color w:val="000000"/>
        </w:rPr>
      </w:pPr>
      <w:r w:rsidRPr="00C67A0E">
        <w:rPr>
          <w:rFonts w:ascii="Verdana" w:hAnsi="Verdana"/>
          <w:noProof/>
          <w:color w:val="000000"/>
        </w:rPr>
        <w:t>Одлука о додели  уговора биће донета у року до</w:t>
      </w:r>
      <w:r w:rsidRPr="00C67A0E">
        <w:rPr>
          <w:rFonts w:ascii="Verdana" w:hAnsi="Verdana"/>
          <w:noProof/>
        </w:rPr>
        <w:t xml:space="preserve"> десет </w:t>
      </w:r>
      <w:r w:rsidRPr="00C67A0E">
        <w:rPr>
          <w:rFonts w:ascii="Verdana" w:hAnsi="Verdana"/>
          <w:noProof/>
          <w:color w:val="000000"/>
        </w:rPr>
        <w:t>дана од дана отварања понуда, о чему ће понуђачи бити писмено обавештени у року од три дана од њеног доношења.</w:t>
      </w:r>
    </w:p>
    <w:p w14:paraId="21CDB9AA" w14:textId="77777777" w:rsidR="004830E9" w:rsidRPr="00C67A0E" w:rsidRDefault="004830E9" w:rsidP="004830E9">
      <w:pPr>
        <w:tabs>
          <w:tab w:val="left" w:pos="360"/>
        </w:tabs>
        <w:jc w:val="both"/>
        <w:rPr>
          <w:rFonts w:ascii="Verdana" w:hAnsi="Verdana"/>
          <w:noProof/>
          <w:color w:val="000000"/>
        </w:rPr>
      </w:pPr>
    </w:p>
    <w:p w14:paraId="6C5868D3" w14:textId="77777777" w:rsidR="004830E9" w:rsidRPr="00C67A0E" w:rsidRDefault="004830E9" w:rsidP="004830E9">
      <w:pPr>
        <w:tabs>
          <w:tab w:val="left" w:pos="360"/>
        </w:tabs>
        <w:ind w:left="709"/>
        <w:jc w:val="both"/>
        <w:rPr>
          <w:rFonts w:ascii="Verdana" w:hAnsi="Verdana"/>
          <w:noProof/>
          <w:color w:val="000000"/>
        </w:rPr>
      </w:pPr>
      <w:r w:rsidRPr="00C67A0E">
        <w:rPr>
          <w:rFonts w:ascii="Verdana" w:hAnsi="Verdana"/>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14:paraId="16BA5E17" w14:textId="77777777" w:rsidR="004830E9" w:rsidRPr="00C67A0E" w:rsidRDefault="004830E9" w:rsidP="004830E9">
      <w:pPr>
        <w:tabs>
          <w:tab w:val="left" w:pos="360"/>
        </w:tabs>
        <w:ind w:left="709"/>
        <w:jc w:val="both"/>
        <w:rPr>
          <w:rFonts w:ascii="Verdana" w:hAnsi="Verdana"/>
          <w:noProof/>
          <w:color w:val="000000"/>
        </w:rPr>
      </w:pPr>
    </w:p>
    <w:p w14:paraId="06B8605E" w14:textId="77777777" w:rsidR="004830E9" w:rsidRPr="00C67A0E" w:rsidRDefault="004830E9" w:rsidP="004B6F8D">
      <w:pPr>
        <w:numPr>
          <w:ilvl w:val="1"/>
          <w:numId w:val="3"/>
        </w:numPr>
        <w:tabs>
          <w:tab w:val="left" w:pos="360"/>
        </w:tabs>
        <w:ind w:left="709" w:hanging="709"/>
        <w:jc w:val="both"/>
        <w:rPr>
          <w:rFonts w:ascii="Verdana" w:hAnsi="Verdana"/>
          <w:noProof/>
          <w:color w:val="000000"/>
        </w:rPr>
      </w:pPr>
      <w:r w:rsidRPr="00C67A0E">
        <w:rPr>
          <w:rFonts w:ascii="Verdana" w:hAnsi="Verdana"/>
          <w:b/>
          <w:noProof/>
          <w:color w:val="000000"/>
        </w:rPr>
        <w:t>ДОДАТНЕ ИНФОРМАЦИЈЕ И ОБЈАШЊЕЊА</w:t>
      </w:r>
      <w:r w:rsidRPr="00C67A0E">
        <w:rPr>
          <w:rFonts w:ascii="Verdana" w:hAnsi="Verdana"/>
          <w:noProof/>
          <w:color w:val="000000"/>
        </w:rPr>
        <w:t xml:space="preserve"> - у вези са конкурсном документацијом  могу се добити искључиво писаним путем на адресу наручиоца:</w:t>
      </w:r>
      <w:r w:rsidRPr="00C67A0E">
        <w:rPr>
          <w:rFonts w:ascii="Verdana" w:hAnsi="Verdana"/>
        </w:rPr>
        <w:t xml:space="preserve"> ЈП Завод за урбанизам Војводине, Нови Сад,</w:t>
      </w:r>
      <w:r w:rsidRPr="00C67A0E">
        <w:rPr>
          <w:rFonts w:ascii="Verdana" w:hAnsi="Verdana"/>
          <w:noProof/>
          <w:color w:val="000000"/>
        </w:rPr>
        <w:t xml:space="preserve"> 21000 Нови Сад, </w:t>
      </w:r>
      <w:r w:rsidRPr="00C67A0E">
        <w:rPr>
          <w:rFonts w:ascii="Verdana" w:hAnsi="Verdana"/>
        </w:rPr>
        <w:t xml:space="preserve">Железничка </w:t>
      </w:r>
      <w:r w:rsidRPr="00C67A0E">
        <w:rPr>
          <w:rFonts w:ascii="Verdana" w:hAnsi="Verdana"/>
          <w:noProof/>
          <w:color w:val="000000"/>
        </w:rPr>
        <w:t xml:space="preserve">6/III, на e-mail: </w:t>
      </w:r>
      <w:hyperlink r:id="rId18" w:history="1">
        <w:r w:rsidRPr="00C67A0E">
          <w:rPr>
            <w:rStyle w:val="Hyperlink"/>
          </w:rPr>
          <w:t>zavurbvo@gmail.com</w:t>
        </w:r>
      </w:hyperlink>
      <w:r w:rsidRPr="00C67A0E">
        <w:rPr>
          <w:rFonts w:ascii="Verdana" w:hAnsi="Verdana"/>
          <w:noProof/>
          <w:color w:val="000000"/>
        </w:rPr>
        <w:t>. Контакт особа је Аљоша Дабић.</w:t>
      </w:r>
    </w:p>
    <w:p w14:paraId="77B8DD1E"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0A07ADE1"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63A64C74" w14:textId="77777777" w:rsidR="00763995" w:rsidRPr="00C67A0E" w:rsidRDefault="00763995" w:rsidP="00763995">
      <w:pPr>
        <w:suppressAutoHyphens/>
        <w:spacing w:line="100" w:lineRule="atLeast"/>
        <w:jc w:val="both"/>
        <w:rPr>
          <w:rFonts w:ascii="Verdana" w:eastAsia="Arial Unicode MS" w:hAnsi="Verdana" w:cs="Arial"/>
          <w:b/>
          <w:bCs/>
          <w:i/>
          <w:iCs/>
          <w:color w:val="000000"/>
          <w:kern w:val="2"/>
          <w:lang w:eastAsia="ar-SA"/>
        </w:rPr>
      </w:pPr>
    </w:p>
    <w:p w14:paraId="4538FA79"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5EDDB22"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0FC85C4"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2A45E95"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26CD64AE"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309C3177"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73227C4B"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0D072FD4" w14:textId="77777777" w:rsidR="00C63E6A" w:rsidRPr="00917F4D" w:rsidRDefault="00C63E6A" w:rsidP="00C63E6A">
      <w:pPr>
        <w:suppressAutoHyphens/>
        <w:spacing w:line="100" w:lineRule="atLeast"/>
        <w:jc w:val="both"/>
        <w:rPr>
          <w:rFonts w:ascii="Verdana" w:eastAsia="Arial Unicode MS" w:hAnsi="Verdana" w:cs="Arial"/>
          <w:b/>
          <w:bCs/>
          <w:i/>
          <w:iCs/>
          <w:color w:val="000000"/>
          <w:kern w:val="1"/>
          <w:lang w:eastAsia="ar-SA"/>
        </w:rPr>
      </w:pPr>
    </w:p>
    <w:p w14:paraId="67C27EC0" w14:textId="77777777" w:rsidR="00C63E6A" w:rsidRPr="007C11C2" w:rsidRDefault="00C63E6A" w:rsidP="00C63E6A">
      <w:pPr>
        <w:suppressAutoHyphens/>
        <w:spacing w:line="100" w:lineRule="atLeast"/>
        <w:ind w:left="5040"/>
        <w:jc w:val="both"/>
        <w:rPr>
          <w:rFonts w:ascii="Verdana" w:eastAsia="Calibri" w:hAnsi="Verdana" w:cs="Arial"/>
          <w:iCs/>
          <w:color w:val="000000"/>
          <w:kern w:val="1"/>
          <w:lang w:eastAsia="sr-Latn-RS"/>
        </w:rPr>
      </w:pPr>
    </w:p>
    <w:p w14:paraId="2B85886F" w14:textId="77777777" w:rsidR="00C63E6A" w:rsidRPr="00DC67E0" w:rsidRDefault="00C63E6A" w:rsidP="004B6F8D">
      <w:pPr>
        <w:keepNext/>
        <w:keepLines/>
        <w:pageBreakBefore/>
        <w:numPr>
          <w:ilvl w:val="0"/>
          <w:numId w:val="4"/>
        </w:numPr>
        <w:shd w:val="clear" w:color="auto" w:fill="EEECE1" w:themeFill="background2"/>
        <w:suppressAutoHyphens/>
        <w:spacing w:line="100" w:lineRule="atLeast"/>
        <w:ind w:left="426" w:hanging="357"/>
        <w:jc w:val="both"/>
        <w:outlineLvl w:val="0"/>
        <w:rPr>
          <w:rFonts w:ascii="Verdana" w:hAnsi="Verdana"/>
          <w:b/>
        </w:rPr>
      </w:pPr>
      <w:bookmarkStart w:id="21" w:name="_Toc547950"/>
      <w:r w:rsidRPr="007C11C2">
        <w:rPr>
          <w:rFonts w:ascii="Verdana" w:eastAsia="Arial Unicode MS" w:hAnsi="Verdana" w:cs="font461"/>
          <w:b/>
          <w:bCs/>
          <w:kern w:val="1"/>
          <w:lang w:eastAsia="ar-SA"/>
        </w:rPr>
        <w:lastRenderedPageBreak/>
        <w:t>ПРОЈЕКТНИ ЗАДАТАК – ТЕХНИЧКЕ КАРАКТЕРИСТИКЕ (СПЕЦИФИКАЦИЈЕ), КВАЛИТЕТ, КОЛИЧИНА И ОПИС</w:t>
      </w:r>
      <w:bookmarkEnd w:id="21"/>
      <w:r w:rsidRPr="007C11C2">
        <w:rPr>
          <w:rFonts w:ascii="Verdana" w:eastAsia="Arial Unicode MS" w:hAnsi="Verdana" w:cs="font461"/>
          <w:b/>
          <w:bCs/>
          <w:kern w:val="1"/>
          <w:lang w:eastAsia="ar-SA"/>
        </w:rPr>
        <w:t xml:space="preserve"> </w:t>
      </w:r>
    </w:p>
    <w:bookmarkEnd w:id="0"/>
    <w:p w14:paraId="4CD98CC6" w14:textId="77777777" w:rsidR="00AE05C3" w:rsidRDefault="00AE05C3" w:rsidP="00C63E6A">
      <w:pPr>
        <w:jc w:val="both"/>
        <w:rPr>
          <w:rFonts w:ascii="Verdana" w:hAnsi="Verdana"/>
          <w:lang w:val="en-US"/>
        </w:rPr>
      </w:pPr>
    </w:p>
    <w:p w14:paraId="3CCFC764" w14:textId="7741F651" w:rsidR="00C63E6A" w:rsidRDefault="00C63E6A" w:rsidP="00C63E6A">
      <w:pPr>
        <w:jc w:val="both"/>
        <w:rPr>
          <w:rFonts w:ascii="Verdana" w:hAnsi="Verdana"/>
          <w:lang w:val="en-US"/>
        </w:rPr>
      </w:pPr>
      <w:r w:rsidRPr="007C11C2">
        <w:rPr>
          <w:rFonts w:ascii="Verdana" w:hAnsi="Verdana"/>
        </w:rPr>
        <w:t xml:space="preserve">На основу Одлуке о покретању поступка јавне набавке мале вредности, број </w:t>
      </w:r>
      <w:r w:rsidR="004830E9">
        <w:rPr>
          <w:rFonts w:ascii="Verdana" w:hAnsi="Verdana"/>
        </w:rPr>
        <w:t>ЈНМВ-1/01-299</w:t>
      </w:r>
      <w:r w:rsidRPr="007C11C2">
        <w:rPr>
          <w:rFonts w:ascii="Verdana" w:hAnsi="Verdana"/>
        </w:rPr>
        <w:t xml:space="preserve">-2 од </w:t>
      </w:r>
      <w:r w:rsidR="004830E9">
        <w:rPr>
          <w:rFonts w:ascii="Verdana" w:hAnsi="Verdana"/>
        </w:rPr>
        <w:t>01.02.2019</w:t>
      </w:r>
      <w:r w:rsidR="00763995">
        <w:rPr>
          <w:rFonts w:ascii="Verdana" w:hAnsi="Verdana"/>
        </w:rPr>
        <w:t>.</w:t>
      </w:r>
      <w:r w:rsidRPr="007C11C2">
        <w:rPr>
          <w:rFonts w:ascii="Verdana" w:hAnsi="Verdana"/>
        </w:rPr>
        <w:t xml:space="preserve"> године, ЈП „Завод за урбанизам Војводине“, Нови Сад, Железничка 6/ III, покренуло је поступак набавке </w:t>
      </w:r>
      <w:r w:rsidR="00763995">
        <w:rPr>
          <w:rFonts w:ascii="Verdana" w:hAnsi="Verdana"/>
        </w:rPr>
        <w:t>рачунарске опреме</w:t>
      </w:r>
      <w:r>
        <w:rPr>
          <w:rFonts w:ascii="Verdana" w:hAnsi="Verdana"/>
        </w:rPr>
        <w:t xml:space="preserve"> </w:t>
      </w:r>
      <w:r w:rsidRPr="007C11C2">
        <w:rPr>
          <w:rFonts w:ascii="Verdana" w:hAnsi="Verdana"/>
        </w:rPr>
        <w:t>,  и то:</w:t>
      </w:r>
    </w:p>
    <w:p w14:paraId="50FA758D" w14:textId="77777777" w:rsidR="00AE05C3" w:rsidRPr="00BD2DAD" w:rsidRDefault="00AE05C3" w:rsidP="00C63E6A">
      <w:pPr>
        <w:jc w:val="both"/>
        <w:rPr>
          <w:rFonts w:ascii="Verdana" w:hAnsi="Verdana"/>
          <w:sz w:val="16"/>
          <w:szCs w:val="16"/>
          <w:lang w:val="en-US"/>
        </w:rPr>
      </w:pPr>
    </w:p>
    <w:p w14:paraId="39FCA2E9" w14:textId="77777777" w:rsidR="00763995" w:rsidRPr="00BD2DAD" w:rsidRDefault="00763995" w:rsidP="00763995">
      <w:pPr>
        <w:jc w:val="both"/>
        <w:rPr>
          <w:rFonts w:ascii="Verdana" w:hAnsi="Verdana"/>
          <w:sz w:val="16"/>
          <w:szCs w:val="16"/>
          <w:lang w:val="ru-RU"/>
        </w:rPr>
      </w:pPr>
      <w:bookmarkStart w:id="22" w:name="_Toc432173438"/>
      <w:bookmarkStart w:id="23" w:name="_Toc383688573"/>
      <w:bookmarkStart w:id="24" w:name="_Toc378431194"/>
      <w:bookmarkStart w:id="25" w:name="_Toc383426472"/>
      <w:bookmarkStart w:id="26" w:name="_Toc383688617"/>
      <w:r w:rsidRPr="00BD2DAD">
        <w:rPr>
          <w:rFonts w:ascii="Verdana" w:hAnsi="Verdana"/>
          <w:sz w:val="16"/>
          <w:szCs w:val="16"/>
          <w:lang w:val="ru-RU"/>
        </w:rPr>
        <w:t>ТЕХНИЧКА СПЕЦИФИКАЦИЈА</w:t>
      </w:r>
    </w:p>
    <w:p w14:paraId="2C028469" w14:textId="77777777" w:rsidR="00763995" w:rsidRPr="00BD2DAD" w:rsidRDefault="00763995" w:rsidP="00763995">
      <w:pPr>
        <w:jc w:val="both"/>
        <w:rPr>
          <w:rFonts w:ascii="Verdana" w:hAnsi="Verdana"/>
          <w:sz w:val="16"/>
          <w:szCs w:val="16"/>
          <w:lang w:val="ru-RU"/>
        </w:rPr>
      </w:pPr>
    </w:p>
    <w:p w14:paraId="15B09649" w14:textId="04C90720" w:rsidR="00763995" w:rsidRPr="00130741" w:rsidRDefault="00763995" w:rsidP="00763995">
      <w:pPr>
        <w:pStyle w:val="BodyText"/>
        <w:rPr>
          <w:szCs w:val="20"/>
          <w:lang w:val="sr-Cyrl-RS"/>
        </w:rPr>
      </w:pPr>
      <w:r w:rsidRPr="00130741">
        <w:rPr>
          <w:szCs w:val="20"/>
        </w:rPr>
        <w:t>Предмет набавке је набавка рачунарске опреме, и то:</w:t>
      </w:r>
    </w:p>
    <w:p w14:paraId="32822D89" w14:textId="77777777" w:rsidR="00763995" w:rsidRPr="00BD2DAD" w:rsidRDefault="00763995" w:rsidP="00763995">
      <w:pPr>
        <w:pStyle w:val="BodyText"/>
        <w:rPr>
          <w:sz w:val="16"/>
          <w:szCs w:val="16"/>
          <w:lang w:val="sr-Cyrl-RS"/>
        </w:rPr>
      </w:pPr>
    </w:p>
    <w:p w14:paraId="4719B164" w14:textId="7FC65FE2" w:rsidR="00763995" w:rsidRPr="00475030" w:rsidRDefault="00665C4D" w:rsidP="004B6F8D">
      <w:pPr>
        <w:numPr>
          <w:ilvl w:val="0"/>
          <w:numId w:val="21"/>
        </w:numPr>
        <w:shd w:val="clear" w:color="auto" w:fill="D9D9D9"/>
        <w:rPr>
          <w:rFonts w:ascii="Verdana" w:eastAsia="Verdana" w:hAnsi="Verdana" w:cs="Verdana"/>
          <w:b/>
          <w:sz w:val="16"/>
          <w:szCs w:val="16"/>
          <w:lang w:val="sr-Cyrl-CS"/>
        </w:rPr>
      </w:pPr>
      <w:r>
        <w:rPr>
          <w:rFonts w:ascii="Verdana" w:eastAsia="Verdana" w:hAnsi="Verdana" w:cs="Verdana"/>
          <w:b/>
          <w:sz w:val="16"/>
          <w:szCs w:val="16"/>
          <w:highlight w:val="lightGray"/>
        </w:rPr>
        <w:t xml:space="preserve">Рачунар </w:t>
      </w:r>
      <w:r w:rsidRPr="00665C4D">
        <w:rPr>
          <w:rFonts w:ascii="Verdana" w:eastAsia="Verdana" w:hAnsi="Verdana" w:cs="Verdana"/>
          <w:b/>
          <w:sz w:val="16"/>
          <w:szCs w:val="16"/>
        </w:rPr>
        <w:t>i7</w:t>
      </w:r>
      <w:r w:rsidR="00763995" w:rsidRPr="00475030">
        <w:rPr>
          <w:rFonts w:ascii="Verdana" w:eastAsia="Verdana" w:hAnsi="Verdana" w:cs="Verdana"/>
          <w:b/>
          <w:sz w:val="16"/>
          <w:szCs w:val="16"/>
          <w:highlight w:val="lightGray"/>
        </w:rPr>
        <w:t>………………</w:t>
      </w:r>
      <w:r w:rsidR="00E047E9" w:rsidRPr="00475030">
        <w:rPr>
          <w:rFonts w:ascii="Verdana" w:eastAsia="Verdana" w:hAnsi="Verdana" w:cs="Verdana"/>
          <w:b/>
          <w:sz w:val="16"/>
          <w:szCs w:val="16"/>
          <w:highlight w:val="lightGray"/>
          <w:lang w:val="en-US"/>
        </w:rPr>
        <w:t>………………………</w:t>
      </w:r>
      <w:r w:rsidR="00E047E9" w:rsidRPr="00475030">
        <w:rPr>
          <w:rFonts w:ascii="Verdana" w:eastAsia="Verdana" w:hAnsi="Verdana" w:cs="Verdana"/>
          <w:b/>
          <w:sz w:val="16"/>
          <w:szCs w:val="16"/>
          <w:highlight w:val="lightGray"/>
        </w:rPr>
        <w:t>….</w:t>
      </w:r>
      <w:r w:rsidR="00763995" w:rsidRPr="00475030">
        <w:rPr>
          <w:rFonts w:ascii="Verdana" w:eastAsia="Verdana" w:hAnsi="Verdana" w:cs="Verdana"/>
          <w:b/>
          <w:sz w:val="16"/>
          <w:szCs w:val="16"/>
          <w:highlight w:val="lightGray"/>
        </w:rPr>
        <w:t xml:space="preserve">…………………………………………….….. </w:t>
      </w:r>
      <w:r w:rsidR="00F952A5">
        <w:rPr>
          <w:rFonts w:ascii="Verdana" w:eastAsia="Verdana" w:hAnsi="Verdana" w:cs="Verdana"/>
          <w:b/>
          <w:sz w:val="16"/>
          <w:szCs w:val="16"/>
          <w:highlight w:val="lightGray"/>
        </w:rPr>
        <w:t xml:space="preserve">1 </w:t>
      </w:r>
      <w:r w:rsidR="00763995" w:rsidRPr="00475030">
        <w:rPr>
          <w:rFonts w:ascii="Verdana" w:eastAsia="Verdana" w:hAnsi="Verdana" w:cs="Verdana"/>
          <w:b/>
          <w:sz w:val="16"/>
          <w:szCs w:val="16"/>
          <w:highlight w:val="lightGray"/>
        </w:rPr>
        <w:t>комад</w:t>
      </w:r>
      <w:r w:rsidR="00763995" w:rsidRPr="00475030">
        <w:rPr>
          <w:rFonts w:ascii="Verdana" w:eastAsia="Verdana" w:hAnsi="Verdana" w:cs="Verdana"/>
          <w:b/>
          <w:sz w:val="16"/>
          <w:szCs w:val="16"/>
        </w:rPr>
        <w:t>а</w:t>
      </w:r>
    </w:p>
    <w:p w14:paraId="1CA70D0D" w14:textId="77777777" w:rsidR="007E3197" w:rsidRPr="00475030" w:rsidRDefault="007E3197" w:rsidP="00763995">
      <w:pPr>
        <w:ind w:left="720"/>
        <w:jc w:val="both"/>
        <w:rPr>
          <w:rFonts w:ascii="Verdana" w:eastAsia="Verdana" w:hAnsi="Verdana" w:cs="Verdana"/>
          <w:b/>
          <w:sz w:val="16"/>
          <w:szCs w:val="16"/>
          <w:lang w:val="sr-Latn-R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992"/>
      </w:tblGrid>
      <w:tr w:rsidR="007E3197" w:rsidRPr="001A1FB9" w14:paraId="3B112AE3" w14:textId="77777777" w:rsidTr="00F151D7">
        <w:trPr>
          <w:trHeight w:val="384"/>
        </w:trPr>
        <w:tc>
          <w:tcPr>
            <w:tcW w:w="9072" w:type="dxa"/>
            <w:gridSpan w:val="2"/>
            <w:shd w:val="clear" w:color="auto" w:fill="auto"/>
          </w:tcPr>
          <w:p w14:paraId="2965A254" w14:textId="77777777" w:rsidR="007E3197" w:rsidRPr="001A1FB9" w:rsidRDefault="007E3197" w:rsidP="00E047E9">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F151D7" w:rsidRPr="00F151D7" w14:paraId="49BCB754"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AB54B35" w14:textId="6972E3FD" w:rsidR="007F6010" w:rsidRPr="00F151D7" w:rsidRDefault="007F6010" w:rsidP="00F151D7">
            <w:pPr>
              <w:rPr>
                <w:rFonts w:ascii="Verdana" w:hAnsi="Verdana"/>
                <w:color w:val="FF0000"/>
                <w:sz w:val="16"/>
                <w:szCs w:val="16"/>
                <w:lang w:val="sr-Latn-RS" w:eastAsia="sr-Cyrl-RS"/>
              </w:rPr>
            </w:pPr>
            <w:r w:rsidRPr="00F151D7">
              <w:rPr>
                <w:rFonts w:ascii="Verdana" w:hAnsi="Verdana"/>
                <w:color w:val="FF0000"/>
                <w:sz w:val="16"/>
                <w:szCs w:val="16"/>
              </w:rPr>
              <w:t>Процесор Intel LGA1151 i7-</w:t>
            </w:r>
            <w:r w:rsidR="00F151D7" w:rsidRPr="00F151D7">
              <w:rPr>
                <w:rFonts w:ascii="Verdana" w:hAnsi="Verdana"/>
                <w:color w:val="FF0000"/>
                <w:sz w:val="16"/>
                <w:szCs w:val="16"/>
                <w:lang w:val="en-US"/>
              </w:rPr>
              <w:t>8</w:t>
            </w:r>
            <w:r w:rsidRPr="00F151D7">
              <w:rPr>
                <w:rFonts w:ascii="Verdana" w:hAnsi="Verdana"/>
                <w:color w:val="FF0000"/>
                <w:sz w:val="16"/>
                <w:szCs w:val="16"/>
              </w:rPr>
              <w:t xml:space="preserve">700K, </w:t>
            </w:r>
            <w:r w:rsidR="00F151D7">
              <w:rPr>
                <w:rFonts w:ascii="Verdana" w:hAnsi="Verdana"/>
                <w:color w:val="FF0000"/>
                <w:sz w:val="16"/>
                <w:szCs w:val="16"/>
                <w:lang w:val="en-US"/>
              </w:rPr>
              <w:t>3</w:t>
            </w:r>
            <w:r w:rsidRPr="00F151D7">
              <w:rPr>
                <w:rFonts w:ascii="Verdana" w:hAnsi="Verdana"/>
                <w:color w:val="FF0000"/>
                <w:sz w:val="16"/>
                <w:szCs w:val="16"/>
              </w:rPr>
              <w:t xml:space="preserve">.2GHz BOX </w:t>
            </w:r>
          </w:p>
        </w:tc>
        <w:tc>
          <w:tcPr>
            <w:tcW w:w="992" w:type="dxa"/>
            <w:shd w:val="clear" w:color="auto" w:fill="FFFFFF"/>
            <w:tcMar>
              <w:top w:w="15" w:type="dxa"/>
              <w:left w:w="225" w:type="dxa"/>
              <w:bottom w:w="15" w:type="dxa"/>
              <w:right w:w="75" w:type="dxa"/>
            </w:tcMar>
            <w:vAlign w:val="center"/>
            <w:hideMark/>
          </w:tcPr>
          <w:p w14:paraId="3812F138" w14:textId="77777777" w:rsidR="007F6010" w:rsidRPr="00F151D7" w:rsidRDefault="007F6010" w:rsidP="00763995">
            <w:pPr>
              <w:jc w:val="right"/>
              <w:rPr>
                <w:rFonts w:ascii="Verdana" w:hAnsi="Verdana"/>
                <w:color w:val="FF0000"/>
                <w:sz w:val="16"/>
                <w:szCs w:val="16"/>
                <w:lang w:eastAsia="sr-Cyrl-RS"/>
              </w:rPr>
            </w:pPr>
            <w:r w:rsidRPr="00F151D7">
              <w:rPr>
                <w:rFonts w:ascii="Verdana" w:hAnsi="Verdana"/>
                <w:color w:val="FF0000"/>
                <w:sz w:val="16"/>
                <w:szCs w:val="16"/>
                <w:lang w:eastAsia="sr-Cyrl-RS"/>
              </w:rPr>
              <w:t>1</w:t>
            </w:r>
          </w:p>
        </w:tc>
      </w:tr>
      <w:tr w:rsidR="007F6010" w:rsidRPr="001A1FB9" w14:paraId="0757E5CA"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67D1DE04" w14:textId="0EFEBC77"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Mатична плоча MB LGA1151 Gigabyte Z370 Aorus Gaming K3, PCIe/DDR4/SATA3/GLAN/7.1/USB 3.1 </w:t>
            </w:r>
          </w:p>
        </w:tc>
        <w:tc>
          <w:tcPr>
            <w:tcW w:w="992" w:type="dxa"/>
            <w:shd w:val="clear" w:color="auto" w:fill="FFFFFF"/>
            <w:tcMar>
              <w:top w:w="15" w:type="dxa"/>
              <w:left w:w="225" w:type="dxa"/>
              <w:bottom w:w="15" w:type="dxa"/>
              <w:right w:w="75" w:type="dxa"/>
            </w:tcMar>
            <w:vAlign w:val="center"/>
            <w:hideMark/>
          </w:tcPr>
          <w:p w14:paraId="793F2AB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4D8F90CB"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5217285C" w14:textId="16B003B8"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Меморија DIMM DDR4 2x8GB 2400MHz GEIL EVO FORZA , GFY416GB2400C16DC </w:t>
            </w:r>
          </w:p>
        </w:tc>
        <w:tc>
          <w:tcPr>
            <w:tcW w:w="992" w:type="dxa"/>
            <w:shd w:val="clear" w:color="auto" w:fill="FFFFFF"/>
            <w:tcMar>
              <w:top w:w="15" w:type="dxa"/>
              <w:left w:w="225" w:type="dxa"/>
              <w:bottom w:w="15" w:type="dxa"/>
              <w:right w:w="75" w:type="dxa"/>
            </w:tcMar>
            <w:vAlign w:val="center"/>
            <w:hideMark/>
          </w:tcPr>
          <w:p w14:paraId="5D74312E"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07160B8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7B2A8D8" w14:textId="71C18D62" w:rsidR="007F6010" w:rsidRPr="001A1FB9" w:rsidRDefault="007F6010" w:rsidP="007F6010">
            <w:pPr>
              <w:rPr>
                <w:rFonts w:ascii="Verdana" w:hAnsi="Verdana"/>
                <w:sz w:val="16"/>
                <w:szCs w:val="16"/>
                <w:lang w:eastAsia="sr-Cyrl-RS"/>
              </w:rPr>
            </w:pPr>
            <w:r w:rsidRPr="001A1FB9">
              <w:rPr>
                <w:rFonts w:ascii="Verdana" w:hAnsi="Verdana"/>
                <w:sz w:val="16"/>
                <w:szCs w:val="16"/>
              </w:rPr>
              <w:t xml:space="preserve">Кућиште Chieftec CQ-01B-U3-OP </w:t>
            </w:r>
          </w:p>
        </w:tc>
        <w:tc>
          <w:tcPr>
            <w:tcW w:w="992" w:type="dxa"/>
            <w:shd w:val="clear" w:color="auto" w:fill="FFFFFF"/>
            <w:tcMar>
              <w:top w:w="15" w:type="dxa"/>
              <w:left w:w="225" w:type="dxa"/>
              <w:bottom w:w="15" w:type="dxa"/>
              <w:right w:w="75" w:type="dxa"/>
            </w:tcMar>
            <w:vAlign w:val="center"/>
            <w:hideMark/>
          </w:tcPr>
          <w:p w14:paraId="3C042BEE"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6427C3D3"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73C5DBA3" w14:textId="453BB40F" w:rsidR="007F6010" w:rsidRPr="001A1FB9" w:rsidRDefault="007F6010" w:rsidP="00040BAA">
            <w:pPr>
              <w:rPr>
                <w:rFonts w:ascii="Verdana" w:hAnsi="Verdana"/>
                <w:sz w:val="16"/>
                <w:szCs w:val="16"/>
                <w:lang w:val="sr-Latn-RS" w:eastAsia="sr-Cyrl-RS"/>
              </w:rPr>
            </w:pPr>
            <w:r w:rsidRPr="001A1FB9">
              <w:rPr>
                <w:rFonts w:ascii="Verdana" w:hAnsi="Verdana"/>
                <w:sz w:val="16"/>
                <w:szCs w:val="16"/>
              </w:rPr>
              <w:t>Оптички уре</w:t>
            </w:r>
            <w:r w:rsidR="00040BAA" w:rsidRPr="001A1FB9">
              <w:rPr>
                <w:rFonts w:ascii="Verdana" w:hAnsi="Verdana"/>
                <w:sz w:val="16"/>
                <w:szCs w:val="16"/>
              </w:rPr>
              <w:t>ђ</w:t>
            </w:r>
            <w:r w:rsidRPr="001A1FB9">
              <w:rPr>
                <w:rFonts w:ascii="Verdana" w:hAnsi="Verdana"/>
                <w:sz w:val="16"/>
                <w:szCs w:val="16"/>
              </w:rPr>
              <w:t xml:space="preserve">ај DVD+/-RW SATA Lite-On iHAS122 black, DVD Multi Writer </w:t>
            </w:r>
          </w:p>
        </w:tc>
        <w:tc>
          <w:tcPr>
            <w:tcW w:w="992" w:type="dxa"/>
            <w:shd w:val="clear" w:color="auto" w:fill="FFFFFF"/>
            <w:tcMar>
              <w:top w:w="15" w:type="dxa"/>
              <w:left w:w="225" w:type="dxa"/>
              <w:bottom w:w="15" w:type="dxa"/>
              <w:right w:w="75" w:type="dxa"/>
            </w:tcMar>
            <w:vAlign w:val="center"/>
            <w:hideMark/>
          </w:tcPr>
          <w:p w14:paraId="0887FDF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23FA19CE"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64906B96" w14:textId="32F8A1B7" w:rsidR="007F6010" w:rsidRPr="001A1FB9" w:rsidRDefault="007F6010" w:rsidP="007F6010">
            <w:pPr>
              <w:rPr>
                <w:rFonts w:ascii="Verdana" w:hAnsi="Verdana"/>
                <w:sz w:val="16"/>
                <w:szCs w:val="16"/>
                <w:lang w:val="sr-Latn-RS" w:eastAsia="sr-Cyrl-RS"/>
              </w:rPr>
            </w:pPr>
            <w:r w:rsidRPr="001A1FB9">
              <w:rPr>
                <w:rFonts w:ascii="Verdana" w:hAnsi="Verdana"/>
                <w:sz w:val="16"/>
                <w:szCs w:val="16"/>
              </w:rPr>
              <w:t>Хард диск HDD 3.5" SATA3 5400 1TB WD Purple Surveillance WD10PURZ, 64M</w:t>
            </w:r>
          </w:p>
        </w:tc>
        <w:tc>
          <w:tcPr>
            <w:tcW w:w="992" w:type="dxa"/>
            <w:shd w:val="clear" w:color="auto" w:fill="FFFFFF"/>
            <w:tcMar>
              <w:top w:w="15" w:type="dxa"/>
              <w:left w:w="225" w:type="dxa"/>
              <w:bottom w:w="15" w:type="dxa"/>
              <w:right w:w="75" w:type="dxa"/>
            </w:tcMar>
            <w:vAlign w:val="center"/>
            <w:hideMark/>
          </w:tcPr>
          <w:p w14:paraId="137C55F3"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04C61693"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CBCB519" w14:textId="47ED66A8" w:rsidR="007F6010" w:rsidRPr="001A1FB9" w:rsidRDefault="007F6010" w:rsidP="007F6010">
            <w:pPr>
              <w:rPr>
                <w:rFonts w:ascii="Verdana" w:hAnsi="Verdana"/>
                <w:sz w:val="16"/>
                <w:szCs w:val="16"/>
                <w:lang w:val="sr-Latn-RS" w:eastAsia="sr-Cyrl-RS"/>
              </w:rPr>
            </w:pPr>
            <w:r w:rsidRPr="001A1FB9">
              <w:rPr>
                <w:rFonts w:ascii="Verdana" w:hAnsi="Verdana"/>
                <w:sz w:val="16"/>
                <w:szCs w:val="16"/>
              </w:rPr>
              <w:t>Напајање 500W LC Power LC500H-12 V2.2</w:t>
            </w:r>
          </w:p>
        </w:tc>
        <w:tc>
          <w:tcPr>
            <w:tcW w:w="992" w:type="dxa"/>
            <w:shd w:val="clear" w:color="auto" w:fill="FFFFFF"/>
            <w:tcMar>
              <w:top w:w="15" w:type="dxa"/>
              <w:left w:w="225" w:type="dxa"/>
              <w:bottom w:w="15" w:type="dxa"/>
              <w:right w:w="75" w:type="dxa"/>
            </w:tcMar>
            <w:vAlign w:val="center"/>
            <w:hideMark/>
          </w:tcPr>
          <w:p w14:paraId="7E7C61EF" w14:textId="77777777" w:rsidR="007F6010" w:rsidRPr="001A1FB9" w:rsidRDefault="007F6010" w:rsidP="00763995">
            <w:pPr>
              <w:jc w:val="right"/>
              <w:rPr>
                <w:rFonts w:ascii="Verdana" w:hAnsi="Verdana"/>
                <w:sz w:val="16"/>
                <w:szCs w:val="16"/>
                <w:lang w:eastAsia="sr-Cyrl-RS"/>
              </w:rPr>
            </w:pPr>
            <w:r w:rsidRPr="001A1FB9">
              <w:rPr>
                <w:rFonts w:ascii="Verdana" w:hAnsi="Verdana"/>
                <w:sz w:val="16"/>
                <w:szCs w:val="16"/>
                <w:lang w:eastAsia="sr-Cyrl-RS"/>
              </w:rPr>
              <w:t>1</w:t>
            </w:r>
          </w:p>
        </w:tc>
      </w:tr>
      <w:tr w:rsidR="007F6010" w:rsidRPr="001A1FB9" w14:paraId="76EE79A2"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03EE43BA" w14:textId="75EB914A" w:rsidR="007F6010" w:rsidRPr="001A1FB9" w:rsidRDefault="007F6010" w:rsidP="007F6010">
            <w:pPr>
              <w:rPr>
                <w:rFonts w:ascii="Verdana" w:hAnsi="Verdana"/>
                <w:sz w:val="16"/>
                <w:szCs w:val="16"/>
                <w:lang w:val="sr-Latn-RS" w:eastAsia="sr-Cyrl-RS"/>
              </w:rPr>
            </w:pPr>
            <w:r w:rsidRPr="001A1FB9">
              <w:rPr>
                <w:rFonts w:ascii="Verdana" w:hAnsi="Verdana"/>
                <w:sz w:val="16"/>
                <w:szCs w:val="16"/>
              </w:rPr>
              <w:t>Графичка картица GeForce GTX1050Ti ASUS 4GB DDR5, HDMI/DVI/DP/128bit/CERBERUS-GTX1050TI-O4G</w:t>
            </w:r>
          </w:p>
        </w:tc>
        <w:tc>
          <w:tcPr>
            <w:tcW w:w="992" w:type="dxa"/>
            <w:shd w:val="clear" w:color="auto" w:fill="FFFFFF"/>
            <w:tcMar>
              <w:top w:w="15" w:type="dxa"/>
              <w:left w:w="225" w:type="dxa"/>
              <w:bottom w:w="15" w:type="dxa"/>
              <w:right w:w="75" w:type="dxa"/>
            </w:tcMar>
            <w:vAlign w:val="center"/>
            <w:hideMark/>
          </w:tcPr>
          <w:p w14:paraId="66A8DB35" w14:textId="77777777" w:rsidR="007F6010" w:rsidRPr="001A1FB9" w:rsidRDefault="007F6010"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F151D7" w:rsidRPr="00F151D7" w14:paraId="73081AB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E5CA58C" w14:textId="2163347B" w:rsidR="007F6010" w:rsidRPr="00F151D7" w:rsidRDefault="007F6010" w:rsidP="00F151D7">
            <w:pPr>
              <w:rPr>
                <w:rFonts w:ascii="Verdana" w:hAnsi="Verdana"/>
                <w:color w:val="FF0000"/>
                <w:sz w:val="16"/>
                <w:szCs w:val="16"/>
                <w:lang w:val="en-US" w:eastAsia="sr-Cyrl-RS"/>
              </w:rPr>
            </w:pPr>
            <w:r w:rsidRPr="00F151D7">
              <w:rPr>
                <w:rFonts w:ascii="Verdana" w:hAnsi="Verdana"/>
                <w:color w:val="FF0000"/>
                <w:sz w:val="16"/>
                <w:szCs w:val="16"/>
              </w:rPr>
              <w:t xml:space="preserve">Оперативни систем windows </w:t>
            </w:r>
            <w:r w:rsidR="00F151D7">
              <w:rPr>
                <w:rFonts w:ascii="Verdana" w:hAnsi="Verdana"/>
                <w:color w:val="FF0000"/>
                <w:sz w:val="16"/>
                <w:szCs w:val="16"/>
                <w:lang w:val="en-US"/>
              </w:rPr>
              <w:t>10</w:t>
            </w:r>
          </w:p>
        </w:tc>
        <w:tc>
          <w:tcPr>
            <w:tcW w:w="992" w:type="dxa"/>
            <w:shd w:val="clear" w:color="auto" w:fill="FFFFFF"/>
            <w:tcMar>
              <w:top w:w="15" w:type="dxa"/>
              <w:left w:w="225" w:type="dxa"/>
              <w:bottom w:w="15" w:type="dxa"/>
              <w:right w:w="75" w:type="dxa"/>
            </w:tcMar>
            <w:vAlign w:val="center"/>
            <w:hideMark/>
          </w:tcPr>
          <w:p w14:paraId="0347C2C8" w14:textId="77777777" w:rsidR="007F6010" w:rsidRPr="00F151D7" w:rsidRDefault="007F6010" w:rsidP="00763995">
            <w:pPr>
              <w:jc w:val="right"/>
              <w:rPr>
                <w:rFonts w:ascii="Verdana" w:hAnsi="Verdana"/>
                <w:color w:val="FF0000"/>
                <w:sz w:val="16"/>
                <w:szCs w:val="16"/>
                <w:lang w:eastAsia="sr-Cyrl-RS"/>
              </w:rPr>
            </w:pPr>
            <w:r w:rsidRPr="00F151D7">
              <w:rPr>
                <w:rFonts w:ascii="Verdana" w:hAnsi="Verdana"/>
                <w:color w:val="FF0000"/>
                <w:sz w:val="16"/>
                <w:szCs w:val="16"/>
                <w:lang w:eastAsia="sr-Cyrl-RS"/>
              </w:rPr>
              <w:t>1</w:t>
            </w:r>
          </w:p>
        </w:tc>
      </w:tr>
    </w:tbl>
    <w:p w14:paraId="685BE538" w14:textId="77777777" w:rsidR="00763995" w:rsidRPr="00475030" w:rsidRDefault="00763995" w:rsidP="00763995">
      <w:pPr>
        <w:rPr>
          <w:rFonts w:ascii="Verdana" w:eastAsia="Verdana" w:hAnsi="Verdana" w:cs="Verdana"/>
          <w:b/>
          <w:sz w:val="16"/>
          <w:szCs w:val="16"/>
          <w:highlight w:val="lightGray"/>
        </w:rPr>
      </w:pPr>
    </w:p>
    <w:p w14:paraId="6A5CF589" w14:textId="68B9FFC6" w:rsidR="00F952A5" w:rsidRPr="001A1FB9" w:rsidRDefault="00F952A5" w:rsidP="004B6F8D">
      <w:pPr>
        <w:pStyle w:val="ListParagraph"/>
        <w:numPr>
          <w:ilvl w:val="0"/>
          <w:numId w:val="21"/>
        </w:numPr>
        <w:shd w:val="clear" w:color="auto" w:fill="D9D9D9"/>
        <w:rPr>
          <w:rFonts w:eastAsia="Verdana" w:cs="Verdana"/>
          <w:b/>
          <w:sz w:val="16"/>
          <w:szCs w:val="16"/>
          <w:lang w:val="sr-Cyrl-CS"/>
        </w:rPr>
      </w:pPr>
      <w:r w:rsidRPr="001A1FB9">
        <w:rPr>
          <w:rFonts w:eastAsia="Verdana" w:cs="Verdana"/>
          <w:b/>
          <w:sz w:val="16"/>
          <w:szCs w:val="16"/>
          <w:highlight w:val="lightGray"/>
        </w:rPr>
        <w:t xml:space="preserve">Рачунар </w:t>
      </w:r>
      <w:r w:rsidRPr="001A1FB9">
        <w:rPr>
          <w:rFonts w:eastAsia="Verdana" w:cs="Verdana"/>
          <w:b/>
          <w:sz w:val="16"/>
          <w:szCs w:val="16"/>
        </w:rPr>
        <w:t>i3</w:t>
      </w:r>
      <w:r w:rsidRPr="001A1FB9">
        <w:rPr>
          <w:rFonts w:eastAsia="Verdana" w:cs="Verdana"/>
          <w:b/>
          <w:sz w:val="16"/>
          <w:szCs w:val="16"/>
          <w:highlight w:val="lightGray"/>
        </w:rPr>
        <w:t>………………</w:t>
      </w:r>
      <w:r w:rsidRPr="001A1FB9">
        <w:rPr>
          <w:rFonts w:eastAsia="Verdana" w:cs="Verdana"/>
          <w:b/>
          <w:sz w:val="16"/>
          <w:szCs w:val="16"/>
          <w:highlight w:val="lightGray"/>
          <w:lang w:val="en-US"/>
        </w:rPr>
        <w:t>………………………</w:t>
      </w:r>
      <w:r w:rsidRPr="001A1FB9">
        <w:rPr>
          <w:rFonts w:eastAsia="Verdana" w:cs="Verdana"/>
          <w:b/>
          <w:sz w:val="16"/>
          <w:szCs w:val="16"/>
          <w:highlight w:val="lightGray"/>
        </w:rPr>
        <w:t>….…………………………………………….….. 7 комад</w:t>
      </w:r>
      <w:r w:rsidRPr="001A1FB9">
        <w:rPr>
          <w:rFonts w:eastAsia="Verdana" w:cs="Verdana"/>
          <w:b/>
          <w:sz w:val="16"/>
          <w:szCs w:val="16"/>
        </w:rPr>
        <w:t>а</w:t>
      </w:r>
    </w:p>
    <w:p w14:paraId="0B4486E1" w14:textId="77777777" w:rsidR="00F952A5" w:rsidRPr="00475030" w:rsidRDefault="00F952A5" w:rsidP="00F952A5">
      <w:pPr>
        <w:ind w:left="720"/>
        <w:jc w:val="both"/>
        <w:rPr>
          <w:rFonts w:ascii="Verdana" w:eastAsia="Verdana" w:hAnsi="Verdana" w:cs="Verdana"/>
          <w:b/>
          <w:sz w:val="16"/>
          <w:szCs w:val="16"/>
          <w:lang w:val="sr-Latn-R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992"/>
      </w:tblGrid>
      <w:tr w:rsidR="00F952A5" w:rsidRPr="001A1FB9" w14:paraId="46D75870" w14:textId="77777777" w:rsidTr="00040BAA">
        <w:trPr>
          <w:trHeight w:val="235"/>
        </w:trPr>
        <w:tc>
          <w:tcPr>
            <w:tcW w:w="9072" w:type="dxa"/>
            <w:gridSpan w:val="2"/>
            <w:shd w:val="clear" w:color="auto" w:fill="auto"/>
          </w:tcPr>
          <w:p w14:paraId="5EF70DC0" w14:textId="77777777" w:rsidR="00F952A5" w:rsidRPr="001A1FB9" w:rsidRDefault="00F952A5" w:rsidP="00040BAA">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040BAA" w:rsidRPr="001A1FB9" w14:paraId="07744E26"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E68AAC9" w14:textId="150B47BA"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Процесо Intel LGA1151 i3-8100, 3.6GHz BOX </w:t>
            </w:r>
          </w:p>
        </w:tc>
        <w:tc>
          <w:tcPr>
            <w:tcW w:w="992" w:type="dxa"/>
            <w:shd w:val="clear" w:color="auto" w:fill="FFFFFF"/>
            <w:tcMar>
              <w:top w:w="15" w:type="dxa"/>
              <w:left w:w="225" w:type="dxa"/>
              <w:bottom w:w="15" w:type="dxa"/>
              <w:right w:w="75" w:type="dxa"/>
            </w:tcMar>
            <w:vAlign w:val="center"/>
            <w:hideMark/>
          </w:tcPr>
          <w:p w14:paraId="206CC2A7"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731EDEAE"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3E6B43D" w14:textId="6CCB5D72"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Mатична плоча Asus LGA1151 Prime H310M-E R2.0 </w:t>
            </w:r>
          </w:p>
        </w:tc>
        <w:tc>
          <w:tcPr>
            <w:tcW w:w="992" w:type="dxa"/>
            <w:shd w:val="clear" w:color="auto" w:fill="FFFFFF"/>
            <w:tcMar>
              <w:top w:w="15" w:type="dxa"/>
              <w:left w:w="225" w:type="dxa"/>
              <w:bottom w:w="15" w:type="dxa"/>
              <w:right w:w="75" w:type="dxa"/>
            </w:tcMar>
            <w:vAlign w:val="center"/>
            <w:hideMark/>
          </w:tcPr>
          <w:p w14:paraId="149D56FD"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8E3A575"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0251B0F3" w14:textId="50CCC511"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SSD SATA3 250GB Samsung 860 EVO V-NAND 550/520MB/s, MZ-76E250B </w:t>
            </w:r>
          </w:p>
        </w:tc>
        <w:tc>
          <w:tcPr>
            <w:tcW w:w="992" w:type="dxa"/>
            <w:shd w:val="clear" w:color="auto" w:fill="FFFFFF"/>
            <w:tcMar>
              <w:top w:w="15" w:type="dxa"/>
              <w:left w:w="225" w:type="dxa"/>
              <w:bottom w:w="15" w:type="dxa"/>
              <w:right w:w="75" w:type="dxa"/>
            </w:tcMar>
            <w:vAlign w:val="center"/>
            <w:hideMark/>
          </w:tcPr>
          <w:p w14:paraId="12FE17CC"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4087E825"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104F5AC4" w14:textId="32F3B6D2" w:rsidR="00040BAA" w:rsidRPr="001A1FB9" w:rsidRDefault="00040BAA" w:rsidP="00040BAA">
            <w:pPr>
              <w:rPr>
                <w:rFonts w:ascii="Verdana" w:hAnsi="Verdana"/>
                <w:sz w:val="16"/>
                <w:szCs w:val="16"/>
                <w:lang w:eastAsia="sr-Cyrl-RS"/>
              </w:rPr>
            </w:pPr>
            <w:r w:rsidRPr="001A1FB9">
              <w:rPr>
                <w:rFonts w:ascii="Verdana" w:hAnsi="Verdana"/>
                <w:sz w:val="16"/>
                <w:szCs w:val="16"/>
              </w:rPr>
              <w:t xml:space="preserve">Хард диск HDD 3.5" SATA3 5400 1TB WD Purple Surveillance WD10PURZ, 64MB </w:t>
            </w:r>
          </w:p>
        </w:tc>
        <w:tc>
          <w:tcPr>
            <w:tcW w:w="992" w:type="dxa"/>
            <w:shd w:val="clear" w:color="auto" w:fill="FFFFFF"/>
            <w:tcMar>
              <w:top w:w="15" w:type="dxa"/>
              <w:left w:w="225" w:type="dxa"/>
              <w:bottom w:w="15" w:type="dxa"/>
              <w:right w:w="75" w:type="dxa"/>
            </w:tcMar>
            <w:vAlign w:val="center"/>
            <w:hideMark/>
          </w:tcPr>
          <w:p w14:paraId="4F59BBD6"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55C9D36"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8E1A065" w14:textId="24DD6E52"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Графичка картица GeForce GT710 MSI 2GB DDR3, Passive/HDMI/DVI/VGA/64bit/GT 710 2GD3H LP </w:t>
            </w:r>
          </w:p>
        </w:tc>
        <w:tc>
          <w:tcPr>
            <w:tcW w:w="992" w:type="dxa"/>
            <w:shd w:val="clear" w:color="auto" w:fill="FFFFFF"/>
            <w:tcMar>
              <w:top w:w="15" w:type="dxa"/>
              <w:left w:w="225" w:type="dxa"/>
              <w:bottom w:w="15" w:type="dxa"/>
              <w:right w:w="75" w:type="dxa"/>
            </w:tcMar>
            <w:vAlign w:val="center"/>
            <w:hideMark/>
          </w:tcPr>
          <w:p w14:paraId="42D30B13"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2BC54CC1"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3D07FB22" w14:textId="5DDE0BEA"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 Memorija DIMM DDR4 8GB 2400MHz Kingston Fury Black CL15, HX424C15FB2/8 </w:t>
            </w:r>
          </w:p>
        </w:tc>
        <w:tc>
          <w:tcPr>
            <w:tcW w:w="992" w:type="dxa"/>
            <w:shd w:val="clear" w:color="auto" w:fill="FFFFFF"/>
            <w:tcMar>
              <w:top w:w="15" w:type="dxa"/>
              <w:left w:w="225" w:type="dxa"/>
              <w:bottom w:w="15" w:type="dxa"/>
              <w:right w:w="75" w:type="dxa"/>
            </w:tcMar>
            <w:vAlign w:val="center"/>
            <w:hideMark/>
          </w:tcPr>
          <w:p w14:paraId="763A0B02"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35CB197B"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B1E59B6" w14:textId="74CC1FF1" w:rsidR="00040BAA" w:rsidRPr="001A1FB9" w:rsidRDefault="00040BAA" w:rsidP="00040BAA">
            <w:pPr>
              <w:rPr>
                <w:rFonts w:ascii="Verdana" w:hAnsi="Verdana"/>
                <w:sz w:val="16"/>
                <w:szCs w:val="16"/>
                <w:lang w:val="sr-Latn-RS" w:eastAsia="sr-Cyrl-RS"/>
              </w:rPr>
            </w:pPr>
            <w:r w:rsidRPr="001A1FB9">
              <w:rPr>
                <w:rFonts w:ascii="Verdana" w:hAnsi="Verdana"/>
                <w:sz w:val="16"/>
                <w:szCs w:val="16"/>
              </w:rPr>
              <w:t>Напајање 500W LC Power LC500H-12 V2.2</w:t>
            </w:r>
          </w:p>
        </w:tc>
        <w:tc>
          <w:tcPr>
            <w:tcW w:w="992" w:type="dxa"/>
            <w:shd w:val="clear" w:color="auto" w:fill="FFFFFF"/>
            <w:tcMar>
              <w:top w:w="15" w:type="dxa"/>
              <w:left w:w="225" w:type="dxa"/>
              <w:bottom w:w="15" w:type="dxa"/>
              <w:right w:w="75" w:type="dxa"/>
            </w:tcMar>
            <w:vAlign w:val="center"/>
            <w:hideMark/>
          </w:tcPr>
          <w:p w14:paraId="66646D89"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24531430"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4B9D4F10" w14:textId="45818F22" w:rsidR="00040BAA" w:rsidRPr="001A1FB9" w:rsidRDefault="00040BAA" w:rsidP="00040BAA">
            <w:pPr>
              <w:rPr>
                <w:rFonts w:ascii="Verdana" w:hAnsi="Verdana"/>
                <w:sz w:val="16"/>
                <w:szCs w:val="16"/>
                <w:lang w:val="sr-Latn-RS" w:eastAsia="sr-Cyrl-RS"/>
              </w:rPr>
            </w:pPr>
            <w:r w:rsidRPr="001A1FB9">
              <w:rPr>
                <w:rFonts w:ascii="Verdana" w:hAnsi="Verdana"/>
                <w:sz w:val="16"/>
                <w:szCs w:val="16"/>
              </w:rPr>
              <w:t xml:space="preserve">Кућиште Chieftec CQ-01B-U3-OP </w:t>
            </w:r>
          </w:p>
        </w:tc>
        <w:tc>
          <w:tcPr>
            <w:tcW w:w="992" w:type="dxa"/>
            <w:shd w:val="clear" w:color="auto" w:fill="FFFFFF"/>
            <w:tcMar>
              <w:top w:w="15" w:type="dxa"/>
              <w:left w:w="225" w:type="dxa"/>
              <w:bottom w:w="15" w:type="dxa"/>
              <w:right w:w="75" w:type="dxa"/>
            </w:tcMar>
            <w:vAlign w:val="center"/>
            <w:hideMark/>
          </w:tcPr>
          <w:p w14:paraId="6CEEE84F"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040BAA" w:rsidRPr="001A1FB9" w14:paraId="70B5811D" w14:textId="77777777" w:rsidTr="00040BAA">
        <w:tblPrEx>
          <w:shd w:val="clear" w:color="auto" w:fill="FFFFFF"/>
          <w:tblCellMar>
            <w:left w:w="0" w:type="dxa"/>
            <w:right w:w="0" w:type="dxa"/>
          </w:tblCellMar>
        </w:tblPrEx>
        <w:tc>
          <w:tcPr>
            <w:tcW w:w="8080" w:type="dxa"/>
            <w:shd w:val="clear" w:color="auto" w:fill="FFFFFF"/>
            <w:tcMar>
              <w:top w:w="15" w:type="dxa"/>
              <w:left w:w="150" w:type="dxa"/>
              <w:bottom w:w="15" w:type="dxa"/>
              <w:right w:w="150" w:type="dxa"/>
            </w:tcMar>
            <w:hideMark/>
          </w:tcPr>
          <w:p w14:paraId="223A4816" w14:textId="0ADEDD2A" w:rsidR="00040BAA" w:rsidRPr="001A1FB9" w:rsidRDefault="00040BAA" w:rsidP="00040BAA">
            <w:pPr>
              <w:rPr>
                <w:rFonts w:ascii="Verdana" w:hAnsi="Verdana"/>
                <w:sz w:val="16"/>
                <w:szCs w:val="16"/>
                <w:lang w:eastAsia="sr-Cyrl-RS"/>
              </w:rPr>
            </w:pPr>
            <w:r w:rsidRPr="001A1FB9">
              <w:rPr>
                <w:rFonts w:ascii="Verdana" w:hAnsi="Verdana"/>
                <w:sz w:val="16"/>
                <w:szCs w:val="16"/>
              </w:rPr>
              <w:t>Оптички</w:t>
            </w:r>
            <w:r w:rsidR="00130741" w:rsidRPr="001A1FB9">
              <w:rPr>
                <w:rFonts w:ascii="Verdana" w:hAnsi="Verdana"/>
                <w:sz w:val="16"/>
                <w:szCs w:val="16"/>
              </w:rPr>
              <w:t xml:space="preserve"> уређај</w:t>
            </w:r>
            <w:r w:rsidRPr="001A1FB9">
              <w:rPr>
                <w:rFonts w:ascii="Verdana" w:hAnsi="Verdana"/>
                <w:sz w:val="16"/>
                <w:szCs w:val="16"/>
              </w:rPr>
              <w:t xml:space="preserve"> DVD+/-RW SATA Lite-On iHAS122 black, DVD Multi Writer </w:t>
            </w:r>
          </w:p>
        </w:tc>
        <w:tc>
          <w:tcPr>
            <w:tcW w:w="992" w:type="dxa"/>
            <w:shd w:val="clear" w:color="auto" w:fill="FFFFFF"/>
            <w:tcMar>
              <w:top w:w="15" w:type="dxa"/>
              <w:left w:w="225" w:type="dxa"/>
              <w:bottom w:w="15" w:type="dxa"/>
              <w:right w:w="75" w:type="dxa"/>
            </w:tcMar>
            <w:vAlign w:val="center"/>
            <w:hideMark/>
          </w:tcPr>
          <w:p w14:paraId="30EC34E2" w14:textId="77777777" w:rsidR="00040BAA" w:rsidRPr="001A1FB9" w:rsidRDefault="00040BAA" w:rsidP="00040BAA">
            <w:pPr>
              <w:jc w:val="right"/>
              <w:rPr>
                <w:rFonts w:ascii="Verdana" w:hAnsi="Verdana"/>
                <w:sz w:val="16"/>
                <w:szCs w:val="16"/>
                <w:lang w:eastAsia="sr-Cyrl-RS"/>
              </w:rPr>
            </w:pPr>
            <w:r w:rsidRPr="001A1FB9">
              <w:rPr>
                <w:rFonts w:ascii="Verdana" w:hAnsi="Verdana"/>
                <w:sz w:val="16"/>
                <w:szCs w:val="16"/>
                <w:lang w:eastAsia="sr-Cyrl-RS"/>
              </w:rPr>
              <w:t>1</w:t>
            </w:r>
          </w:p>
        </w:tc>
      </w:tr>
      <w:tr w:rsidR="00F151D7" w:rsidRPr="00F151D7" w14:paraId="65888AFE" w14:textId="77777777" w:rsidTr="00130741">
        <w:tblPrEx>
          <w:shd w:val="clear" w:color="auto" w:fill="FFFFFF"/>
          <w:tblCellMar>
            <w:left w:w="0" w:type="dxa"/>
            <w:right w:w="0" w:type="dxa"/>
          </w:tblCellMar>
        </w:tblPrEx>
        <w:tc>
          <w:tcPr>
            <w:tcW w:w="8080" w:type="dxa"/>
            <w:tcBorders>
              <w:top w:val="single" w:sz="4" w:space="0" w:color="auto"/>
              <w:left w:val="single" w:sz="4" w:space="0" w:color="auto"/>
              <w:bottom w:val="single" w:sz="4" w:space="0" w:color="auto"/>
              <w:right w:val="single" w:sz="4" w:space="0" w:color="auto"/>
            </w:tcBorders>
            <w:shd w:val="clear" w:color="auto" w:fill="FFFFFF"/>
            <w:tcMar>
              <w:top w:w="15" w:type="dxa"/>
              <w:left w:w="150" w:type="dxa"/>
              <w:bottom w:w="15" w:type="dxa"/>
              <w:right w:w="150" w:type="dxa"/>
            </w:tcMar>
            <w:hideMark/>
          </w:tcPr>
          <w:p w14:paraId="611A1580" w14:textId="0522E6B2" w:rsidR="00130741" w:rsidRPr="00F151D7" w:rsidRDefault="00130741" w:rsidP="00F151D7">
            <w:pPr>
              <w:rPr>
                <w:rFonts w:ascii="Verdana" w:hAnsi="Verdana"/>
                <w:color w:val="FF0000"/>
                <w:sz w:val="16"/>
                <w:szCs w:val="16"/>
                <w:lang w:val="en-US"/>
              </w:rPr>
            </w:pPr>
            <w:r w:rsidRPr="00F151D7">
              <w:rPr>
                <w:rFonts w:ascii="Verdana" w:hAnsi="Verdana"/>
                <w:color w:val="FF0000"/>
                <w:sz w:val="16"/>
                <w:szCs w:val="16"/>
              </w:rPr>
              <w:t xml:space="preserve">Оперативни систем windows </w:t>
            </w:r>
            <w:r w:rsidR="00F151D7" w:rsidRPr="00F151D7">
              <w:rPr>
                <w:rFonts w:ascii="Verdana" w:hAnsi="Verdana"/>
                <w:color w:val="FF0000"/>
                <w:sz w:val="16"/>
                <w:szCs w:val="16"/>
                <w:lang w:val="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225" w:type="dxa"/>
              <w:bottom w:w="15" w:type="dxa"/>
              <w:right w:w="75" w:type="dxa"/>
            </w:tcMar>
            <w:vAlign w:val="center"/>
            <w:hideMark/>
          </w:tcPr>
          <w:p w14:paraId="40B7C836" w14:textId="77777777" w:rsidR="00130741" w:rsidRPr="00F151D7" w:rsidRDefault="00130741" w:rsidP="00773387">
            <w:pPr>
              <w:jc w:val="right"/>
              <w:rPr>
                <w:rFonts w:ascii="Verdana" w:hAnsi="Verdana"/>
                <w:color w:val="FF0000"/>
                <w:sz w:val="16"/>
                <w:szCs w:val="16"/>
                <w:lang w:eastAsia="sr-Cyrl-RS"/>
              </w:rPr>
            </w:pPr>
            <w:r w:rsidRPr="00F151D7">
              <w:rPr>
                <w:rFonts w:ascii="Verdana" w:hAnsi="Verdana"/>
                <w:color w:val="FF0000"/>
                <w:sz w:val="16"/>
                <w:szCs w:val="16"/>
                <w:lang w:eastAsia="sr-Cyrl-RS"/>
              </w:rPr>
              <w:t>1</w:t>
            </w:r>
          </w:p>
        </w:tc>
      </w:tr>
    </w:tbl>
    <w:p w14:paraId="472A161E" w14:textId="77777777" w:rsidR="00130741" w:rsidRDefault="00130741" w:rsidP="001A1FB9">
      <w:pPr>
        <w:ind w:left="284"/>
        <w:rPr>
          <w:rFonts w:ascii="Verdana" w:hAnsi="Verdana"/>
          <w:b/>
          <w:color w:val="000000"/>
          <w:sz w:val="18"/>
          <w:szCs w:val="18"/>
          <w:lang w:eastAsia="sr-Latn-CS"/>
        </w:rPr>
      </w:pPr>
    </w:p>
    <w:p w14:paraId="349F505F" w14:textId="58352397" w:rsidR="00130741" w:rsidRPr="00130741" w:rsidRDefault="00130741" w:rsidP="001A1FB9">
      <w:pPr>
        <w:pStyle w:val="BodyText"/>
        <w:shd w:val="clear" w:color="auto" w:fill="D9D9D9"/>
        <w:ind w:left="284"/>
        <w:rPr>
          <w:b/>
          <w:sz w:val="16"/>
          <w:szCs w:val="16"/>
          <w:lang w:val="sr-Cyrl-RS"/>
        </w:rPr>
      </w:pPr>
      <w:r w:rsidRPr="00475030">
        <w:rPr>
          <w:b/>
          <w:sz w:val="16"/>
          <w:szCs w:val="16"/>
          <w:highlight w:val="lightGray"/>
        </w:rPr>
        <w:t>3.</w:t>
      </w:r>
      <w:r w:rsidRPr="00475030">
        <w:rPr>
          <w:b/>
          <w:sz w:val="16"/>
          <w:szCs w:val="16"/>
          <w:highlight w:val="lightGray"/>
        </w:rPr>
        <w:tab/>
      </w:r>
      <w:r w:rsidRPr="00130741">
        <w:rPr>
          <w:b/>
          <w:sz w:val="16"/>
          <w:szCs w:val="16"/>
          <w:lang w:val="sr-Cyrl-RS"/>
        </w:rPr>
        <w:t>Laptop</w:t>
      </w:r>
      <w:r w:rsidRPr="00475030">
        <w:rPr>
          <w:b/>
          <w:sz w:val="16"/>
          <w:szCs w:val="16"/>
          <w:highlight w:val="lightGray"/>
        </w:rPr>
        <w:t xml:space="preserve"> следећих техничких карактеристика</w:t>
      </w:r>
      <w:r w:rsidRPr="00475030">
        <w:rPr>
          <w:b/>
          <w:sz w:val="16"/>
          <w:szCs w:val="16"/>
          <w:highlight w:val="lightGray"/>
          <w:lang w:val="sr-Cyrl-RS"/>
        </w:rPr>
        <w:t>……………………………………………..1</w:t>
      </w:r>
      <w:r>
        <w:rPr>
          <w:b/>
          <w:sz w:val="16"/>
          <w:szCs w:val="16"/>
          <w:highlight w:val="lightGray"/>
        </w:rPr>
        <w:t xml:space="preserve"> комад</w:t>
      </w:r>
    </w:p>
    <w:p w14:paraId="5EDB0D53" w14:textId="09A33DE9" w:rsidR="00130741" w:rsidRPr="00475030" w:rsidRDefault="00130741" w:rsidP="00130741">
      <w:pPr>
        <w:pStyle w:val="BodyText"/>
        <w:rPr>
          <w:sz w:val="16"/>
          <w:szCs w:val="16"/>
          <w:lang w:val="sr-Cyrl-RS"/>
        </w:rPr>
      </w:pP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6100"/>
      </w:tblGrid>
      <w:tr w:rsidR="00130741" w:rsidRPr="001A1FB9" w14:paraId="1A7DF40F" w14:textId="77777777" w:rsidTr="00C431AE">
        <w:trPr>
          <w:trHeight w:val="235"/>
        </w:trPr>
        <w:tc>
          <w:tcPr>
            <w:tcW w:w="9117" w:type="dxa"/>
            <w:gridSpan w:val="2"/>
            <w:shd w:val="clear" w:color="auto" w:fill="auto"/>
          </w:tcPr>
          <w:p w14:paraId="149B0791" w14:textId="77777777" w:rsidR="00130741" w:rsidRPr="001A1FB9" w:rsidRDefault="00130741" w:rsidP="00773387">
            <w:pPr>
              <w:jc w:val="center"/>
              <w:rPr>
                <w:rFonts w:ascii="Verdana" w:eastAsia="Verdana" w:hAnsi="Verdana" w:cs="Verdana"/>
                <w:b/>
                <w:sz w:val="16"/>
                <w:szCs w:val="16"/>
                <w:lang w:val="sr-Cyrl-CS"/>
              </w:rPr>
            </w:pPr>
            <w:r w:rsidRPr="001A1FB9">
              <w:rPr>
                <w:rFonts w:ascii="Verdana" w:eastAsia="Verdana" w:hAnsi="Verdana" w:cs="Verdana"/>
                <w:b/>
                <w:sz w:val="16"/>
                <w:szCs w:val="16"/>
                <w:lang w:val="sr-Cyrl-CS"/>
              </w:rPr>
              <w:t>Захтеване техничке карактеристике</w:t>
            </w:r>
          </w:p>
        </w:tc>
      </w:tr>
      <w:tr w:rsidR="001A1FB9" w:rsidRPr="001A1FB9" w14:paraId="50957CF9"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64B2876" w14:textId="42D0FC3E" w:rsidR="001A1FB9" w:rsidRPr="001A1FB9" w:rsidRDefault="001A1FB9" w:rsidP="00773387">
            <w:pPr>
              <w:rPr>
                <w:rFonts w:ascii="Verdana" w:hAnsi="Verdana" w:cs="Arial"/>
                <w:b/>
                <w:bCs/>
                <w:sz w:val="16"/>
                <w:szCs w:val="16"/>
              </w:rPr>
            </w:pPr>
            <w:r w:rsidRPr="001A1FB9">
              <w:rPr>
                <w:rFonts w:ascii="Verdana" w:hAnsi="Verdana"/>
                <w:sz w:val="16"/>
                <w:szCs w:val="16"/>
              </w:rPr>
              <w:t>Процесор</w:t>
            </w:r>
          </w:p>
        </w:tc>
        <w:tc>
          <w:tcPr>
            <w:tcW w:w="6100" w:type="dxa"/>
            <w:shd w:val="clear" w:color="auto" w:fill="FFFFFF"/>
            <w:tcMar>
              <w:top w:w="75" w:type="dxa"/>
              <w:left w:w="75" w:type="dxa"/>
              <w:bottom w:w="75" w:type="dxa"/>
              <w:right w:w="75" w:type="dxa"/>
            </w:tcMar>
          </w:tcPr>
          <w:p w14:paraId="5C5C00BF" w14:textId="1C208AA6" w:rsidR="001A1FB9" w:rsidRPr="001A1FB9" w:rsidRDefault="001A1FB9" w:rsidP="00773387">
            <w:pPr>
              <w:rPr>
                <w:rFonts w:ascii="Verdana" w:hAnsi="Verdana" w:cs="Arial"/>
                <w:sz w:val="16"/>
                <w:szCs w:val="16"/>
              </w:rPr>
            </w:pPr>
            <w:r w:rsidRPr="001A1FB9">
              <w:rPr>
                <w:rFonts w:ascii="Verdana" w:hAnsi="Verdana" w:cs="Arial"/>
                <w:sz w:val="16"/>
                <w:szCs w:val="16"/>
              </w:rPr>
              <w:t>Intel® Core™ i5-8300H Processor, 2.3-3.9 GHz, sa 8 MB keš memorije, 4 cores, 8 threads</w:t>
            </w:r>
          </w:p>
        </w:tc>
      </w:tr>
      <w:tr w:rsidR="001A1FB9" w:rsidRPr="001A1FB9" w14:paraId="778393DE"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11E83147" w14:textId="007A27A2" w:rsidR="001A1FB9" w:rsidRPr="001A1FB9" w:rsidRDefault="001A1FB9" w:rsidP="00773387">
            <w:pPr>
              <w:rPr>
                <w:rFonts w:ascii="Verdana" w:hAnsi="Verdana" w:cs="Arial"/>
                <w:b/>
                <w:bCs/>
                <w:sz w:val="16"/>
                <w:szCs w:val="16"/>
              </w:rPr>
            </w:pPr>
            <w:r w:rsidRPr="001A1FB9">
              <w:rPr>
                <w:rFonts w:ascii="Verdana" w:hAnsi="Verdana"/>
                <w:sz w:val="16"/>
                <w:szCs w:val="16"/>
              </w:rPr>
              <w:t>Меморија</w:t>
            </w:r>
          </w:p>
        </w:tc>
        <w:tc>
          <w:tcPr>
            <w:tcW w:w="6100" w:type="dxa"/>
            <w:shd w:val="clear" w:color="auto" w:fill="FFFFFF"/>
            <w:tcMar>
              <w:top w:w="75" w:type="dxa"/>
              <w:left w:w="75" w:type="dxa"/>
              <w:bottom w:w="75" w:type="dxa"/>
              <w:right w:w="75" w:type="dxa"/>
            </w:tcMar>
          </w:tcPr>
          <w:p w14:paraId="13B73BF3" w14:textId="1DC6A32F" w:rsidR="001A1FB9" w:rsidRPr="001A1FB9" w:rsidRDefault="001A1FB9" w:rsidP="00773387">
            <w:pPr>
              <w:rPr>
                <w:rFonts w:ascii="Verdana" w:hAnsi="Verdana" w:cs="Arial"/>
                <w:sz w:val="16"/>
                <w:szCs w:val="16"/>
              </w:rPr>
            </w:pPr>
            <w:r w:rsidRPr="001A1FB9">
              <w:rPr>
                <w:rFonts w:ascii="Verdana" w:hAnsi="Verdana" w:cs="Arial"/>
                <w:sz w:val="16"/>
                <w:szCs w:val="16"/>
              </w:rPr>
              <w:t>8GB DDR4 2666 MHz, 2 memorijska slota, maksimalno 32 GB</w:t>
            </w:r>
          </w:p>
        </w:tc>
      </w:tr>
      <w:tr w:rsidR="001A1FB9" w:rsidRPr="001A1FB9" w14:paraId="3A1D6681"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0DCCAD81" w14:textId="1B5524D5" w:rsidR="001A1FB9" w:rsidRPr="001A1FB9" w:rsidRDefault="001A1FB9" w:rsidP="00773387">
            <w:pPr>
              <w:rPr>
                <w:rFonts w:ascii="Verdana" w:hAnsi="Verdana" w:cs="Arial"/>
                <w:b/>
                <w:bCs/>
                <w:sz w:val="16"/>
                <w:szCs w:val="16"/>
              </w:rPr>
            </w:pPr>
            <w:r w:rsidRPr="001A1FB9">
              <w:rPr>
                <w:rFonts w:ascii="Verdana" w:hAnsi="Verdana"/>
                <w:sz w:val="16"/>
                <w:szCs w:val="16"/>
              </w:rPr>
              <w:t>Хард диск</w:t>
            </w:r>
          </w:p>
        </w:tc>
        <w:tc>
          <w:tcPr>
            <w:tcW w:w="6100" w:type="dxa"/>
            <w:shd w:val="clear" w:color="auto" w:fill="FFFFFF"/>
            <w:tcMar>
              <w:top w:w="75" w:type="dxa"/>
              <w:left w:w="75" w:type="dxa"/>
              <w:bottom w:w="75" w:type="dxa"/>
              <w:right w:w="75" w:type="dxa"/>
            </w:tcMar>
          </w:tcPr>
          <w:p w14:paraId="0028D91A" w14:textId="0513C549" w:rsidR="001A1FB9" w:rsidRPr="001A1FB9" w:rsidRDefault="001A1FB9" w:rsidP="00773387">
            <w:pPr>
              <w:rPr>
                <w:rFonts w:ascii="Verdana" w:hAnsi="Verdana" w:cs="Arial"/>
                <w:sz w:val="16"/>
                <w:szCs w:val="16"/>
              </w:rPr>
            </w:pPr>
            <w:r w:rsidRPr="001A1FB9">
              <w:rPr>
                <w:rFonts w:ascii="Verdana" w:hAnsi="Verdana" w:cs="Arial"/>
                <w:sz w:val="16"/>
                <w:szCs w:val="16"/>
              </w:rPr>
              <w:t>SATA 1TB 5400RPM 2.5 Hybrid HDD (FireCuda)</w:t>
            </w:r>
          </w:p>
        </w:tc>
      </w:tr>
      <w:tr w:rsidR="001A1FB9" w:rsidRPr="001A1FB9" w14:paraId="5BC9A44E"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4F23537" w14:textId="47023034" w:rsidR="001A1FB9" w:rsidRPr="001A1FB9" w:rsidRDefault="001A1FB9" w:rsidP="00773387">
            <w:pPr>
              <w:rPr>
                <w:rFonts w:ascii="Verdana" w:hAnsi="Verdana" w:cs="Arial"/>
                <w:b/>
                <w:bCs/>
                <w:sz w:val="16"/>
                <w:szCs w:val="16"/>
              </w:rPr>
            </w:pPr>
            <w:r w:rsidRPr="001A1FB9">
              <w:rPr>
                <w:rFonts w:ascii="Verdana" w:hAnsi="Verdana"/>
                <w:sz w:val="16"/>
                <w:szCs w:val="16"/>
              </w:rPr>
              <w:t>ССД</w:t>
            </w:r>
          </w:p>
        </w:tc>
        <w:tc>
          <w:tcPr>
            <w:tcW w:w="6100" w:type="dxa"/>
            <w:shd w:val="clear" w:color="auto" w:fill="FFFFFF"/>
            <w:tcMar>
              <w:top w:w="75" w:type="dxa"/>
              <w:left w:w="75" w:type="dxa"/>
              <w:bottom w:w="75" w:type="dxa"/>
              <w:right w:w="75" w:type="dxa"/>
            </w:tcMar>
          </w:tcPr>
          <w:p w14:paraId="2AF03262" w14:textId="04149645" w:rsidR="001A1FB9" w:rsidRPr="001A1FB9" w:rsidRDefault="001A1FB9" w:rsidP="00773387">
            <w:pPr>
              <w:rPr>
                <w:rFonts w:ascii="Verdana" w:hAnsi="Verdana" w:cs="Arial"/>
                <w:sz w:val="16"/>
                <w:szCs w:val="16"/>
              </w:rPr>
            </w:pPr>
            <w:r w:rsidRPr="001A1FB9">
              <w:rPr>
                <w:rFonts w:ascii="Verdana" w:hAnsi="Verdana" w:cs="Arial"/>
                <w:sz w:val="16"/>
                <w:szCs w:val="16"/>
              </w:rPr>
              <w:t>Slobodan m.2 slota za ugradnju SSD-a (SATA 3 ili PCIe NVMe), do maksimalnih 256GB</w:t>
            </w:r>
          </w:p>
        </w:tc>
      </w:tr>
      <w:tr w:rsidR="001A1FB9" w:rsidRPr="001A1FB9" w14:paraId="4D39BBD9"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61B121D8" w14:textId="32CB9D37" w:rsidR="001A1FB9" w:rsidRPr="001A1FB9" w:rsidRDefault="001A1FB9" w:rsidP="00773387">
            <w:pPr>
              <w:rPr>
                <w:rFonts w:ascii="Verdana" w:hAnsi="Verdana" w:cs="Arial"/>
                <w:b/>
                <w:bCs/>
                <w:sz w:val="16"/>
                <w:szCs w:val="16"/>
              </w:rPr>
            </w:pPr>
            <w:r w:rsidRPr="001A1FB9">
              <w:rPr>
                <w:rFonts w:ascii="Verdana" w:hAnsi="Verdana"/>
                <w:sz w:val="16"/>
                <w:szCs w:val="16"/>
              </w:rPr>
              <w:t>Графичка картица</w:t>
            </w:r>
          </w:p>
        </w:tc>
        <w:tc>
          <w:tcPr>
            <w:tcW w:w="6100" w:type="dxa"/>
            <w:shd w:val="clear" w:color="auto" w:fill="FFFFFF"/>
            <w:tcMar>
              <w:top w:w="75" w:type="dxa"/>
              <w:left w:w="75" w:type="dxa"/>
              <w:bottom w:w="75" w:type="dxa"/>
              <w:right w:w="75" w:type="dxa"/>
            </w:tcMar>
          </w:tcPr>
          <w:p w14:paraId="636C4FAE" w14:textId="30625CF8" w:rsidR="001A1FB9" w:rsidRPr="001A1FB9" w:rsidRDefault="001A1FB9" w:rsidP="00773387">
            <w:pPr>
              <w:rPr>
                <w:rFonts w:ascii="Verdana" w:hAnsi="Verdana" w:cs="Arial"/>
                <w:sz w:val="16"/>
                <w:szCs w:val="16"/>
              </w:rPr>
            </w:pPr>
            <w:r w:rsidRPr="001A1FB9">
              <w:rPr>
                <w:rFonts w:ascii="Verdana" w:hAnsi="Verdana" w:cs="Arial"/>
                <w:sz w:val="16"/>
                <w:szCs w:val="16"/>
              </w:rPr>
              <w:t>NVIDIA GeForce GTX 1050 sa 4GB GDDR5 sopstvene memorije</w:t>
            </w:r>
          </w:p>
        </w:tc>
      </w:tr>
      <w:tr w:rsidR="001A1FB9" w:rsidRPr="001A1FB9" w14:paraId="2BA6BF15"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3AE8546A" w14:textId="698E5AE6" w:rsidR="001A1FB9" w:rsidRPr="001A1FB9" w:rsidRDefault="001A1FB9" w:rsidP="00773387">
            <w:pPr>
              <w:rPr>
                <w:rFonts w:ascii="Verdana" w:hAnsi="Verdana" w:cs="Arial"/>
                <w:b/>
                <w:bCs/>
                <w:sz w:val="16"/>
                <w:szCs w:val="16"/>
              </w:rPr>
            </w:pPr>
            <w:r w:rsidRPr="001A1FB9">
              <w:rPr>
                <w:rFonts w:ascii="Verdana" w:hAnsi="Verdana"/>
                <w:sz w:val="16"/>
                <w:szCs w:val="16"/>
              </w:rPr>
              <w:t>Екран</w:t>
            </w:r>
          </w:p>
        </w:tc>
        <w:tc>
          <w:tcPr>
            <w:tcW w:w="6100" w:type="dxa"/>
            <w:shd w:val="clear" w:color="auto" w:fill="FFFFFF"/>
            <w:tcMar>
              <w:top w:w="75" w:type="dxa"/>
              <w:left w:w="75" w:type="dxa"/>
              <w:bottom w:w="75" w:type="dxa"/>
              <w:right w:w="75" w:type="dxa"/>
            </w:tcMar>
          </w:tcPr>
          <w:p w14:paraId="7DFB4583" w14:textId="263C2949" w:rsidR="001A1FB9" w:rsidRPr="001A1FB9" w:rsidRDefault="001A1FB9" w:rsidP="00773387">
            <w:pPr>
              <w:rPr>
                <w:rFonts w:ascii="Verdana" w:hAnsi="Verdana" w:cs="Arial"/>
                <w:sz w:val="16"/>
                <w:szCs w:val="16"/>
              </w:rPr>
            </w:pPr>
            <w:r w:rsidRPr="001A1FB9">
              <w:rPr>
                <w:rFonts w:ascii="Verdana" w:hAnsi="Verdana" w:cs="Arial"/>
                <w:sz w:val="16"/>
                <w:szCs w:val="16"/>
              </w:rPr>
              <w:t>15.6"</w:t>
            </w:r>
          </w:p>
        </w:tc>
      </w:tr>
      <w:tr w:rsidR="001A1FB9" w:rsidRPr="001A1FB9" w14:paraId="58981CB5" w14:textId="77777777" w:rsidTr="00C431AE">
        <w:tblPrEx>
          <w:shd w:val="clear" w:color="auto" w:fill="FFFFFF"/>
          <w:tblCellMar>
            <w:left w:w="0" w:type="dxa"/>
            <w:right w:w="0" w:type="dxa"/>
          </w:tblCellMar>
        </w:tblPrEx>
        <w:trPr>
          <w:trHeight w:val="318"/>
        </w:trPr>
        <w:tc>
          <w:tcPr>
            <w:tcW w:w="3017" w:type="dxa"/>
            <w:shd w:val="clear" w:color="auto" w:fill="FFFFFF"/>
            <w:noWrap/>
            <w:tcMar>
              <w:top w:w="75" w:type="dxa"/>
              <w:left w:w="75" w:type="dxa"/>
              <w:bottom w:w="75" w:type="dxa"/>
              <w:right w:w="75" w:type="dxa"/>
            </w:tcMar>
          </w:tcPr>
          <w:p w14:paraId="36FD5249" w14:textId="26A1E524" w:rsidR="001A1FB9" w:rsidRPr="001A1FB9" w:rsidRDefault="001A1FB9" w:rsidP="00773387">
            <w:pPr>
              <w:rPr>
                <w:rFonts w:ascii="Verdana" w:hAnsi="Verdana" w:cs="Arial"/>
                <w:b/>
                <w:bCs/>
                <w:sz w:val="16"/>
                <w:szCs w:val="16"/>
              </w:rPr>
            </w:pPr>
            <w:r w:rsidRPr="001A1FB9">
              <w:rPr>
                <w:rFonts w:ascii="Verdana" w:hAnsi="Verdana"/>
                <w:sz w:val="16"/>
                <w:szCs w:val="16"/>
              </w:rPr>
              <w:t>Тип екрана</w:t>
            </w:r>
          </w:p>
        </w:tc>
        <w:tc>
          <w:tcPr>
            <w:tcW w:w="6100" w:type="dxa"/>
            <w:shd w:val="clear" w:color="auto" w:fill="FFFFFF"/>
            <w:tcMar>
              <w:top w:w="75" w:type="dxa"/>
              <w:left w:w="75" w:type="dxa"/>
              <w:bottom w:w="75" w:type="dxa"/>
              <w:right w:w="75" w:type="dxa"/>
            </w:tcMar>
          </w:tcPr>
          <w:p w14:paraId="2F4A8334" w14:textId="7DEC343E" w:rsidR="001A1FB9" w:rsidRPr="001A1FB9" w:rsidRDefault="001A1FB9" w:rsidP="00773387">
            <w:pPr>
              <w:rPr>
                <w:rFonts w:ascii="Verdana" w:hAnsi="Verdana" w:cs="Arial"/>
                <w:sz w:val="16"/>
                <w:szCs w:val="16"/>
              </w:rPr>
            </w:pPr>
            <w:r w:rsidRPr="001A1FB9">
              <w:rPr>
                <w:rFonts w:ascii="Verdana" w:hAnsi="Verdana" w:cs="Arial"/>
                <w:sz w:val="16"/>
                <w:szCs w:val="16"/>
              </w:rPr>
              <w:t>FullHD, IPS, 200 nits, 60Hz refresh rate, NTSC % 45%, Anti glare</w:t>
            </w:r>
          </w:p>
        </w:tc>
      </w:tr>
      <w:tr w:rsidR="001A1FB9" w:rsidRPr="001A1FB9" w14:paraId="74F0B256"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536CA2CA" w14:textId="0A852FB6" w:rsidR="001A1FB9" w:rsidRPr="001A1FB9" w:rsidRDefault="001A1FB9" w:rsidP="00773387">
            <w:pPr>
              <w:rPr>
                <w:rFonts w:ascii="Verdana" w:hAnsi="Verdana" w:cs="Arial"/>
                <w:b/>
                <w:bCs/>
                <w:sz w:val="16"/>
                <w:szCs w:val="16"/>
              </w:rPr>
            </w:pPr>
            <w:r w:rsidRPr="001A1FB9">
              <w:rPr>
                <w:rFonts w:ascii="Verdana" w:hAnsi="Verdana"/>
                <w:sz w:val="16"/>
                <w:szCs w:val="16"/>
              </w:rPr>
              <w:t>Мрежа</w:t>
            </w:r>
          </w:p>
        </w:tc>
        <w:tc>
          <w:tcPr>
            <w:tcW w:w="6100" w:type="dxa"/>
            <w:shd w:val="clear" w:color="auto" w:fill="FFFFFF"/>
            <w:tcMar>
              <w:top w:w="75" w:type="dxa"/>
              <w:left w:w="75" w:type="dxa"/>
              <w:bottom w:w="75" w:type="dxa"/>
              <w:right w:w="75" w:type="dxa"/>
            </w:tcMar>
          </w:tcPr>
          <w:p w14:paraId="09AE0B35" w14:textId="3F717DDF" w:rsidR="001A1FB9" w:rsidRPr="001A1FB9" w:rsidRDefault="001A1FB9" w:rsidP="00773387">
            <w:pPr>
              <w:rPr>
                <w:rFonts w:ascii="Verdana" w:hAnsi="Verdana" w:cs="Arial"/>
                <w:sz w:val="16"/>
                <w:szCs w:val="16"/>
              </w:rPr>
            </w:pPr>
            <w:r w:rsidRPr="001A1FB9">
              <w:rPr>
                <w:rFonts w:ascii="Verdana" w:hAnsi="Verdana" w:cs="Arial"/>
                <w:sz w:val="16"/>
                <w:szCs w:val="16"/>
              </w:rPr>
              <w:t>LAN 10/100/1000 Mbps, WiFi 802.11ac 1*1, Bluetooth 5.0</w:t>
            </w:r>
          </w:p>
        </w:tc>
      </w:tr>
      <w:tr w:rsidR="001A1FB9" w:rsidRPr="001A1FB9" w14:paraId="590F7DA9"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50F69563" w14:textId="0D2668F1" w:rsidR="001A1FB9" w:rsidRPr="001A1FB9" w:rsidRDefault="001A1FB9" w:rsidP="00773387">
            <w:pPr>
              <w:rPr>
                <w:rFonts w:ascii="Verdana" w:hAnsi="Verdana" w:cs="Arial"/>
                <w:b/>
                <w:bCs/>
                <w:sz w:val="16"/>
                <w:szCs w:val="16"/>
              </w:rPr>
            </w:pPr>
            <w:r w:rsidRPr="001A1FB9">
              <w:rPr>
                <w:rFonts w:ascii="Verdana" w:hAnsi="Verdana"/>
                <w:sz w:val="16"/>
                <w:szCs w:val="16"/>
              </w:rPr>
              <w:t>Повезивање</w:t>
            </w:r>
          </w:p>
        </w:tc>
        <w:tc>
          <w:tcPr>
            <w:tcW w:w="6100" w:type="dxa"/>
            <w:shd w:val="clear" w:color="auto" w:fill="FFFFFF"/>
            <w:tcMar>
              <w:top w:w="75" w:type="dxa"/>
              <w:left w:w="75" w:type="dxa"/>
              <w:bottom w:w="75" w:type="dxa"/>
              <w:right w:w="75" w:type="dxa"/>
            </w:tcMar>
          </w:tcPr>
          <w:p w14:paraId="1ECDD274" w14:textId="33BAC9EA" w:rsidR="001A1FB9" w:rsidRPr="001A1FB9" w:rsidRDefault="001A1FB9" w:rsidP="00773387">
            <w:pPr>
              <w:rPr>
                <w:rFonts w:ascii="Verdana" w:hAnsi="Verdana" w:cs="Arial"/>
                <w:sz w:val="16"/>
                <w:szCs w:val="16"/>
              </w:rPr>
            </w:pPr>
            <w:r w:rsidRPr="001A1FB9">
              <w:rPr>
                <w:rFonts w:ascii="Verdana" w:hAnsi="Verdana" w:cs="Arial"/>
                <w:sz w:val="16"/>
                <w:szCs w:val="16"/>
              </w:rPr>
              <w:t>2xType A USB 2.0, 2x Type A USB 3.1 (Gen.1), 1x Kensington Lock//1x 3.5mm combo audio jack, 1x HDMI 2.0,</w:t>
            </w:r>
          </w:p>
        </w:tc>
      </w:tr>
      <w:tr w:rsidR="001A1FB9" w:rsidRPr="001A1FB9" w14:paraId="77F12AFE"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4254AE36" w14:textId="4A7B9E81" w:rsidR="001A1FB9" w:rsidRPr="001A1FB9" w:rsidRDefault="001A1FB9" w:rsidP="00773387">
            <w:pPr>
              <w:rPr>
                <w:rFonts w:ascii="Verdana" w:hAnsi="Verdana" w:cs="Arial"/>
                <w:b/>
                <w:bCs/>
                <w:sz w:val="16"/>
                <w:szCs w:val="16"/>
              </w:rPr>
            </w:pPr>
            <w:r w:rsidRPr="001A1FB9">
              <w:rPr>
                <w:rFonts w:ascii="Verdana" w:hAnsi="Verdana"/>
                <w:sz w:val="16"/>
                <w:szCs w:val="16"/>
              </w:rPr>
              <w:t>камера</w:t>
            </w:r>
          </w:p>
        </w:tc>
        <w:tc>
          <w:tcPr>
            <w:tcW w:w="6100" w:type="dxa"/>
            <w:shd w:val="clear" w:color="auto" w:fill="FFFFFF"/>
            <w:tcMar>
              <w:top w:w="75" w:type="dxa"/>
              <w:left w:w="75" w:type="dxa"/>
              <w:bottom w:w="75" w:type="dxa"/>
              <w:right w:w="75" w:type="dxa"/>
            </w:tcMar>
          </w:tcPr>
          <w:p w14:paraId="45AC2416" w14:textId="114D414E" w:rsidR="001A1FB9" w:rsidRPr="001A1FB9" w:rsidRDefault="001A1FB9" w:rsidP="00773387">
            <w:pPr>
              <w:rPr>
                <w:rFonts w:ascii="Verdana" w:hAnsi="Verdana" w:cs="Arial"/>
                <w:sz w:val="16"/>
                <w:szCs w:val="16"/>
              </w:rPr>
            </w:pPr>
            <w:r w:rsidRPr="001A1FB9">
              <w:rPr>
                <w:rFonts w:ascii="Verdana" w:hAnsi="Verdana" w:cs="Arial"/>
                <w:sz w:val="16"/>
                <w:szCs w:val="16"/>
              </w:rPr>
              <w:t>720P HD</w:t>
            </w:r>
          </w:p>
        </w:tc>
      </w:tr>
      <w:tr w:rsidR="001A1FB9" w:rsidRPr="001A1FB9" w14:paraId="3C9ABCB0" w14:textId="77777777"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14:paraId="7A0B4BA7" w14:textId="6C40BB39" w:rsidR="001A1FB9" w:rsidRPr="001A1FB9" w:rsidRDefault="001A1FB9" w:rsidP="00773387">
            <w:pPr>
              <w:rPr>
                <w:rFonts w:ascii="Verdana" w:hAnsi="Verdana" w:cs="Arial"/>
                <w:b/>
                <w:bCs/>
                <w:sz w:val="16"/>
                <w:szCs w:val="16"/>
              </w:rPr>
            </w:pPr>
            <w:r w:rsidRPr="001A1FB9">
              <w:rPr>
                <w:rFonts w:ascii="Verdana" w:hAnsi="Verdana"/>
                <w:sz w:val="16"/>
                <w:szCs w:val="16"/>
              </w:rPr>
              <w:lastRenderedPageBreak/>
              <w:t>Начин уноса података</w:t>
            </w:r>
          </w:p>
        </w:tc>
        <w:tc>
          <w:tcPr>
            <w:tcW w:w="6100" w:type="dxa"/>
            <w:shd w:val="clear" w:color="auto" w:fill="FFFFFF"/>
            <w:tcMar>
              <w:top w:w="75" w:type="dxa"/>
              <w:left w:w="75" w:type="dxa"/>
              <w:bottom w:w="75" w:type="dxa"/>
              <w:right w:w="75" w:type="dxa"/>
            </w:tcMar>
          </w:tcPr>
          <w:p w14:paraId="1E624FC3" w14:textId="037C9B9A" w:rsidR="001A1FB9" w:rsidRPr="001A1FB9" w:rsidRDefault="001A1FB9" w:rsidP="00773387">
            <w:pPr>
              <w:rPr>
                <w:rFonts w:ascii="Verdana" w:hAnsi="Verdana" w:cs="Arial"/>
                <w:sz w:val="16"/>
                <w:szCs w:val="16"/>
              </w:rPr>
            </w:pPr>
            <w:r w:rsidRPr="001A1FB9">
              <w:rPr>
                <w:rFonts w:ascii="Verdana" w:hAnsi="Verdana" w:cs="Arial"/>
                <w:sz w:val="16"/>
                <w:szCs w:val="16"/>
              </w:rPr>
              <w:t>Tastatura sa pozadinskim osvetlje</w:t>
            </w:r>
            <w:r>
              <w:rPr>
                <w:rFonts w:ascii="Verdana" w:hAnsi="Verdana" w:cs="Arial"/>
                <w:sz w:val="16"/>
                <w:szCs w:val="16"/>
              </w:rPr>
              <w:t>нј</w:t>
            </w:r>
            <w:r w:rsidRPr="001A1FB9">
              <w:rPr>
                <w:rFonts w:ascii="Verdana" w:hAnsi="Verdana" w:cs="Arial"/>
                <w:sz w:val="16"/>
                <w:szCs w:val="16"/>
              </w:rPr>
              <w:t>m</w:t>
            </w:r>
          </w:p>
        </w:tc>
      </w:tr>
      <w:tr w:rsidR="001A1FB9" w:rsidRPr="001A1FB9" w14:paraId="7A476FAA"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17458568" w14:textId="702A6AF1" w:rsidR="001A1FB9" w:rsidRPr="001A1FB9" w:rsidRDefault="001A1FB9" w:rsidP="00773387">
            <w:pPr>
              <w:rPr>
                <w:rFonts w:ascii="Verdana" w:hAnsi="Verdana" w:cs="Arial"/>
                <w:b/>
                <w:bCs/>
                <w:sz w:val="16"/>
                <w:szCs w:val="16"/>
              </w:rPr>
            </w:pPr>
            <w:r w:rsidRPr="001A1FB9">
              <w:rPr>
                <w:rFonts w:ascii="Verdana" w:hAnsi="Verdana"/>
                <w:sz w:val="16"/>
                <w:szCs w:val="16"/>
              </w:rPr>
              <w:t>Батерија</w:t>
            </w:r>
          </w:p>
        </w:tc>
        <w:tc>
          <w:tcPr>
            <w:tcW w:w="6100" w:type="dxa"/>
            <w:shd w:val="clear" w:color="auto" w:fill="FFFFFF"/>
            <w:tcMar>
              <w:top w:w="75" w:type="dxa"/>
              <w:left w:w="75" w:type="dxa"/>
              <w:bottom w:w="75" w:type="dxa"/>
              <w:right w:w="75" w:type="dxa"/>
            </w:tcMar>
          </w:tcPr>
          <w:p w14:paraId="611B959C" w14:textId="25BB461E" w:rsidR="001A1FB9" w:rsidRPr="001A1FB9" w:rsidRDefault="001A1FB9" w:rsidP="00773387">
            <w:pPr>
              <w:rPr>
                <w:rFonts w:ascii="Verdana" w:hAnsi="Verdana" w:cs="Arial"/>
                <w:sz w:val="16"/>
                <w:szCs w:val="16"/>
              </w:rPr>
            </w:pPr>
            <w:r w:rsidRPr="001A1FB9">
              <w:rPr>
                <w:rFonts w:ascii="Verdana" w:hAnsi="Verdana" w:cs="Arial"/>
                <w:sz w:val="16"/>
                <w:szCs w:val="16"/>
              </w:rPr>
              <w:t>48WHrs, 3S1P, 3-ćelije Li-ion</w:t>
            </w:r>
          </w:p>
        </w:tc>
      </w:tr>
      <w:tr w:rsidR="00F151D7" w:rsidRPr="00F151D7" w14:paraId="013C8394"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2193BF7A" w14:textId="3B12C123" w:rsidR="001A1FB9" w:rsidRPr="00F151D7" w:rsidRDefault="001A1FB9" w:rsidP="00773387">
            <w:pPr>
              <w:rPr>
                <w:rFonts w:ascii="Verdana" w:hAnsi="Verdana" w:cs="Arial"/>
                <w:b/>
                <w:bCs/>
                <w:color w:val="FF0000"/>
                <w:sz w:val="16"/>
                <w:szCs w:val="16"/>
              </w:rPr>
            </w:pPr>
            <w:r w:rsidRPr="00F151D7">
              <w:rPr>
                <w:rFonts w:ascii="Verdana" w:hAnsi="Verdana"/>
                <w:color w:val="FF0000"/>
                <w:sz w:val="16"/>
                <w:szCs w:val="16"/>
              </w:rPr>
              <w:t>Оперативни систем</w:t>
            </w:r>
          </w:p>
        </w:tc>
        <w:tc>
          <w:tcPr>
            <w:tcW w:w="6100" w:type="dxa"/>
            <w:shd w:val="clear" w:color="auto" w:fill="FFFFFF"/>
            <w:tcMar>
              <w:top w:w="75" w:type="dxa"/>
              <w:left w:w="75" w:type="dxa"/>
              <w:bottom w:w="75" w:type="dxa"/>
              <w:right w:w="75" w:type="dxa"/>
            </w:tcMar>
          </w:tcPr>
          <w:p w14:paraId="3C256265" w14:textId="344B09FB" w:rsidR="001A1FB9" w:rsidRPr="00F151D7" w:rsidRDefault="001A1FB9" w:rsidP="00F151D7">
            <w:pPr>
              <w:rPr>
                <w:rFonts w:ascii="Verdana" w:hAnsi="Verdana" w:cs="Arial"/>
                <w:color w:val="FF0000"/>
                <w:sz w:val="16"/>
                <w:szCs w:val="16"/>
                <w:lang w:val="en-US"/>
              </w:rPr>
            </w:pPr>
            <w:r w:rsidRPr="00F151D7">
              <w:rPr>
                <w:rFonts w:ascii="Verdana" w:hAnsi="Verdana" w:cs="Arial"/>
                <w:color w:val="FF0000"/>
                <w:sz w:val="16"/>
                <w:szCs w:val="16"/>
              </w:rPr>
              <w:t xml:space="preserve">windows </w:t>
            </w:r>
            <w:r w:rsidR="00F151D7">
              <w:rPr>
                <w:rFonts w:ascii="Verdana" w:hAnsi="Verdana" w:cs="Arial"/>
                <w:color w:val="FF0000"/>
                <w:sz w:val="16"/>
                <w:szCs w:val="16"/>
                <w:lang w:val="en-US"/>
              </w:rPr>
              <w:t>10</w:t>
            </w:r>
          </w:p>
        </w:tc>
      </w:tr>
      <w:tr w:rsidR="001A1FB9" w:rsidRPr="001A1FB9" w14:paraId="61A33475"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099071CD" w14:textId="5A0DF3A9" w:rsidR="001A1FB9" w:rsidRPr="001A1FB9" w:rsidRDefault="001A1FB9" w:rsidP="00773387">
            <w:pPr>
              <w:rPr>
                <w:rFonts w:ascii="Verdana" w:hAnsi="Verdana" w:cs="Arial"/>
                <w:b/>
                <w:bCs/>
                <w:sz w:val="16"/>
                <w:szCs w:val="16"/>
              </w:rPr>
            </w:pPr>
            <w:r w:rsidRPr="001A1FB9">
              <w:rPr>
                <w:rFonts w:ascii="Verdana" w:hAnsi="Verdana"/>
                <w:sz w:val="16"/>
                <w:szCs w:val="16"/>
              </w:rPr>
              <w:t>Боја</w:t>
            </w:r>
          </w:p>
        </w:tc>
        <w:tc>
          <w:tcPr>
            <w:tcW w:w="6100" w:type="dxa"/>
            <w:shd w:val="clear" w:color="auto" w:fill="FFFFFF"/>
            <w:tcMar>
              <w:top w:w="75" w:type="dxa"/>
              <w:left w:w="75" w:type="dxa"/>
              <w:bottom w:w="75" w:type="dxa"/>
              <w:right w:w="75" w:type="dxa"/>
            </w:tcMar>
          </w:tcPr>
          <w:p w14:paraId="056A7F53" w14:textId="09745229" w:rsidR="001A1FB9" w:rsidRPr="001A1FB9" w:rsidRDefault="001A1FB9" w:rsidP="00773387">
            <w:pPr>
              <w:rPr>
                <w:rFonts w:ascii="Verdana" w:hAnsi="Verdana" w:cs="Arial"/>
                <w:sz w:val="16"/>
                <w:szCs w:val="16"/>
              </w:rPr>
            </w:pPr>
            <w:r w:rsidRPr="001A1FB9">
              <w:rPr>
                <w:rFonts w:ascii="Verdana" w:hAnsi="Verdana" w:cs="Arial"/>
                <w:sz w:val="16"/>
                <w:szCs w:val="16"/>
              </w:rPr>
              <w:t>Crna</w:t>
            </w:r>
          </w:p>
        </w:tc>
      </w:tr>
      <w:tr w:rsidR="001A1FB9" w:rsidRPr="001A1FB9" w14:paraId="3072FBA4" w14:textId="77777777" w:rsidTr="00C431AE">
        <w:tblPrEx>
          <w:shd w:val="clear" w:color="auto" w:fill="FFFFFF"/>
          <w:tblCellMar>
            <w:left w:w="0" w:type="dxa"/>
            <w:right w:w="0" w:type="dxa"/>
          </w:tblCellMar>
        </w:tblPrEx>
        <w:trPr>
          <w:trHeight w:val="423"/>
        </w:trPr>
        <w:tc>
          <w:tcPr>
            <w:tcW w:w="3017" w:type="dxa"/>
            <w:shd w:val="clear" w:color="auto" w:fill="FFFFFF"/>
            <w:noWrap/>
            <w:tcMar>
              <w:top w:w="75" w:type="dxa"/>
              <w:left w:w="75" w:type="dxa"/>
              <w:bottom w:w="75" w:type="dxa"/>
              <w:right w:w="75" w:type="dxa"/>
            </w:tcMar>
          </w:tcPr>
          <w:p w14:paraId="4D204F85" w14:textId="73EB31B6" w:rsidR="001A1FB9" w:rsidRPr="001A1FB9" w:rsidRDefault="001A1FB9" w:rsidP="00773387">
            <w:pPr>
              <w:rPr>
                <w:rFonts w:ascii="Verdana" w:hAnsi="Verdana" w:cs="Arial"/>
                <w:b/>
                <w:bCs/>
                <w:sz w:val="16"/>
                <w:szCs w:val="16"/>
              </w:rPr>
            </w:pPr>
            <w:r w:rsidRPr="001A1FB9">
              <w:rPr>
                <w:rFonts w:ascii="Verdana" w:hAnsi="Verdana"/>
                <w:sz w:val="16"/>
                <w:szCs w:val="16"/>
              </w:rPr>
              <w:t>Маса</w:t>
            </w:r>
          </w:p>
        </w:tc>
        <w:tc>
          <w:tcPr>
            <w:tcW w:w="6100" w:type="dxa"/>
            <w:shd w:val="clear" w:color="auto" w:fill="FFFFFF"/>
            <w:tcMar>
              <w:top w:w="75" w:type="dxa"/>
              <w:left w:w="75" w:type="dxa"/>
              <w:bottom w:w="75" w:type="dxa"/>
              <w:right w:w="75" w:type="dxa"/>
            </w:tcMar>
          </w:tcPr>
          <w:p w14:paraId="6B978FC2" w14:textId="39745614" w:rsidR="001A1FB9" w:rsidRPr="001A1FB9" w:rsidRDefault="001A1FB9" w:rsidP="00773387">
            <w:pPr>
              <w:rPr>
                <w:rFonts w:ascii="Verdana" w:hAnsi="Verdana" w:cs="Arial"/>
                <w:sz w:val="16"/>
                <w:szCs w:val="16"/>
              </w:rPr>
            </w:pPr>
            <w:r w:rsidRPr="001A1FB9">
              <w:rPr>
                <w:rFonts w:ascii="Verdana" w:hAnsi="Verdana" w:cs="Arial"/>
                <w:sz w:val="16"/>
                <w:szCs w:val="16"/>
              </w:rPr>
              <w:t>2.2 kg</w:t>
            </w:r>
          </w:p>
        </w:tc>
      </w:tr>
      <w:tr w:rsidR="001A1FB9" w:rsidRPr="001A1FB9" w14:paraId="2F9AB6B8" w14:textId="77777777" w:rsidTr="00C431AE">
        <w:tblPrEx>
          <w:shd w:val="clear" w:color="auto" w:fill="FFFFFF"/>
          <w:tblCellMar>
            <w:left w:w="0" w:type="dxa"/>
            <w:right w:w="0" w:type="dxa"/>
          </w:tblCellMar>
        </w:tblPrEx>
        <w:trPr>
          <w:trHeight w:val="218"/>
        </w:trPr>
        <w:tc>
          <w:tcPr>
            <w:tcW w:w="3017" w:type="dxa"/>
            <w:shd w:val="clear" w:color="auto" w:fill="FFFFFF"/>
            <w:noWrap/>
            <w:tcMar>
              <w:top w:w="75" w:type="dxa"/>
              <w:left w:w="75" w:type="dxa"/>
              <w:bottom w:w="75" w:type="dxa"/>
              <w:right w:w="75" w:type="dxa"/>
            </w:tcMar>
          </w:tcPr>
          <w:p w14:paraId="462C874A" w14:textId="28AD25D8" w:rsidR="001A1FB9" w:rsidRPr="001A1FB9" w:rsidRDefault="001A1FB9" w:rsidP="00773387">
            <w:pPr>
              <w:rPr>
                <w:rFonts w:ascii="Verdana" w:hAnsi="Verdana" w:cs="Arial"/>
                <w:b/>
                <w:bCs/>
                <w:sz w:val="16"/>
                <w:szCs w:val="16"/>
              </w:rPr>
            </w:pPr>
            <w:r w:rsidRPr="001A1FB9">
              <w:rPr>
                <w:rFonts w:ascii="Verdana" w:hAnsi="Verdana"/>
                <w:sz w:val="16"/>
                <w:szCs w:val="16"/>
              </w:rPr>
              <w:t>Резолуција екрана</w:t>
            </w:r>
          </w:p>
        </w:tc>
        <w:tc>
          <w:tcPr>
            <w:tcW w:w="6100" w:type="dxa"/>
            <w:shd w:val="clear" w:color="auto" w:fill="FFFFFF"/>
            <w:tcMar>
              <w:top w:w="75" w:type="dxa"/>
              <w:left w:w="75" w:type="dxa"/>
              <w:bottom w:w="75" w:type="dxa"/>
              <w:right w:w="75" w:type="dxa"/>
            </w:tcMar>
          </w:tcPr>
          <w:p w14:paraId="354EEB04" w14:textId="73937BD7" w:rsidR="001A1FB9" w:rsidRPr="001A1FB9" w:rsidRDefault="001A1FB9" w:rsidP="00773387">
            <w:pPr>
              <w:rPr>
                <w:rFonts w:ascii="Verdana" w:hAnsi="Verdana" w:cs="Arial"/>
                <w:sz w:val="16"/>
                <w:szCs w:val="16"/>
              </w:rPr>
            </w:pPr>
            <w:r w:rsidRPr="001A1FB9">
              <w:rPr>
                <w:rFonts w:ascii="Verdana" w:hAnsi="Verdana" w:cs="Arial"/>
                <w:sz w:val="16"/>
                <w:szCs w:val="16"/>
              </w:rPr>
              <w:t>1920x1080 piksela</w:t>
            </w:r>
          </w:p>
        </w:tc>
      </w:tr>
      <w:tr w:rsidR="001A1FB9" w:rsidRPr="001A1FB9" w14:paraId="33F148BB" w14:textId="77777777" w:rsidTr="00C431AE">
        <w:tblPrEx>
          <w:shd w:val="clear" w:color="auto" w:fill="FFFFFF"/>
          <w:tblCellMar>
            <w:left w:w="0" w:type="dxa"/>
            <w:right w:w="0" w:type="dxa"/>
          </w:tblCellMar>
        </w:tblPrEx>
        <w:trPr>
          <w:trHeight w:val="205"/>
        </w:trPr>
        <w:tc>
          <w:tcPr>
            <w:tcW w:w="3017" w:type="dxa"/>
            <w:shd w:val="clear" w:color="auto" w:fill="FFFFFF"/>
            <w:noWrap/>
            <w:tcMar>
              <w:top w:w="75" w:type="dxa"/>
              <w:left w:w="75" w:type="dxa"/>
              <w:bottom w:w="75" w:type="dxa"/>
              <w:right w:w="75" w:type="dxa"/>
            </w:tcMar>
          </w:tcPr>
          <w:p w14:paraId="38009324" w14:textId="0D123600" w:rsidR="001A1FB9" w:rsidRPr="001A1FB9" w:rsidRDefault="001A1FB9" w:rsidP="00773387">
            <w:pPr>
              <w:rPr>
                <w:rFonts w:ascii="Verdana" w:hAnsi="Verdana" w:cs="Arial"/>
                <w:b/>
                <w:bCs/>
                <w:sz w:val="16"/>
                <w:szCs w:val="16"/>
              </w:rPr>
            </w:pPr>
            <w:r w:rsidRPr="001A1FB9">
              <w:rPr>
                <w:rFonts w:ascii="Verdana" w:hAnsi="Verdana"/>
                <w:sz w:val="16"/>
                <w:szCs w:val="16"/>
              </w:rPr>
              <w:t>Број језгара</w:t>
            </w:r>
          </w:p>
        </w:tc>
        <w:tc>
          <w:tcPr>
            <w:tcW w:w="6100" w:type="dxa"/>
            <w:shd w:val="clear" w:color="auto" w:fill="FFFFFF"/>
            <w:tcMar>
              <w:top w:w="75" w:type="dxa"/>
              <w:left w:w="75" w:type="dxa"/>
              <w:bottom w:w="75" w:type="dxa"/>
              <w:right w:w="75" w:type="dxa"/>
            </w:tcMar>
          </w:tcPr>
          <w:p w14:paraId="09198ADF" w14:textId="553400FD" w:rsidR="001A1FB9" w:rsidRPr="001A1FB9" w:rsidRDefault="001A1FB9" w:rsidP="004B6F8D">
            <w:pPr>
              <w:pStyle w:val="ListParagraph"/>
              <w:numPr>
                <w:ilvl w:val="0"/>
                <w:numId w:val="22"/>
              </w:numPr>
              <w:rPr>
                <w:rFonts w:cs="Arial"/>
                <w:sz w:val="16"/>
                <w:szCs w:val="16"/>
              </w:rPr>
            </w:pPr>
            <w:r w:rsidRPr="001A1FB9">
              <w:rPr>
                <w:rFonts w:cs="Arial"/>
                <w:sz w:val="16"/>
                <w:szCs w:val="16"/>
              </w:rPr>
              <w:t>jezgra</w:t>
            </w:r>
          </w:p>
        </w:tc>
      </w:tr>
    </w:tbl>
    <w:p w14:paraId="32330D56" w14:textId="77777777" w:rsidR="00763995" w:rsidRDefault="00763995" w:rsidP="00763995">
      <w:pPr>
        <w:pStyle w:val="BodyText"/>
        <w:rPr>
          <w:sz w:val="16"/>
          <w:szCs w:val="16"/>
          <w:lang w:val="sr-Cyrl-RS"/>
        </w:rPr>
      </w:pPr>
    </w:p>
    <w:p w14:paraId="063362D1" w14:textId="77777777" w:rsidR="001A1FB9" w:rsidRPr="00475030" w:rsidRDefault="001A1FB9" w:rsidP="00763995">
      <w:pPr>
        <w:pStyle w:val="BodyText"/>
        <w:rPr>
          <w:sz w:val="16"/>
          <w:szCs w:val="16"/>
          <w:lang w:val="sr-Cyrl-RS"/>
        </w:rPr>
      </w:pPr>
    </w:p>
    <w:p w14:paraId="6B9374E1" w14:textId="2D14F25C" w:rsidR="00763995" w:rsidRPr="001A1FB9" w:rsidRDefault="00086A1E" w:rsidP="004B6F8D">
      <w:pPr>
        <w:pStyle w:val="ListParagraph"/>
        <w:numPr>
          <w:ilvl w:val="0"/>
          <w:numId w:val="23"/>
        </w:numPr>
        <w:shd w:val="clear" w:color="auto" w:fill="D9D9D9"/>
        <w:rPr>
          <w:rFonts w:eastAsia="Verdana" w:cs="Verdana"/>
          <w:b/>
          <w:sz w:val="16"/>
          <w:szCs w:val="16"/>
          <w:highlight w:val="lightGray"/>
        </w:rPr>
      </w:pPr>
      <w:r w:rsidRPr="001A1FB9">
        <w:rPr>
          <w:rFonts w:eastAsia="Verdana" w:cs="Verdana"/>
          <w:b/>
          <w:sz w:val="16"/>
          <w:szCs w:val="16"/>
          <w:highlight w:val="lightGray"/>
        </w:rPr>
        <w:t>Штампач</w:t>
      </w:r>
      <w:r w:rsidRPr="001A1FB9">
        <w:rPr>
          <w:rFonts w:eastAsia="Verdana" w:cs="Verdana"/>
          <w:b/>
          <w:sz w:val="16"/>
          <w:szCs w:val="16"/>
          <w:highlight w:val="lightGray"/>
          <w:lang w:val="sr-Latn-RS"/>
        </w:rPr>
        <w:t xml:space="preserve"> 1</w:t>
      </w:r>
      <w:r w:rsidR="00763995" w:rsidRPr="001A1FB9">
        <w:rPr>
          <w:rFonts w:eastAsia="Verdana" w:cs="Verdana"/>
          <w:b/>
          <w:sz w:val="16"/>
          <w:szCs w:val="16"/>
          <w:highlight w:val="lightGray"/>
          <w:lang w:val="sr-Cyrl-CS"/>
        </w:rPr>
        <w:t>....</w:t>
      </w:r>
      <w:r w:rsidRPr="001A1FB9">
        <w:rPr>
          <w:rFonts w:eastAsia="Verdana" w:cs="Verdana"/>
          <w:b/>
          <w:sz w:val="16"/>
          <w:szCs w:val="16"/>
          <w:highlight w:val="lightGray"/>
          <w:lang w:val="sr-Cyrl-CS"/>
        </w:rPr>
        <w:t>........................................................</w:t>
      </w:r>
      <w:r w:rsidR="00824601" w:rsidRPr="001A1FB9">
        <w:rPr>
          <w:rFonts w:eastAsia="Verdana" w:cs="Verdana"/>
          <w:b/>
          <w:sz w:val="16"/>
          <w:szCs w:val="16"/>
          <w:highlight w:val="lightGray"/>
          <w:lang w:val="sr-Cyrl-CS"/>
        </w:rPr>
        <w:t>............................</w:t>
      </w:r>
      <w:r w:rsidRPr="001A1FB9">
        <w:rPr>
          <w:rFonts w:eastAsia="Verdana" w:cs="Verdana"/>
          <w:b/>
          <w:sz w:val="16"/>
          <w:szCs w:val="16"/>
          <w:highlight w:val="lightGray"/>
          <w:lang w:val="sr-Cyrl-CS"/>
        </w:rPr>
        <w:t>.......................</w:t>
      </w:r>
      <w:r w:rsidR="00763995" w:rsidRPr="001A1FB9">
        <w:rPr>
          <w:rFonts w:eastAsia="Verdana" w:cs="Verdana"/>
          <w:b/>
          <w:sz w:val="16"/>
          <w:szCs w:val="16"/>
          <w:highlight w:val="lightGray"/>
          <w:lang w:val="sr-Cyrl-CS"/>
        </w:rPr>
        <w:t>..</w:t>
      </w:r>
      <w:r w:rsidR="00130741" w:rsidRPr="001A1FB9">
        <w:rPr>
          <w:rFonts w:eastAsia="Verdana" w:cs="Verdana"/>
          <w:b/>
          <w:sz w:val="16"/>
          <w:szCs w:val="16"/>
          <w:highlight w:val="lightGray"/>
          <w:lang w:val="sr-Cyrl-CS"/>
        </w:rPr>
        <w:t>2</w:t>
      </w:r>
      <w:r w:rsidR="00763995" w:rsidRPr="001A1FB9">
        <w:rPr>
          <w:rFonts w:eastAsia="Verdana" w:cs="Verdana"/>
          <w:b/>
          <w:sz w:val="16"/>
          <w:szCs w:val="16"/>
          <w:highlight w:val="lightGray"/>
          <w:lang w:val="sr-Cyrl-CS"/>
        </w:rPr>
        <w:t xml:space="preserve"> комада:</w:t>
      </w:r>
    </w:p>
    <w:p w14:paraId="12F7D75F" w14:textId="77777777" w:rsidR="00763995" w:rsidRPr="00475030" w:rsidRDefault="00763995" w:rsidP="00763995">
      <w:pPr>
        <w:rPr>
          <w:rFonts w:ascii="Verdana" w:eastAsia="Verdana" w:hAnsi="Verdana" w:cs="Verdana"/>
          <w:sz w:val="16"/>
          <w:szCs w:val="16"/>
          <w:lang w:val="sr-Latn-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E3197" w:rsidRPr="00475030" w14:paraId="1C275957" w14:textId="77777777" w:rsidTr="007E3197">
        <w:trPr>
          <w:trHeight w:val="235"/>
        </w:trPr>
        <w:tc>
          <w:tcPr>
            <w:tcW w:w="9214" w:type="dxa"/>
            <w:shd w:val="clear" w:color="auto" w:fill="auto"/>
          </w:tcPr>
          <w:p w14:paraId="4BF1F3EB" w14:textId="77777777" w:rsidR="007E3197" w:rsidRPr="00475030" w:rsidRDefault="007E3197" w:rsidP="00E047E9">
            <w:pPr>
              <w:jc w:val="center"/>
              <w:rPr>
                <w:rFonts w:ascii="Verdana" w:eastAsia="Verdana" w:hAnsi="Verdana" w:cs="Verdana"/>
                <w:b/>
                <w:sz w:val="16"/>
                <w:szCs w:val="16"/>
                <w:lang w:val="sr-Cyrl-CS"/>
              </w:rPr>
            </w:pPr>
            <w:r w:rsidRPr="00475030">
              <w:rPr>
                <w:rFonts w:ascii="Verdana" w:eastAsia="Verdana" w:hAnsi="Verdana" w:cs="Verdana"/>
                <w:b/>
                <w:sz w:val="16"/>
                <w:szCs w:val="16"/>
                <w:lang w:val="sr-Cyrl-CS"/>
              </w:rPr>
              <w:t>Захтеване техничке карактеристике</w:t>
            </w:r>
          </w:p>
        </w:tc>
      </w:tr>
    </w:tbl>
    <w:p w14:paraId="02A9ECE6" w14:textId="77777777" w:rsidR="007E3197" w:rsidRPr="00475030" w:rsidRDefault="007E3197" w:rsidP="00763995">
      <w:pPr>
        <w:rPr>
          <w:rFonts w:ascii="Verdana" w:eastAsia="Verdana" w:hAnsi="Verdana" w:cs="Verdana"/>
          <w:sz w:val="16"/>
          <w:szCs w:val="16"/>
          <w:lang w:val="sr-Latn-RS"/>
        </w:rPr>
      </w:pPr>
    </w:p>
    <w:tbl>
      <w:tblPr>
        <w:tblW w:w="91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17"/>
        <w:gridCol w:w="6100"/>
      </w:tblGrid>
      <w:tr w:rsidR="00130741" w:rsidRPr="00475030" w14:paraId="58766A85" w14:textId="2A5F4BC4" w:rsidTr="00C431AE">
        <w:trPr>
          <w:trHeight w:val="218"/>
        </w:trPr>
        <w:tc>
          <w:tcPr>
            <w:tcW w:w="3017" w:type="dxa"/>
            <w:shd w:val="clear" w:color="auto" w:fill="FFFFFF"/>
            <w:noWrap/>
            <w:tcMar>
              <w:top w:w="75" w:type="dxa"/>
              <w:left w:w="75" w:type="dxa"/>
              <w:bottom w:w="75" w:type="dxa"/>
              <w:right w:w="75" w:type="dxa"/>
            </w:tcMar>
            <w:hideMark/>
          </w:tcPr>
          <w:p w14:paraId="0E4FD48E" w14:textId="1216B67A" w:rsidR="00130741" w:rsidRPr="00130741" w:rsidRDefault="00130741">
            <w:pPr>
              <w:rPr>
                <w:rFonts w:ascii="Verdana" w:hAnsi="Verdana" w:cs="Arial"/>
                <w:b/>
                <w:bCs/>
                <w:sz w:val="16"/>
                <w:szCs w:val="16"/>
              </w:rPr>
            </w:pPr>
            <w:r w:rsidRPr="00130741">
              <w:rPr>
                <w:rFonts w:ascii="Verdana" w:hAnsi="Verdana"/>
                <w:sz w:val="16"/>
                <w:szCs w:val="16"/>
              </w:rPr>
              <w:t>Брзина штампе</w:t>
            </w:r>
          </w:p>
        </w:tc>
        <w:tc>
          <w:tcPr>
            <w:tcW w:w="6100" w:type="dxa"/>
            <w:shd w:val="clear" w:color="auto" w:fill="FFFFFF"/>
            <w:tcMar>
              <w:top w:w="75" w:type="dxa"/>
              <w:left w:w="75" w:type="dxa"/>
              <w:bottom w:w="75" w:type="dxa"/>
              <w:right w:w="75" w:type="dxa"/>
            </w:tcMar>
            <w:hideMark/>
          </w:tcPr>
          <w:p w14:paraId="2799F5C6" w14:textId="77777777" w:rsidR="00130741" w:rsidRPr="00475030" w:rsidRDefault="00130741">
            <w:pPr>
              <w:rPr>
                <w:rFonts w:ascii="Verdana" w:hAnsi="Verdana" w:cs="Arial"/>
                <w:sz w:val="16"/>
                <w:szCs w:val="16"/>
              </w:rPr>
            </w:pPr>
            <w:r w:rsidRPr="00475030">
              <w:rPr>
                <w:rFonts w:ascii="Verdana" w:hAnsi="Verdana" w:cs="Arial"/>
                <w:sz w:val="16"/>
                <w:szCs w:val="16"/>
              </w:rPr>
              <w:t>38 ppm</w:t>
            </w:r>
          </w:p>
        </w:tc>
      </w:tr>
      <w:tr w:rsidR="00130741" w:rsidRPr="00475030" w14:paraId="1EC4A902" w14:textId="7E028332" w:rsidTr="00C431AE">
        <w:trPr>
          <w:trHeight w:val="205"/>
        </w:trPr>
        <w:tc>
          <w:tcPr>
            <w:tcW w:w="3017" w:type="dxa"/>
            <w:shd w:val="clear" w:color="auto" w:fill="FFFFFF"/>
            <w:noWrap/>
            <w:tcMar>
              <w:top w:w="75" w:type="dxa"/>
              <w:left w:w="75" w:type="dxa"/>
              <w:bottom w:w="75" w:type="dxa"/>
              <w:right w:w="75" w:type="dxa"/>
            </w:tcMar>
            <w:hideMark/>
          </w:tcPr>
          <w:p w14:paraId="51E155FE" w14:textId="520F4B34" w:rsidR="00130741" w:rsidRPr="00130741" w:rsidRDefault="00130741">
            <w:pPr>
              <w:rPr>
                <w:rFonts w:ascii="Verdana" w:hAnsi="Verdana" w:cs="Arial"/>
                <w:b/>
                <w:bCs/>
                <w:sz w:val="16"/>
                <w:szCs w:val="16"/>
              </w:rPr>
            </w:pPr>
            <w:r w:rsidRPr="00130741">
              <w:rPr>
                <w:rFonts w:ascii="Verdana" w:hAnsi="Verdana"/>
                <w:sz w:val="16"/>
                <w:szCs w:val="16"/>
              </w:rPr>
              <w:t>Резолуција</w:t>
            </w:r>
          </w:p>
        </w:tc>
        <w:tc>
          <w:tcPr>
            <w:tcW w:w="6100" w:type="dxa"/>
            <w:shd w:val="clear" w:color="auto" w:fill="FFFFFF"/>
            <w:tcMar>
              <w:top w:w="75" w:type="dxa"/>
              <w:left w:w="75" w:type="dxa"/>
              <w:bottom w:w="75" w:type="dxa"/>
              <w:right w:w="75" w:type="dxa"/>
            </w:tcMar>
            <w:hideMark/>
          </w:tcPr>
          <w:p w14:paraId="4CACDDC5" w14:textId="77777777" w:rsidR="00130741" w:rsidRPr="00475030" w:rsidRDefault="00130741">
            <w:pPr>
              <w:rPr>
                <w:rFonts w:ascii="Verdana" w:hAnsi="Verdana" w:cs="Arial"/>
                <w:sz w:val="16"/>
                <w:szCs w:val="16"/>
              </w:rPr>
            </w:pPr>
            <w:r w:rsidRPr="00475030">
              <w:rPr>
                <w:rFonts w:ascii="Verdana" w:hAnsi="Verdana" w:cs="Arial"/>
                <w:sz w:val="16"/>
                <w:szCs w:val="16"/>
              </w:rPr>
              <w:t>1200dpi</w:t>
            </w:r>
          </w:p>
        </w:tc>
      </w:tr>
      <w:tr w:rsidR="00130741" w:rsidRPr="00475030" w14:paraId="5BB04754" w14:textId="1FE3CF68" w:rsidTr="00C431AE">
        <w:trPr>
          <w:trHeight w:val="205"/>
        </w:trPr>
        <w:tc>
          <w:tcPr>
            <w:tcW w:w="3017" w:type="dxa"/>
            <w:shd w:val="clear" w:color="auto" w:fill="FFFFFF"/>
            <w:noWrap/>
            <w:tcMar>
              <w:top w:w="75" w:type="dxa"/>
              <w:left w:w="75" w:type="dxa"/>
              <w:bottom w:w="75" w:type="dxa"/>
              <w:right w:w="75" w:type="dxa"/>
            </w:tcMar>
            <w:hideMark/>
          </w:tcPr>
          <w:p w14:paraId="79946E6A" w14:textId="2DB501E0" w:rsidR="00130741" w:rsidRPr="00130741" w:rsidRDefault="00130741">
            <w:pPr>
              <w:rPr>
                <w:rFonts w:ascii="Verdana" w:hAnsi="Verdana" w:cs="Arial"/>
                <w:b/>
                <w:bCs/>
                <w:sz w:val="16"/>
                <w:szCs w:val="16"/>
              </w:rPr>
            </w:pPr>
            <w:r w:rsidRPr="00130741">
              <w:rPr>
                <w:rFonts w:ascii="Verdana" w:hAnsi="Verdana"/>
                <w:sz w:val="16"/>
                <w:szCs w:val="16"/>
              </w:rPr>
              <w:t>Месечни обим штампе</w:t>
            </w:r>
          </w:p>
        </w:tc>
        <w:tc>
          <w:tcPr>
            <w:tcW w:w="6100" w:type="dxa"/>
            <w:shd w:val="clear" w:color="auto" w:fill="FFFFFF"/>
            <w:tcMar>
              <w:top w:w="75" w:type="dxa"/>
              <w:left w:w="75" w:type="dxa"/>
              <w:bottom w:w="75" w:type="dxa"/>
              <w:right w:w="75" w:type="dxa"/>
            </w:tcMar>
            <w:hideMark/>
          </w:tcPr>
          <w:p w14:paraId="4E5CDDA8" w14:textId="77777777" w:rsidR="00130741" w:rsidRPr="00475030" w:rsidRDefault="00130741">
            <w:pPr>
              <w:rPr>
                <w:rFonts w:ascii="Verdana" w:hAnsi="Verdana" w:cs="Arial"/>
                <w:sz w:val="16"/>
                <w:szCs w:val="16"/>
              </w:rPr>
            </w:pPr>
            <w:r w:rsidRPr="00475030">
              <w:rPr>
                <w:rFonts w:ascii="Verdana" w:hAnsi="Verdana" w:cs="Arial"/>
                <w:sz w:val="16"/>
                <w:szCs w:val="16"/>
              </w:rPr>
              <w:t>Do 80.000 strana</w:t>
            </w:r>
          </w:p>
        </w:tc>
      </w:tr>
      <w:tr w:rsidR="00130741" w:rsidRPr="00475030" w14:paraId="2FD64BD7" w14:textId="1A457E28" w:rsidTr="00C431AE">
        <w:trPr>
          <w:trHeight w:val="218"/>
        </w:trPr>
        <w:tc>
          <w:tcPr>
            <w:tcW w:w="3017" w:type="dxa"/>
            <w:shd w:val="clear" w:color="auto" w:fill="FFFFFF"/>
            <w:noWrap/>
            <w:tcMar>
              <w:top w:w="75" w:type="dxa"/>
              <w:left w:w="75" w:type="dxa"/>
              <w:bottom w:w="75" w:type="dxa"/>
              <w:right w:w="75" w:type="dxa"/>
            </w:tcMar>
            <w:hideMark/>
          </w:tcPr>
          <w:p w14:paraId="14AD3E6E" w14:textId="22A6180B" w:rsidR="00130741" w:rsidRPr="00130741" w:rsidRDefault="00130741">
            <w:pPr>
              <w:rPr>
                <w:rFonts w:ascii="Verdana" w:hAnsi="Verdana" w:cs="Arial"/>
                <w:b/>
                <w:bCs/>
                <w:sz w:val="16"/>
                <w:szCs w:val="16"/>
              </w:rPr>
            </w:pPr>
            <w:r w:rsidRPr="00130741">
              <w:rPr>
                <w:rFonts w:ascii="Verdana" w:hAnsi="Verdana"/>
                <w:sz w:val="16"/>
                <w:szCs w:val="16"/>
              </w:rPr>
              <w:t>Капацитет улаза</w:t>
            </w:r>
          </w:p>
        </w:tc>
        <w:tc>
          <w:tcPr>
            <w:tcW w:w="6100" w:type="dxa"/>
            <w:shd w:val="clear" w:color="auto" w:fill="FFFFFF"/>
            <w:tcMar>
              <w:top w:w="75" w:type="dxa"/>
              <w:left w:w="75" w:type="dxa"/>
              <w:bottom w:w="75" w:type="dxa"/>
              <w:right w:w="75" w:type="dxa"/>
            </w:tcMar>
            <w:hideMark/>
          </w:tcPr>
          <w:p w14:paraId="5540BE6D" w14:textId="77777777" w:rsidR="00130741" w:rsidRPr="00475030" w:rsidRDefault="00130741">
            <w:pPr>
              <w:rPr>
                <w:rFonts w:ascii="Verdana" w:hAnsi="Verdana" w:cs="Arial"/>
                <w:sz w:val="16"/>
                <w:szCs w:val="16"/>
              </w:rPr>
            </w:pPr>
            <w:r w:rsidRPr="00475030">
              <w:rPr>
                <w:rFonts w:ascii="Verdana" w:hAnsi="Verdana" w:cs="Arial"/>
                <w:sz w:val="16"/>
                <w:szCs w:val="16"/>
              </w:rPr>
              <w:t>100 listova</w:t>
            </w:r>
          </w:p>
        </w:tc>
      </w:tr>
      <w:tr w:rsidR="00130741" w:rsidRPr="00475030" w14:paraId="448D736A" w14:textId="608B76D0" w:rsidTr="00C431AE">
        <w:trPr>
          <w:trHeight w:val="205"/>
        </w:trPr>
        <w:tc>
          <w:tcPr>
            <w:tcW w:w="3017" w:type="dxa"/>
            <w:shd w:val="clear" w:color="auto" w:fill="FFFFFF"/>
            <w:noWrap/>
            <w:tcMar>
              <w:top w:w="75" w:type="dxa"/>
              <w:left w:w="75" w:type="dxa"/>
              <w:bottom w:w="75" w:type="dxa"/>
              <w:right w:w="75" w:type="dxa"/>
            </w:tcMar>
            <w:hideMark/>
          </w:tcPr>
          <w:p w14:paraId="4B2854B1" w14:textId="4E752C11" w:rsidR="00130741" w:rsidRPr="00130741" w:rsidRDefault="00130741">
            <w:pPr>
              <w:rPr>
                <w:rFonts w:ascii="Verdana" w:hAnsi="Verdana" w:cs="Arial"/>
                <w:b/>
                <w:bCs/>
                <w:sz w:val="16"/>
                <w:szCs w:val="16"/>
              </w:rPr>
            </w:pPr>
            <w:r w:rsidRPr="00130741">
              <w:rPr>
                <w:rFonts w:ascii="Verdana" w:hAnsi="Verdana"/>
                <w:sz w:val="16"/>
                <w:szCs w:val="16"/>
              </w:rPr>
              <w:t>Меморија</w:t>
            </w:r>
          </w:p>
        </w:tc>
        <w:tc>
          <w:tcPr>
            <w:tcW w:w="6100" w:type="dxa"/>
            <w:shd w:val="clear" w:color="auto" w:fill="FFFFFF"/>
            <w:tcMar>
              <w:top w:w="75" w:type="dxa"/>
              <w:left w:w="75" w:type="dxa"/>
              <w:bottom w:w="75" w:type="dxa"/>
              <w:right w:w="75" w:type="dxa"/>
            </w:tcMar>
            <w:hideMark/>
          </w:tcPr>
          <w:p w14:paraId="6545DF1E" w14:textId="77777777" w:rsidR="00130741" w:rsidRPr="00475030" w:rsidRDefault="00130741">
            <w:pPr>
              <w:rPr>
                <w:rFonts w:ascii="Verdana" w:hAnsi="Verdana" w:cs="Arial"/>
                <w:sz w:val="16"/>
                <w:szCs w:val="16"/>
              </w:rPr>
            </w:pPr>
            <w:r w:rsidRPr="00475030">
              <w:rPr>
                <w:rFonts w:ascii="Verdana" w:hAnsi="Verdana" w:cs="Arial"/>
                <w:sz w:val="16"/>
                <w:szCs w:val="16"/>
              </w:rPr>
              <w:t>256MB</w:t>
            </w:r>
          </w:p>
        </w:tc>
      </w:tr>
      <w:tr w:rsidR="00130741" w:rsidRPr="00475030" w14:paraId="2795AE5E" w14:textId="04BB6DAA" w:rsidTr="00C431AE">
        <w:trPr>
          <w:trHeight w:val="218"/>
        </w:trPr>
        <w:tc>
          <w:tcPr>
            <w:tcW w:w="3017" w:type="dxa"/>
            <w:shd w:val="clear" w:color="auto" w:fill="FFFFFF"/>
            <w:noWrap/>
            <w:tcMar>
              <w:top w:w="75" w:type="dxa"/>
              <w:left w:w="75" w:type="dxa"/>
              <w:bottom w:w="75" w:type="dxa"/>
              <w:right w:w="75" w:type="dxa"/>
            </w:tcMar>
            <w:hideMark/>
          </w:tcPr>
          <w:p w14:paraId="01918A78" w14:textId="27BDEB35" w:rsidR="00130741" w:rsidRPr="00130741" w:rsidRDefault="00130741">
            <w:pPr>
              <w:rPr>
                <w:rFonts w:ascii="Verdana" w:hAnsi="Verdana" w:cs="Arial"/>
                <w:b/>
                <w:bCs/>
                <w:sz w:val="16"/>
                <w:szCs w:val="16"/>
              </w:rPr>
            </w:pPr>
            <w:r w:rsidRPr="00130741">
              <w:rPr>
                <w:rFonts w:ascii="Verdana" w:hAnsi="Verdana"/>
                <w:sz w:val="16"/>
                <w:szCs w:val="16"/>
              </w:rPr>
              <w:t>Повезивање</w:t>
            </w:r>
          </w:p>
        </w:tc>
        <w:tc>
          <w:tcPr>
            <w:tcW w:w="6100" w:type="dxa"/>
            <w:shd w:val="clear" w:color="auto" w:fill="FFFFFF"/>
            <w:tcMar>
              <w:top w:w="75" w:type="dxa"/>
              <w:left w:w="75" w:type="dxa"/>
              <w:bottom w:w="75" w:type="dxa"/>
              <w:right w:w="75" w:type="dxa"/>
            </w:tcMar>
            <w:hideMark/>
          </w:tcPr>
          <w:p w14:paraId="4779D2B8" w14:textId="77777777" w:rsidR="00130741" w:rsidRPr="00475030" w:rsidRDefault="00130741">
            <w:pPr>
              <w:rPr>
                <w:rFonts w:ascii="Verdana" w:hAnsi="Verdana" w:cs="Arial"/>
                <w:sz w:val="16"/>
                <w:szCs w:val="16"/>
              </w:rPr>
            </w:pPr>
            <w:r w:rsidRPr="00475030">
              <w:rPr>
                <w:rFonts w:ascii="Verdana" w:hAnsi="Verdana" w:cs="Arial"/>
                <w:sz w:val="16"/>
                <w:szCs w:val="16"/>
              </w:rPr>
              <w:t>Ethernet, USB</w:t>
            </w:r>
          </w:p>
        </w:tc>
      </w:tr>
      <w:tr w:rsidR="00130741" w:rsidRPr="00475030" w14:paraId="530E07C8" w14:textId="4BA4F3A6" w:rsidTr="00C431AE">
        <w:trPr>
          <w:trHeight w:val="318"/>
        </w:trPr>
        <w:tc>
          <w:tcPr>
            <w:tcW w:w="3017" w:type="dxa"/>
            <w:shd w:val="clear" w:color="auto" w:fill="FFFFFF"/>
            <w:noWrap/>
            <w:tcMar>
              <w:top w:w="75" w:type="dxa"/>
              <w:left w:w="75" w:type="dxa"/>
              <w:bottom w:w="75" w:type="dxa"/>
              <w:right w:w="75" w:type="dxa"/>
            </w:tcMar>
            <w:hideMark/>
          </w:tcPr>
          <w:p w14:paraId="344F2311" w14:textId="41D39A89" w:rsidR="00130741" w:rsidRPr="00130741" w:rsidRDefault="00130741">
            <w:pPr>
              <w:rPr>
                <w:rFonts w:ascii="Verdana" w:hAnsi="Verdana" w:cs="Arial"/>
                <w:b/>
                <w:bCs/>
                <w:sz w:val="16"/>
                <w:szCs w:val="16"/>
              </w:rPr>
            </w:pPr>
            <w:r w:rsidRPr="00130741">
              <w:rPr>
                <w:rFonts w:ascii="Verdana" w:hAnsi="Verdana"/>
                <w:sz w:val="16"/>
                <w:szCs w:val="16"/>
              </w:rPr>
              <w:t>Потрошни материјал</w:t>
            </w:r>
          </w:p>
        </w:tc>
        <w:tc>
          <w:tcPr>
            <w:tcW w:w="6100" w:type="dxa"/>
            <w:shd w:val="clear" w:color="auto" w:fill="FFFFFF"/>
            <w:tcMar>
              <w:top w:w="75" w:type="dxa"/>
              <w:left w:w="75" w:type="dxa"/>
              <w:bottom w:w="75" w:type="dxa"/>
              <w:right w:w="75" w:type="dxa"/>
            </w:tcMar>
            <w:hideMark/>
          </w:tcPr>
          <w:p w14:paraId="5B0111A0" w14:textId="51488456" w:rsidR="00130741" w:rsidRPr="00475030" w:rsidRDefault="00130741" w:rsidP="00086A1E">
            <w:pPr>
              <w:rPr>
                <w:rFonts w:ascii="Verdana" w:hAnsi="Verdana" w:cs="Arial"/>
                <w:sz w:val="16"/>
                <w:szCs w:val="16"/>
              </w:rPr>
            </w:pPr>
            <w:r w:rsidRPr="00475030">
              <w:rPr>
                <w:rFonts w:ascii="Verdana" w:hAnsi="Verdana" w:cs="Arial"/>
                <w:sz w:val="16"/>
                <w:szCs w:val="16"/>
              </w:rPr>
              <w:t>HP 26A Black LaserJet Toner Cartridge (3,100 pages)</w:t>
            </w:r>
          </w:p>
        </w:tc>
      </w:tr>
      <w:tr w:rsidR="00130741" w:rsidRPr="00475030" w14:paraId="71E9BAE0" w14:textId="1CC8B59C" w:rsidTr="00C431AE">
        <w:trPr>
          <w:trHeight w:val="423"/>
        </w:trPr>
        <w:tc>
          <w:tcPr>
            <w:tcW w:w="3017" w:type="dxa"/>
            <w:shd w:val="clear" w:color="auto" w:fill="FFFFFF"/>
            <w:noWrap/>
            <w:tcMar>
              <w:top w:w="75" w:type="dxa"/>
              <w:left w:w="75" w:type="dxa"/>
              <w:bottom w:w="75" w:type="dxa"/>
              <w:right w:w="75" w:type="dxa"/>
            </w:tcMar>
            <w:hideMark/>
          </w:tcPr>
          <w:p w14:paraId="5C4D69A2" w14:textId="377AC51D" w:rsidR="00130741" w:rsidRPr="00130741" w:rsidRDefault="00130741">
            <w:pPr>
              <w:rPr>
                <w:rFonts w:ascii="Verdana" w:hAnsi="Verdana" w:cs="Arial"/>
                <w:b/>
                <w:bCs/>
                <w:sz w:val="16"/>
                <w:szCs w:val="16"/>
              </w:rPr>
            </w:pPr>
            <w:r w:rsidRPr="00130741">
              <w:rPr>
                <w:rFonts w:ascii="Verdana" w:hAnsi="Verdana"/>
                <w:sz w:val="16"/>
                <w:szCs w:val="16"/>
              </w:rPr>
              <w:t>Подржани ОС</w:t>
            </w:r>
          </w:p>
        </w:tc>
        <w:tc>
          <w:tcPr>
            <w:tcW w:w="6100" w:type="dxa"/>
            <w:shd w:val="clear" w:color="auto" w:fill="FFFFFF"/>
            <w:tcMar>
              <w:top w:w="75" w:type="dxa"/>
              <w:left w:w="75" w:type="dxa"/>
              <w:bottom w:w="75" w:type="dxa"/>
              <w:right w:w="75" w:type="dxa"/>
            </w:tcMar>
            <w:hideMark/>
          </w:tcPr>
          <w:p w14:paraId="20DA4DDC" w14:textId="77777777" w:rsidR="00130741" w:rsidRPr="00475030" w:rsidRDefault="00130741">
            <w:pPr>
              <w:rPr>
                <w:rFonts w:ascii="Verdana" w:hAnsi="Verdana" w:cs="Arial"/>
                <w:sz w:val="16"/>
                <w:szCs w:val="16"/>
              </w:rPr>
            </w:pPr>
            <w:r w:rsidRPr="00475030">
              <w:rPr>
                <w:rFonts w:ascii="Verdana" w:hAnsi="Verdana" w:cs="Arial"/>
                <w:sz w:val="16"/>
                <w:szCs w:val="16"/>
              </w:rPr>
              <w:t>Linux, Mac OS 10.3, Windows 2000, Windows 95, Windows XP</w:t>
            </w:r>
          </w:p>
        </w:tc>
      </w:tr>
      <w:tr w:rsidR="00130741" w:rsidRPr="00475030" w14:paraId="0E86248C" w14:textId="032C7FB2" w:rsidTr="00C431AE">
        <w:trPr>
          <w:trHeight w:val="218"/>
        </w:trPr>
        <w:tc>
          <w:tcPr>
            <w:tcW w:w="3017" w:type="dxa"/>
            <w:shd w:val="clear" w:color="auto" w:fill="FFFFFF"/>
            <w:noWrap/>
            <w:tcMar>
              <w:top w:w="75" w:type="dxa"/>
              <w:left w:w="75" w:type="dxa"/>
              <w:bottom w:w="75" w:type="dxa"/>
              <w:right w:w="75" w:type="dxa"/>
            </w:tcMar>
            <w:hideMark/>
          </w:tcPr>
          <w:p w14:paraId="3574F2AC" w14:textId="2A431B11" w:rsidR="00130741" w:rsidRPr="00130741" w:rsidRDefault="00130741">
            <w:pPr>
              <w:rPr>
                <w:rFonts w:ascii="Verdana" w:hAnsi="Verdana" w:cs="Arial"/>
                <w:b/>
                <w:bCs/>
                <w:sz w:val="16"/>
                <w:szCs w:val="16"/>
              </w:rPr>
            </w:pPr>
            <w:r w:rsidRPr="00130741">
              <w:rPr>
                <w:rFonts w:ascii="Verdana" w:hAnsi="Verdana"/>
                <w:sz w:val="16"/>
                <w:szCs w:val="16"/>
              </w:rPr>
              <w:t>Мрежа</w:t>
            </w:r>
          </w:p>
        </w:tc>
        <w:tc>
          <w:tcPr>
            <w:tcW w:w="6100" w:type="dxa"/>
            <w:shd w:val="clear" w:color="auto" w:fill="FFFFFF"/>
            <w:tcMar>
              <w:top w:w="75" w:type="dxa"/>
              <w:left w:w="75" w:type="dxa"/>
              <w:bottom w:w="75" w:type="dxa"/>
              <w:right w:w="75" w:type="dxa"/>
            </w:tcMar>
            <w:hideMark/>
          </w:tcPr>
          <w:p w14:paraId="628E775D" w14:textId="77777777"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14:paraId="1F45C91B" w14:textId="3CAE5582" w:rsidTr="00C431AE">
        <w:trPr>
          <w:trHeight w:val="205"/>
        </w:trPr>
        <w:tc>
          <w:tcPr>
            <w:tcW w:w="3017" w:type="dxa"/>
            <w:shd w:val="clear" w:color="auto" w:fill="FFFFFF"/>
            <w:noWrap/>
            <w:tcMar>
              <w:top w:w="75" w:type="dxa"/>
              <w:left w:w="75" w:type="dxa"/>
              <w:bottom w:w="75" w:type="dxa"/>
              <w:right w:w="75" w:type="dxa"/>
            </w:tcMar>
            <w:hideMark/>
          </w:tcPr>
          <w:p w14:paraId="4B34C8B4" w14:textId="16BC33E3" w:rsidR="00130741" w:rsidRPr="00130741" w:rsidRDefault="00130741">
            <w:pPr>
              <w:rPr>
                <w:rFonts w:ascii="Verdana" w:hAnsi="Verdana" w:cs="Arial"/>
                <w:b/>
                <w:bCs/>
                <w:sz w:val="16"/>
                <w:szCs w:val="16"/>
              </w:rPr>
            </w:pPr>
            <w:r w:rsidRPr="00130741">
              <w:rPr>
                <w:rFonts w:ascii="Verdana" w:hAnsi="Verdana"/>
                <w:sz w:val="16"/>
                <w:szCs w:val="16"/>
              </w:rPr>
              <w:t>Двострана штампа</w:t>
            </w:r>
          </w:p>
        </w:tc>
        <w:tc>
          <w:tcPr>
            <w:tcW w:w="6100" w:type="dxa"/>
            <w:shd w:val="clear" w:color="auto" w:fill="FFFFFF"/>
            <w:tcMar>
              <w:top w:w="75" w:type="dxa"/>
              <w:left w:w="75" w:type="dxa"/>
              <w:bottom w:w="75" w:type="dxa"/>
              <w:right w:w="75" w:type="dxa"/>
            </w:tcMar>
            <w:hideMark/>
          </w:tcPr>
          <w:p w14:paraId="430483EC" w14:textId="77777777" w:rsidR="00130741" w:rsidRPr="00475030" w:rsidRDefault="00130741">
            <w:pPr>
              <w:rPr>
                <w:rFonts w:ascii="Verdana" w:hAnsi="Verdana" w:cs="Arial"/>
                <w:sz w:val="16"/>
                <w:szCs w:val="16"/>
              </w:rPr>
            </w:pPr>
            <w:r w:rsidRPr="00475030">
              <w:rPr>
                <w:rFonts w:ascii="Verdana" w:hAnsi="Verdana" w:cs="Arial"/>
                <w:sz w:val="16"/>
                <w:szCs w:val="16"/>
              </w:rPr>
              <w:t>Da</w:t>
            </w:r>
          </w:p>
        </w:tc>
      </w:tr>
      <w:tr w:rsidR="00130741" w:rsidRPr="00475030" w14:paraId="3D364338" w14:textId="00BBC65F" w:rsidTr="00C431AE">
        <w:trPr>
          <w:trHeight w:val="205"/>
        </w:trPr>
        <w:tc>
          <w:tcPr>
            <w:tcW w:w="3017" w:type="dxa"/>
            <w:shd w:val="clear" w:color="auto" w:fill="FFFFFF"/>
            <w:noWrap/>
            <w:tcMar>
              <w:top w:w="75" w:type="dxa"/>
              <w:left w:w="75" w:type="dxa"/>
              <w:bottom w:w="75" w:type="dxa"/>
              <w:right w:w="75" w:type="dxa"/>
            </w:tcMar>
            <w:hideMark/>
          </w:tcPr>
          <w:p w14:paraId="3E71AFD9" w14:textId="45425841" w:rsidR="00130741" w:rsidRPr="00130741" w:rsidRDefault="00130741">
            <w:pPr>
              <w:rPr>
                <w:rFonts w:ascii="Verdana" w:hAnsi="Verdana" w:cs="Arial"/>
                <w:b/>
                <w:bCs/>
                <w:sz w:val="16"/>
                <w:szCs w:val="16"/>
              </w:rPr>
            </w:pPr>
            <w:r w:rsidRPr="00130741">
              <w:rPr>
                <w:rFonts w:ascii="Verdana" w:hAnsi="Verdana"/>
                <w:sz w:val="16"/>
                <w:szCs w:val="16"/>
              </w:rPr>
              <w:t>Гаранција произвођача</w:t>
            </w:r>
          </w:p>
        </w:tc>
        <w:tc>
          <w:tcPr>
            <w:tcW w:w="6100" w:type="dxa"/>
            <w:shd w:val="clear" w:color="auto" w:fill="FFFFFF"/>
            <w:tcMar>
              <w:top w:w="75" w:type="dxa"/>
              <w:left w:w="75" w:type="dxa"/>
              <w:bottom w:w="75" w:type="dxa"/>
              <w:right w:w="75" w:type="dxa"/>
            </w:tcMar>
            <w:hideMark/>
          </w:tcPr>
          <w:p w14:paraId="2A73F2CC" w14:textId="77777777" w:rsidR="00130741" w:rsidRPr="00475030" w:rsidRDefault="00130741">
            <w:pPr>
              <w:rPr>
                <w:rFonts w:ascii="Verdana" w:hAnsi="Verdana" w:cs="Arial"/>
                <w:sz w:val="16"/>
                <w:szCs w:val="16"/>
              </w:rPr>
            </w:pPr>
            <w:r w:rsidRPr="00475030">
              <w:rPr>
                <w:rFonts w:ascii="Verdana" w:hAnsi="Verdana" w:cs="Arial"/>
                <w:sz w:val="16"/>
                <w:szCs w:val="16"/>
              </w:rPr>
              <w:t>36</w:t>
            </w:r>
          </w:p>
        </w:tc>
      </w:tr>
      <w:tr w:rsidR="00130741" w:rsidRPr="00475030" w14:paraId="7E256EA7" w14:textId="38372A15" w:rsidTr="00C431AE">
        <w:trPr>
          <w:trHeight w:val="298"/>
        </w:trPr>
        <w:tc>
          <w:tcPr>
            <w:tcW w:w="3017" w:type="dxa"/>
            <w:shd w:val="clear" w:color="auto" w:fill="FFFFFF"/>
            <w:noWrap/>
            <w:tcMar>
              <w:top w:w="75" w:type="dxa"/>
              <w:left w:w="75" w:type="dxa"/>
              <w:bottom w:w="75" w:type="dxa"/>
              <w:right w:w="75" w:type="dxa"/>
            </w:tcMar>
            <w:hideMark/>
          </w:tcPr>
          <w:p w14:paraId="65BD7D47" w14:textId="505EEBBA" w:rsidR="00130741" w:rsidRPr="00130741" w:rsidRDefault="00130741">
            <w:pPr>
              <w:rPr>
                <w:rFonts w:ascii="Verdana" w:hAnsi="Verdana" w:cs="Arial"/>
                <w:b/>
                <w:bCs/>
                <w:sz w:val="16"/>
                <w:szCs w:val="16"/>
              </w:rPr>
            </w:pPr>
            <w:r w:rsidRPr="00130741">
              <w:rPr>
                <w:rFonts w:ascii="Verdana" w:hAnsi="Verdana"/>
                <w:sz w:val="16"/>
                <w:szCs w:val="16"/>
              </w:rPr>
              <w:t>Препоручен модел</w:t>
            </w:r>
          </w:p>
        </w:tc>
        <w:tc>
          <w:tcPr>
            <w:tcW w:w="6100" w:type="dxa"/>
            <w:shd w:val="clear" w:color="auto" w:fill="FFFFFF"/>
            <w:tcMar>
              <w:top w:w="75" w:type="dxa"/>
              <w:left w:w="75" w:type="dxa"/>
              <w:bottom w:w="75" w:type="dxa"/>
              <w:right w:w="75" w:type="dxa"/>
            </w:tcMar>
            <w:hideMark/>
          </w:tcPr>
          <w:p w14:paraId="1ECAB640" w14:textId="77777777" w:rsidR="00130741" w:rsidRPr="00475030" w:rsidRDefault="00130741">
            <w:pPr>
              <w:rPr>
                <w:rFonts w:ascii="Verdana" w:hAnsi="Verdana" w:cs="Arial"/>
                <w:sz w:val="16"/>
                <w:szCs w:val="16"/>
              </w:rPr>
            </w:pPr>
            <w:r w:rsidRPr="00475030">
              <w:rPr>
                <w:rFonts w:ascii="Verdana" w:hAnsi="Verdana" w:cs="Arial"/>
                <w:sz w:val="16"/>
                <w:szCs w:val="16"/>
              </w:rPr>
              <w:t>M402dne</w:t>
            </w:r>
          </w:p>
          <w:p w14:paraId="317C0701" w14:textId="68C243D6" w:rsidR="00130741" w:rsidRPr="00475030" w:rsidRDefault="00130741">
            <w:pPr>
              <w:rPr>
                <w:rFonts w:ascii="Verdana" w:hAnsi="Verdana" w:cs="Arial"/>
                <w:sz w:val="16"/>
                <w:szCs w:val="16"/>
              </w:rPr>
            </w:pPr>
          </w:p>
        </w:tc>
      </w:tr>
    </w:tbl>
    <w:p w14:paraId="3EDCEC26" w14:textId="433F860C" w:rsidR="00086A1E" w:rsidRDefault="00086A1E" w:rsidP="001760B0">
      <w:pPr>
        <w:shd w:val="clear" w:color="auto" w:fill="FFFFFF" w:themeFill="background1"/>
        <w:rPr>
          <w:rFonts w:ascii="Verdana" w:eastAsia="Verdana" w:hAnsi="Verdana" w:cs="Verdana"/>
          <w:b/>
          <w:sz w:val="16"/>
          <w:szCs w:val="16"/>
        </w:rPr>
      </w:pPr>
    </w:p>
    <w:p w14:paraId="2DB81CE2" w14:textId="77777777" w:rsidR="001A1FB9" w:rsidRDefault="001A1FB9" w:rsidP="001760B0">
      <w:pPr>
        <w:shd w:val="clear" w:color="auto" w:fill="FFFFFF" w:themeFill="background1"/>
        <w:rPr>
          <w:rFonts w:ascii="Verdana" w:eastAsia="Verdana" w:hAnsi="Verdana" w:cs="Verdana"/>
          <w:b/>
          <w:sz w:val="16"/>
          <w:szCs w:val="16"/>
        </w:rPr>
      </w:pPr>
    </w:p>
    <w:p w14:paraId="211FFFA1" w14:textId="28346124" w:rsidR="001A1FB9" w:rsidRPr="001A1FB9" w:rsidRDefault="001A1FB9" w:rsidP="004B6F8D">
      <w:pPr>
        <w:pStyle w:val="ListParagraph"/>
        <w:numPr>
          <w:ilvl w:val="0"/>
          <w:numId w:val="23"/>
        </w:numPr>
        <w:shd w:val="clear" w:color="auto" w:fill="D9D9D9"/>
        <w:rPr>
          <w:rFonts w:eastAsia="Verdana" w:cs="Verdana"/>
          <w:b/>
          <w:sz w:val="16"/>
          <w:szCs w:val="16"/>
          <w:highlight w:val="lightGray"/>
        </w:rPr>
      </w:pPr>
      <w:r w:rsidRPr="001A1FB9">
        <w:rPr>
          <w:rFonts w:eastAsia="Verdana" w:cs="Verdana"/>
          <w:b/>
          <w:sz w:val="16"/>
          <w:szCs w:val="16"/>
          <w:highlight w:val="lightGray"/>
        </w:rPr>
        <w:t>Штампач</w:t>
      </w:r>
      <w:r w:rsidRPr="001A1FB9">
        <w:rPr>
          <w:rFonts w:eastAsia="Verdana" w:cs="Verdana"/>
          <w:b/>
          <w:sz w:val="16"/>
          <w:szCs w:val="16"/>
          <w:highlight w:val="lightGray"/>
          <w:lang w:val="sr-Latn-RS"/>
        </w:rPr>
        <w:t xml:space="preserve"> </w:t>
      </w:r>
      <w:r w:rsidRPr="001A1FB9">
        <w:rPr>
          <w:rFonts w:eastAsia="Verdana" w:cs="Verdana"/>
          <w:b/>
          <w:sz w:val="16"/>
          <w:szCs w:val="16"/>
          <w:highlight w:val="lightGray"/>
        </w:rPr>
        <w:t>2</w:t>
      </w:r>
      <w:r w:rsidRPr="001A1FB9">
        <w:rPr>
          <w:rFonts w:eastAsia="Verdana" w:cs="Verdana"/>
          <w:b/>
          <w:sz w:val="16"/>
          <w:szCs w:val="16"/>
          <w:highlight w:val="lightGray"/>
          <w:lang w:val="sr-Cyrl-CS"/>
        </w:rPr>
        <w:t>............................................................................................................2 комада:</w:t>
      </w:r>
    </w:p>
    <w:p w14:paraId="0B38E7C4" w14:textId="77777777" w:rsidR="001A1FB9" w:rsidRPr="00475030" w:rsidRDefault="001A1FB9" w:rsidP="001760B0">
      <w:pPr>
        <w:shd w:val="clear" w:color="auto" w:fill="FFFFFF" w:themeFill="background1"/>
        <w:rPr>
          <w:rFonts w:ascii="Verdana" w:eastAsia="Verdana" w:hAnsi="Verdana" w:cs="Verdana"/>
          <w:b/>
          <w:sz w:val="16"/>
          <w:szCs w:val="16"/>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54"/>
        <w:gridCol w:w="7218"/>
      </w:tblGrid>
      <w:tr w:rsidR="00A66647" w:rsidRPr="00475030" w14:paraId="72E394C0" w14:textId="77777777" w:rsidTr="00C431AE">
        <w:tc>
          <w:tcPr>
            <w:tcW w:w="9072" w:type="dxa"/>
            <w:gridSpan w:val="2"/>
            <w:shd w:val="clear" w:color="auto" w:fill="FFFFFF"/>
            <w:noWrap/>
            <w:tcMar>
              <w:top w:w="75" w:type="dxa"/>
              <w:left w:w="75" w:type="dxa"/>
              <w:bottom w:w="75" w:type="dxa"/>
              <w:right w:w="75" w:type="dxa"/>
            </w:tcMar>
          </w:tcPr>
          <w:p w14:paraId="296A6CFB" w14:textId="2FB73EF9" w:rsidR="00A66647" w:rsidRPr="00475030" w:rsidRDefault="00A66647" w:rsidP="00A66647">
            <w:pPr>
              <w:jc w:val="center"/>
              <w:rPr>
                <w:rFonts w:ascii="Verdana" w:hAnsi="Verdana" w:cs="Arial"/>
                <w:sz w:val="16"/>
                <w:szCs w:val="16"/>
                <w:lang w:eastAsia="sr-Cyrl-RS"/>
              </w:rPr>
            </w:pPr>
            <w:r w:rsidRPr="00475030">
              <w:rPr>
                <w:rFonts w:ascii="Verdana" w:eastAsia="Verdana" w:hAnsi="Verdana" w:cs="Verdana"/>
                <w:b/>
                <w:sz w:val="16"/>
                <w:szCs w:val="16"/>
                <w:lang w:val="sr-Cyrl-CS"/>
              </w:rPr>
              <w:t>Захтеване техничке карактеристике</w:t>
            </w:r>
          </w:p>
        </w:tc>
      </w:tr>
      <w:tr w:rsidR="00130741" w:rsidRPr="00475030" w14:paraId="6CB7FFEB" w14:textId="7C5C6BDB" w:rsidTr="00C431AE">
        <w:tc>
          <w:tcPr>
            <w:tcW w:w="1854" w:type="dxa"/>
            <w:shd w:val="clear" w:color="auto" w:fill="FFFFFF"/>
            <w:noWrap/>
            <w:tcMar>
              <w:top w:w="75" w:type="dxa"/>
              <w:left w:w="75" w:type="dxa"/>
              <w:bottom w:w="75" w:type="dxa"/>
              <w:right w:w="75" w:type="dxa"/>
            </w:tcMar>
            <w:hideMark/>
          </w:tcPr>
          <w:p w14:paraId="12C94BA9" w14:textId="6D903720"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Функционалност</w:t>
            </w:r>
          </w:p>
        </w:tc>
        <w:tc>
          <w:tcPr>
            <w:tcW w:w="7218" w:type="dxa"/>
            <w:shd w:val="clear" w:color="auto" w:fill="FFFFFF"/>
            <w:tcMar>
              <w:top w:w="75" w:type="dxa"/>
              <w:left w:w="75" w:type="dxa"/>
              <w:bottom w:w="75" w:type="dxa"/>
              <w:right w:w="75" w:type="dxa"/>
            </w:tcMar>
            <w:hideMark/>
          </w:tcPr>
          <w:p w14:paraId="4F683B4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Print, Copy, Fax, Scan</w:t>
            </w:r>
          </w:p>
        </w:tc>
      </w:tr>
      <w:tr w:rsidR="00130741" w:rsidRPr="00475030" w14:paraId="555B73BA" w14:textId="1990AF9C" w:rsidTr="00C431AE">
        <w:tc>
          <w:tcPr>
            <w:tcW w:w="1854" w:type="dxa"/>
            <w:shd w:val="clear" w:color="auto" w:fill="FFFFFF"/>
            <w:noWrap/>
            <w:tcMar>
              <w:top w:w="75" w:type="dxa"/>
              <w:left w:w="75" w:type="dxa"/>
              <w:bottom w:w="75" w:type="dxa"/>
              <w:right w:w="75" w:type="dxa"/>
            </w:tcMar>
            <w:hideMark/>
          </w:tcPr>
          <w:p w14:paraId="69E1B961" w14:textId="1C53A813"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Тип</w:t>
            </w:r>
          </w:p>
        </w:tc>
        <w:tc>
          <w:tcPr>
            <w:tcW w:w="7218" w:type="dxa"/>
            <w:shd w:val="clear" w:color="auto" w:fill="FFFFFF"/>
            <w:tcMar>
              <w:top w:w="75" w:type="dxa"/>
              <w:left w:w="75" w:type="dxa"/>
              <w:bottom w:w="75" w:type="dxa"/>
              <w:right w:w="75" w:type="dxa"/>
            </w:tcMar>
            <w:hideMark/>
          </w:tcPr>
          <w:p w14:paraId="1391A45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Laser mono</w:t>
            </w:r>
          </w:p>
        </w:tc>
      </w:tr>
      <w:tr w:rsidR="00130741" w:rsidRPr="00475030" w14:paraId="59EB7B8A" w14:textId="6774580B" w:rsidTr="00C431AE">
        <w:tc>
          <w:tcPr>
            <w:tcW w:w="1854" w:type="dxa"/>
            <w:shd w:val="clear" w:color="auto" w:fill="FFFFFF"/>
            <w:noWrap/>
            <w:tcMar>
              <w:top w:w="75" w:type="dxa"/>
              <w:left w:w="75" w:type="dxa"/>
              <w:bottom w:w="75" w:type="dxa"/>
              <w:right w:w="75" w:type="dxa"/>
            </w:tcMar>
            <w:hideMark/>
          </w:tcPr>
          <w:p w14:paraId="30738EA6" w14:textId="1776BC75"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Формат папира</w:t>
            </w:r>
          </w:p>
        </w:tc>
        <w:tc>
          <w:tcPr>
            <w:tcW w:w="7218" w:type="dxa"/>
            <w:shd w:val="clear" w:color="auto" w:fill="FFFFFF"/>
            <w:tcMar>
              <w:top w:w="75" w:type="dxa"/>
              <w:left w:w="75" w:type="dxa"/>
              <w:bottom w:w="75" w:type="dxa"/>
              <w:right w:w="75" w:type="dxa"/>
            </w:tcMar>
            <w:hideMark/>
          </w:tcPr>
          <w:p w14:paraId="5C34353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A4; A5; A6; B5 (JIS); Oficio (216 x 340 mm); 16K (195 x 270 mm); 16K (184 x 260 mm); 16K (197 x 273 mm); Japanese Postcard; Double Japan Postcard Rotated; Envelope #10; Envelope Monarch; Envelope B5; Envelope C5; Envelope DL; Custom Size; A5-R; 4 x 6 in;</w:t>
            </w:r>
          </w:p>
        </w:tc>
      </w:tr>
      <w:tr w:rsidR="00130741" w:rsidRPr="00475030" w14:paraId="36DA9A70" w14:textId="268E20A6" w:rsidTr="00C431AE">
        <w:tc>
          <w:tcPr>
            <w:tcW w:w="1854" w:type="dxa"/>
            <w:shd w:val="clear" w:color="auto" w:fill="FFFFFF"/>
            <w:noWrap/>
            <w:tcMar>
              <w:top w:w="75" w:type="dxa"/>
              <w:left w:w="75" w:type="dxa"/>
              <w:bottom w:w="75" w:type="dxa"/>
              <w:right w:w="75" w:type="dxa"/>
            </w:tcMar>
            <w:hideMark/>
          </w:tcPr>
          <w:p w14:paraId="39EF4C2D" w14:textId="4AA7DD5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Резолуција црна/колор</w:t>
            </w:r>
          </w:p>
        </w:tc>
        <w:tc>
          <w:tcPr>
            <w:tcW w:w="7218" w:type="dxa"/>
            <w:shd w:val="clear" w:color="auto" w:fill="FFFFFF"/>
            <w:tcMar>
              <w:top w:w="75" w:type="dxa"/>
              <w:left w:w="75" w:type="dxa"/>
              <w:bottom w:w="75" w:type="dxa"/>
              <w:right w:w="75" w:type="dxa"/>
            </w:tcMar>
            <w:hideMark/>
          </w:tcPr>
          <w:p w14:paraId="2C4A3B88"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1200 dpi</w:t>
            </w:r>
          </w:p>
        </w:tc>
      </w:tr>
      <w:tr w:rsidR="00130741" w:rsidRPr="00475030" w14:paraId="4B7AAC0C" w14:textId="040BE6E0" w:rsidTr="00C431AE">
        <w:tc>
          <w:tcPr>
            <w:tcW w:w="1854" w:type="dxa"/>
            <w:shd w:val="clear" w:color="auto" w:fill="FFFFFF"/>
            <w:noWrap/>
            <w:tcMar>
              <w:top w:w="75" w:type="dxa"/>
              <w:left w:w="75" w:type="dxa"/>
              <w:bottom w:w="75" w:type="dxa"/>
              <w:right w:w="75" w:type="dxa"/>
            </w:tcMar>
            <w:hideMark/>
          </w:tcPr>
          <w:p w14:paraId="7B637FD8" w14:textId="45088607"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Брзина црна/колор</w:t>
            </w:r>
          </w:p>
        </w:tc>
        <w:tc>
          <w:tcPr>
            <w:tcW w:w="7218" w:type="dxa"/>
            <w:shd w:val="clear" w:color="auto" w:fill="FFFFFF"/>
            <w:tcMar>
              <w:top w:w="75" w:type="dxa"/>
              <w:left w:w="75" w:type="dxa"/>
              <w:bottom w:w="75" w:type="dxa"/>
              <w:right w:w="75" w:type="dxa"/>
            </w:tcMar>
            <w:hideMark/>
          </w:tcPr>
          <w:p w14:paraId="332C746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Do 40 ppm</w:t>
            </w:r>
          </w:p>
        </w:tc>
      </w:tr>
      <w:tr w:rsidR="00130741" w:rsidRPr="00475030" w14:paraId="662177CE" w14:textId="79E53ABC" w:rsidTr="00C431AE">
        <w:tc>
          <w:tcPr>
            <w:tcW w:w="1854" w:type="dxa"/>
            <w:shd w:val="clear" w:color="auto" w:fill="FFFFFF"/>
            <w:noWrap/>
            <w:tcMar>
              <w:top w:w="75" w:type="dxa"/>
              <w:left w:w="75" w:type="dxa"/>
              <w:bottom w:w="75" w:type="dxa"/>
              <w:right w:w="75" w:type="dxa"/>
            </w:tcMar>
            <w:hideMark/>
          </w:tcPr>
          <w:p w14:paraId="3C272246" w14:textId="788F1DE6"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Месечни обим штампе</w:t>
            </w:r>
          </w:p>
        </w:tc>
        <w:tc>
          <w:tcPr>
            <w:tcW w:w="7218" w:type="dxa"/>
            <w:shd w:val="clear" w:color="auto" w:fill="FFFFFF"/>
            <w:tcMar>
              <w:top w:w="75" w:type="dxa"/>
              <w:left w:w="75" w:type="dxa"/>
              <w:bottom w:w="75" w:type="dxa"/>
              <w:right w:w="75" w:type="dxa"/>
            </w:tcMar>
            <w:hideMark/>
          </w:tcPr>
          <w:p w14:paraId="445AB012"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Do 80 000</w:t>
            </w:r>
          </w:p>
        </w:tc>
      </w:tr>
      <w:tr w:rsidR="00130741" w:rsidRPr="00475030" w14:paraId="44C45520" w14:textId="33F26642" w:rsidTr="00C431AE">
        <w:tc>
          <w:tcPr>
            <w:tcW w:w="1854" w:type="dxa"/>
            <w:shd w:val="clear" w:color="auto" w:fill="FFFFFF"/>
            <w:noWrap/>
            <w:tcMar>
              <w:top w:w="75" w:type="dxa"/>
              <w:left w:w="75" w:type="dxa"/>
              <w:bottom w:w="75" w:type="dxa"/>
              <w:right w:w="75" w:type="dxa"/>
            </w:tcMar>
            <w:hideMark/>
          </w:tcPr>
          <w:p w14:paraId="2CFE0ECD" w14:textId="7A156D04"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Меморија</w:t>
            </w:r>
          </w:p>
        </w:tc>
        <w:tc>
          <w:tcPr>
            <w:tcW w:w="7218" w:type="dxa"/>
            <w:shd w:val="clear" w:color="auto" w:fill="FFFFFF"/>
            <w:tcMar>
              <w:top w:w="75" w:type="dxa"/>
              <w:left w:w="75" w:type="dxa"/>
              <w:bottom w:w="75" w:type="dxa"/>
              <w:right w:w="75" w:type="dxa"/>
            </w:tcMar>
            <w:hideMark/>
          </w:tcPr>
          <w:p w14:paraId="298A96B5"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256 MB</w:t>
            </w:r>
          </w:p>
        </w:tc>
      </w:tr>
      <w:tr w:rsidR="00130741" w:rsidRPr="00475030" w14:paraId="709A344B" w14:textId="5F022D1E" w:rsidTr="00C431AE">
        <w:tc>
          <w:tcPr>
            <w:tcW w:w="1854" w:type="dxa"/>
            <w:shd w:val="clear" w:color="auto" w:fill="FFFFFF"/>
            <w:noWrap/>
            <w:tcMar>
              <w:top w:w="75" w:type="dxa"/>
              <w:left w:w="75" w:type="dxa"/>
              <w:bottom w:w="75" w:type="dxa"/>
              <w:right w:w="75" w:type="dxa"/>
            </w:tcMar>
            <w:hideMark/>
          </w:tcPr>
          <w:p w14:paraId="3B028F62" w14:textId="7012EBA4"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Капацитет улаза</w:t>
            </w:r>
          </w:p>
        </w:tc>
        <w:tc>
          <w:tcPr>
            <w:tcW w:w="7218" w:type="dxa"/>
            <w:shd w:val="clear" w:color="auto" w:fill="FFFFFF"/>
            <w:tcMar>
              <w:top w:w="75" w:type="dxa"/>
              <w:left w:w="75" w:type="dxa"/>
              <w:bottom w:w="75" w:type="dxa"/>
              <w:right w:w="75" w:type="dxa"/>
            </w:tcMar>
            <w:hideMark/>
          </w:tcPr>
          <w:p w14:paraId="6C436583"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100 listova, max 250</w:t>
            </w:r>
          </w:p>
        </w:tc>
      </w:tr>
      <w:tr w:rsidR="00130741" w:rsidRPr="00475030" w14:paraId="1CDFCEEA" w14:textId="41510C4B" w:rsidTr="00C431AE">
        <w:tc>
          <w:tcPr>
            <w:tcW w:w="1854" w:type="dxa"/>
            <w:shd w:val="clear" w:color="auto" w:fill="FFFFFF"/>
            <w:noWrap/>
            <w:tcMar>
              <w:top w:w="75" w:type="dxa"/>
              <w:left w:w="75" w:type="dxa"/>
              <w:bottom w:w="75" w:type="dxa"/>
              <w:right w:w="75" w:type="dxa"/>
            </w:tcMar>
            <w:hideMark/>
          </w:tcPr>
          <w:p w14:paraId="66D51C0D" w14:textId="52AA0645"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Подржани ОС</w:t>
            </w:r>
          </w:p>
        </w:tc>
        <w:tc>
          <w:tcPr>
            <w:tcW w:w="7218" w:type="dxa"/>
            <w:shd w:val="clear" w:color="auto" w:fill="FFFFFF"/>
            <w:tcMar>
              <w:top w:w="75" w:type="dxa"/>
              <w:left w:w="75" w:type="dxa"/>
              <w:bottom w:w="75" w:type="dxa"/>
              <w:right w:w="75" w:type="dxa"/>
            </w:tcMar>
            <w:hideMark/>
          </w:tcPr>
          <w:p w14:paraId="18A213D7" w14:textId="73135BA1" w:rsidR="00130741" w:rsidRPr="00475030" w:rsidRDefault="00130741" w:rsidP="00455B09">
            <w:pPr>
              <w:rPr>
                <w:rFonts w:ascii="Verdana" w:hAnsi="Verdana" w:cs="Arial"/>
                <w:sz w:val="16"/>
                <w:szCs w:val="16"/>
                <w:lang w:eastAsia="sr-Cyrl-RS"/>
              </w:rPr>
            </w:pPr>
            <w:r w:rsidRPr="00475030">
              <w:rPr>
                <w:rFonts w:ascii="Verdana" w:hAnsi="Verdana" w:cs="Arial"/>
                <w:sz w:val="16"/>
                <w:szCs w:val="16"/>
                <w:lang w:eastAsia="sr-Cyrl-RS"/>
              </w:rPr>
              <w:t xml:space="preserve">Windows OS compatible with In-Box Driver; Windows XP SP3 all 32-bit editions (XP </w:t>
            </w:r>
            <w:r w:rsidRPr="00475030">
              <w:rPr>
                <w:rFonts w:ascii="Verdana" w:hAnsi="Verdana" w:cs="Arial"/>
                <w:sz w:val="16"/>
                <w:szCs w:val="16"/>
                <w:lang w:eastAsia="sr-Cyrl-RS"/>
              </w:rPr>
              <w:lastRenderedPageBreak/>
              <w:t xml:space="preserve">Home, XP Pro, etc.); Windows Vista all 32-bit editions (Home Basic, Premium, Professional, etc.); Windows 7 all 32- &amp; 64-bit editions; Windows 8/8.1 all 32- &amp; 64-bit editions (excluding RT OS for Tablets); Windows 10 all 32- &amp; 64-bit editions (excluding RT OS for Tablets); Windows OS compatible with Universal Print Driver (From http://www.HP.com); Windows XP SP3 32- &amp; 64-bit editions (XP Home, XP Pro, etc.); Windows Vista all 32- &amp; 64-bit editions (Home Basic, Premium, Professional, etc.); Windows 7 all 32- &amp; 64-bit editions; Windows 8/8.1 all 32- &amp; 64-bit editions (excluding RT OS for Tablets); Windows 10 all 32- &amp; 64-bit editions (excluding RT OS for Tablets); Mac OS (HP Print Drivers available from http://www.HP.com and Apple Store); </w:t>
            </w:r>
          </w:p>
        </w:tc>
      </w:tr>
      <w:tr w:rsidR="00130741" w:rsidRPr="00475030" w14:paraId="2E446693" w14:textId="582FB1D9" w:rsidTr="00C431AE">
        <w:tc>
          <w:tcPr>
            <w:tcW w:w="1854" w:type="dxa"/>
            <w:shd w:val="clear" w:color="auto" w:fill="FFFFFF"/>
            <w:noWrap/>
            <w:tcMar>
              <w:top w:w="75" w:type="dxa"/>
              <w:left w:w="75" w:type="dxa"/>
              <w:bottom w:w="75" w:type="dxa"/>
              <w:right w:w="75" w:type="dxa"/>
            </w:tcMar>
            <w:hideMark/>
          </w:tcPr>
          <w:p w14:paraId="51119623" w14:textId="49FC6F3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lastRenderedPageBreak/>
              <w:t>Повезивање</w:t>
            </w:r>
          </w:p>
        </w:tc>
        <w:tc>
          <w:tcPr>
            <w:tcW w:w="7218" w:type="dxa"/>
            <w:shd w:val="clear" w:color="auto" w:fill="FFFFFF"/>
            <w:tcMar>
              <w:top w:w="75" w:type="dxa"/>
              <w:left w:w="75" w:type="dxa"/>
              <w:bottom w:w="75" w:type="dxa"/>
              <w:right w:w="75" w:type="dxa"/>
            </w:tcMar>
            <w:hideMark/>
          </w:tcPr>
          <w:p w14:paraId="2AB9A03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1 Hi-Speed USB 2.0; 1 Host USB; 1 Gigabit Ethernet 10/100/1000T network; Easy-access USB</w:t>
            </w:r>
          </w:p>
        </w:tc>
      </w:tr>
      <w:tr w:rsidR="00130741" w:rsidRPr="00475030" w14:paraId="6D37E13A" w14:textId="10F612BF" w:rsidTr="00C431AE">
        <w:tc>
          <w:tcPr>
            <w:tcW w:w="1854" w:type="dxa"/>
            <w:shd w:val="clear" w:color="auto" w:fill="FFFFFF"/>
            <w:noWrap/>
            <w:tcMar>
              <w:top w:w="75" w:type="dxa"/>
              <w:left w:w="75" w:type="dxa"/>
              <w:bottom w:w="75" w:type="dxa"/>
              <w:right w:w="75" w:type="dxa"/>
            </w:tcMar>
            <w:hideMark/>
          </w:tcPr>
          <w:p w14:paraId="111FF444" w14:textId="64DCA7EB"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Потрошни материјал</w:t>
            </w:r>
          </w:p>
        </w:tc>
        <w:tc>
          <w:tcPr>
            <w:tcW w:w="7218" w:type="dxa"/>
            <w:shd w:val="clear" w:color="auto" w:fill="FFFFFF"/>
            <w:tcMar>
              <w:top w:w="75" w:type="dxa"/>
              <w:left w:w="75" w:type="dxa"/>
              <w:bottom w:w="75" w:type="dxa"/>
              <w:right w:w="75" w:type="dxa"/>
            </w:tcMar>
            <w:hideMark/>
          </w:tcPr>
          <w:p w14:paraId="11EA8689" w14:textId="32A20738"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 xml:space="preserve">HP 26A Black LaserJet Toner Cartridge (~3100 strana), </w:t>
            </w:r>
          </w:p>
        </w:tc>
      </w:tr>
      <w:tr w:rsidR="00130741" w:rsidRPr="00475030" w14:paraId="3A7E661D" w14:textId="13739A3F" w:rsidTr="00C431AE">
        <w:tc>
          <w:tcPr>
            <w:tcW w:w="1854" w:type="dxa"/>
            <w:shd w:val="clear" w:color="auto" w:fill="FFFFFF"/>
            <w:noWrap/>
            <w:tcMar>
              <w:top w:w="75" w:type="dxa"/>
              <w:left w:w="75" w:type="dxa"/>
              <w:bottom w:w="75" w:type="dxa"/>
              <w:right w:w="75" w:type="dxa"/>
            </w:tcMar>
            <w:hideMark/>
          </w:tcPr>
          <w:p w14:paraId="223E798B" w14:textId="51672099"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Факс</w:t>
            </w:r>
          </w:p>
        </w:tc>
        <w:tc>
          <w:tcPr>
            <w:tcW w:w="7218" w:type="dxa"/>
            <w:shd w:val="clear" w:color="auto" w:fill="FFFFFF"/>
            <w:tcMar>
              <w:top w:w="75" w:type="dxa"/>
              <w:left w:w="75" w:type="dxa"/>
              <w:bottom w:w="75" w:type="dxa"/>
              <w:right w:w="75" w:type="dxa"/>
            </w:tcMar>
            <w:hideMark/>
          </w:tcPr>
          <w:p w14:paraId="51C9819E"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48542610" w14:textId="2F9CCC4F" w:rsidTr="00C431AE">
        <w:tc>
          <w:tcPr>
            <w:tcW w:w="1854" w:type="dxa"/>
            <w:shd w:val="clear" w:color="auto" w:fill="FFFFFF"/>
            <w:noWrap/>
            <w:tcMar>
              <w:top w:w="75" w:type="dxa"/>
              <w:left w:w="75" w:type="dxa"/>
              <w:bottom w:w="75" w:type="dxa"/>
              <w:right w:w="75" w:type="dxa"/>
            </w:tcMar>
            <w:hideMark/>
          </w:tcPr>
          <w:p w14:paraId="3FADB7B9" w14:textId="3219477C"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Остало</w:t>
            </w:r>
          </w:p>
        </w:tc>
        <w:tc>
          <w:tcPr>
            <w:tcW w:w="7218" w:type="dxa"/>
            <w:shd w:val="clear" w:color="auto" w:fill="FFFFFF"/>
            <w:tcMar>
              <w:top w:w="75" w:type="dxa"/>
              <w:left w:w="75" w:type="dxa"/>
              <w:bottom w:w="75" w:type="dxa"/>
              <w:right w:w="75" w:type="dxa"/>
            </w:tcMar>
            <w:hideMark/>
          </w:tcPr>
          <w:p w14:paraId="066E1624"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Displej 3" (7.5 cm) intuitive color touchscreen (CGD), procesor 1200 MHz. HP ePrint, Apple AirPrint™, Mopria-certified, Google Cloud Print 2.0, Mobile Apps. Dimenzije: 16.54 x 15.35 x 12.72 in</w:t>
            </w:r>
          </w:p>
        </w:tc>
      </w:tr>
      <w:tr w:rsidR="00130741" w:rsidRPr="00475030" w14:paraId="5B2F7658" w14:textId="792E4608" w:rsidTr="00C431AE">
        <w:tc>
          <w:tcPr>
            <w:tcW w:w="1854" w:type="dxa"/>
            <w:shd w:val="clear" w:color="auto" w:fill="FFFFFF"/>
            <w:noWrap/>
            <w:tcMar>
              <w:top w:w="75" w:type="dxa"/>
              <w:left w:w="75" w:type="dxa"/>
              <w:bottom w:w="75" w:type="dxa"/>
              <w:right w:w="75" w:type="dxa"/>
            </w:tcMar>
            <w:hideMark/>
          </w:tcPr>
          <w:p w14:paraId="5F451C7C" w14:textId="1729170A"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Емулација</w:t>
            </w:r>
          </w:p>
        </w:tc>
        <w:tc>
          <w:tcPr>
            <w:tcW w:w="7218" w:type="dxa"/>
            <w:shd w:val="clear" w:color="auto" w:fill="FFFFFF"/>
            <w:tcMar>
              <w:top w:w="75" w:type="dxa"/>
              <w:left w:w="75" w:type="dxa"/>
              <w:bottom w:w="75" w:type="dxa"/>
              <w:right w:w="75" w:type="dxa"/>
            </w:tcMar>
            <w:hideMark/>
          </w:tcPr>
          <w:p w14:paraId="7962B7BB"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HP PCL 5, HP PCL 6, HP postscript level 3 emulation, direct PDF (v 1.7) printing, URF, PCLM, PWG, Native Office</w:t>
            </w:r>
          </w:p>
        </w:tc>
      </w:tr>
      <w:tr w:rsidR="00130741" w:rsidRPr="00475030" w14:paraId="623065F9" w14:textId="45C93957" w:rsidTr="00C431AE">
        <w:tc>
          <w:tcPr>
            <w:tcW w:w="1854" w:type="dxa"/>
            <w:shd w:val="clear" w:color="auto" w:fill="FFFFFF"/>
            <w:noWrap/>
            <w:tcMar>
              <w:top w:w="75" w:type="dxa"/>
              <w:left w:w="75" w:type="dxa"/>
              <w:bottom w:w="75" w:type="dxa"/>
              <w:right w:w="75" w:type="dxa"/>
            </w:tcMar>
            <w:hideMark/>
          </w:tcPr>
          <w:p w14:paraId="46DC0016" w14:textId="384BE261" w:rsidR="00130741" w:rsidRPr="00130741" w:rsidRDefault="00130741" w:rsidP="00086A1E">
            <w:pPr>
              <w:rPr>
                <w:rFonts w:ascii="Verdana" w:hAnsi="Verdana" w:cs="Arial"/>
                <w:b/>
                <w:bCs/>
                <w:sz w:val="16"/>
                <w:szCs w:val="16"/>
                <w:lang w:eastAsia="sr-Cyrl-RS"/>
              </w:rPr>
            </w:pPr>
            <w:r w:rsidRPr="00130741">
              <w:rPr>
                <w:rFonts w:ascii="Verdana" w:hAnsi="Verdana"/>
                <w:sz w:val="16"/>
                <w:szCs w:val="16"/>
              </w:rPr>
              <w:t>Гаранција произвођача</w:t>
            </w:r>
          </w:p>
        </w:tc>
        <w:tc>
          <w:tcPr>
            <w:tcW w:w="7218" w:type="dxa"/>
            <w:shd w:val="clear" w:color="auto" w:fill="FFFFFF"/>
            <w:tcMar>
              <w:top w:w="75" w:type="dxa"/>
              <w:left w:w="75" w:type="dxa"/>
              <w:bottom w:w="75" w:type="dxa"/>
              <w:right w:w="75" w:type="dxa"/>
            </w:tcMar>
            <w:hideMark/>
          </w:tcPr>
          <w:p w14:paraId="00FC17F9" w14:textId="77777777" w:rsidR="00130741" w:rsidRPr="00475030" w:rsidRDefault="00130741" w:rsidP="00086A1E">
            <w:pPr>
              <w:rPr>
                <w:rFonts w:ascii="Verdana" w:hAnsi="Verdana" w:cs="Arial"/>
                <w:sz w:val="16"/>
                <w:szCs w:val="16"/>
                <w:lang w:eastAsia="sr-Cyrl-RS"/>
              </w:rPr>
            </w:pPr>
            <w:r w:rsidRPr="00475030">
              <w:rPr>
                <w:rFonts w:ascii="Verdana" w:hAnsi="Verdana" w:cs="Arial"/>
                <w:sz w:val="16"/>
                <w:szCs w:val="16"/>
                <w:lang w:eastAsia="sr-Cyrl-RS"/>
              </w:rPr>
              <w:t>36</w:t>
            </w:r>
          </w:p>
        </w:tc>
      </w:tr>
      <w:tr w:rsidR="00130741" w:rsidRPr="00475030" w14:paraId="102700EF" w14:textId="77777777" w:rsidTr="00C431AE">
        <w:tc>
          <w:tcPr>
            <w:tcW w:w="1854"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14:paraId="0BE080FD" w14:textId="5C9634C3" w:rsidR="00130741" w:rsidRPr="00130741" w:rsidRDefault="00130741" w:rsidP="00E047E9">
            <w:pPr>
              <w:rPr>
                <w:rFonts w:ascii="Verdana" w:hAnsi="Verdana" w:cs="Arial"/>
                <w:b/>
                <w:bCs/>
                <w:sz w:val="16"/>
                <w:szCs w:val="16"/>
                <w:lang w:eastAsia="sr-Cyrl-RS"/>
              </w:rPr>
            </w:pPr>
            <w:r w:rsidRPr="00130741">
              <w:rPr>
                <w:rFonts w:ascii="Verdana" w:hAnsi="Verdana"/>
                <w:sz w:val="16"/>
                <w:szCs w:val="16"/>
              </w:rPr>
              <w:t>АДФ</w:t>
            </w:r>
          </w:p>
        </w:tc>
        <w:tc>
          <w:tcPr>
            <w:tcW w:w="72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3EC113F2" w14:textId="77777777" w:rsidR="00130741" w:rsidRPr="00475030" w:rsidRDefault="00130741" w:rsidP="00E047E9">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71862107" w14:textId="77777777" w:rsidTr="00C431AE">
        <w:tc>
          <w:tcPr>
            <w:tcW w:w="1854" w:type="dxa"/>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14:paraId="435B9862" w14:textId="1E67D51B" w:rsidR="00130741" w:rsidRPr="00130741" w:rsidRDefault="00130741" w:rsidP="00E047E9">
            <w:pPr>
              <w:rPr>
                <w:rFonts w:ascii="Verdana" w:hAnsi="Verdana" w:cs="Arial"/>
                <w:b/>
                <w:bCs/>
                <w:sz w:val="16"/>
                <w:szCs w:val="16"/>
                <w:lang w:eastAsia="sr-Cyrl-RS"/>
              </w:rPr>
            </w:pPr>
            <w:r w:rsidRPr="00130741">
              <w:rPr>
                <w:rFonts w:ascii="Verdana" w:hAnsi="Verdana"/>
                <w:sz w:val="16"/>
                <w:szCs w:val="16"/>
              </w:rPr>
              <w:t>Мрежа</w:t>
            </w:r>
          </w:p>
        </w:tc>
        <w:tc>
          <w:tcPr>
            <w:tcW w:w="72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BF1ACFD" w14:textId="77777777" w:rsidR="00130741" w:rsidRPr="00475030" w:rsidRDefault="00130741" w:rsidP="00E047E9">
            <w:pPr>
              <w:rPr>
                <w:rFonts w:ascii="Verdana" w:hAnsi="Verdana" w:cs="Arial"/>
                <w:sz w:val="16"/>
                <w:szCs w:val="16"/>
                <w:lang w:eastAsia="sr-Cyrl-RS"/>
              </w:rPr>
            </w:pPr>
            <w:r w:rsidRPr="00475030">
              <w:rPr>
                <w:rFonts w:ascii="Verdana" w:hAnsi="Verdana" w:cs="Arial"/>
                <w:sz w:val="16"/>
                <w:szCs w:val="16"/>
                <w:lang w:eastAsia="sr-Cyrl-RS"/>
              </w:rPr>
              <w:t>Da</w:t>
            </w:r>
          </w:p>
        </w:tc>
      </w:tr>
      <w:tr w:rsidR="00130741" w:rsidRPr="00475030" w14:paraId="5FF7035F" w14:textId="77777777" w:rsidTr="00C431AE">
        <w:trPr>
          <w:trHeight w:val="218"/>
        </w:trPr>
        <w:tc>
          <w:tcPr>
            <w:tcW w:w="1854" w:type="dxa"/>
            <w:shd w:val="clear" w:color="auto" w:fill="FFFFFF"/>
            <w:noWrap/>
            <w:tcMar>
              <w:top w:w="75" w:type="dxa"/>
              <w:left w:w="75" w:type="dxa"/>
              <w:bottom w:w="75" w:type="dxa"/>
              <w:right w:w="75" w:type="dxa"/>
            </w:tcMar>
            <w:hideMark/>
          </w:tcPr>
          <w:p w14:paraId="30965A90" w14:textId="5F14E4C7" w:rsidR="00130741" w:rsidRPr="00130741" w:rsidRDefault="00130741" w:rsidP="00E047E9">
            <w:pPr>
              <w:rPr>
                <w:rFonts w:ascii="Verdana" w:hAnsi="Verdana" w:cs="Arial"/>
                <w:b/>
                <w:bCs/>
                <w:sz w:val="16"/>
                <w:szCs w:val="16"/>
              </w:rPr>
            </w:pPr>
            <w:r w:rsidRPr="00130741">
              <w:rPr>
                <w:rFonts w:ascii="Verdana" w:hAnsi="Verdana"/>
                <w:sz w:val="16"/>
                <w:szCs w:val="16"/>
              </w:rPr>
              <w:t>Препоручен модел</w:t>
            </w:r>
          </w:p>
        </w:tc>
        <w:tc>
          <w:tcPr>
            <w:tcW w:w="7218" w:type="dxa"/>
            <w:shd w:val="clear" w:color="auto" w:fill="FFFFFF"/>
            <w:tcMar>
              <w:top w:w="75" w:type="dxa"/>
              <w:left w:w="75" w:type="dxa"/>
              <w:bottom w:w="75" w:type="dxa"/>
              <w:right w:w="75" w:type="dxa"/>
            </w:tcMar>
            <w:hideMark/>
          </w:tcPr>
          <w:p w14:paraId="131D23E7" w14:textId="204EEDE5" w:rsidR="00130741" w:rsidRPr="00475030" w:rsidRDefault="00130741" w:rsidP="00E047E9">
            <w:pPr>
              <w:rPr>
                <w:rFonts w:ascii="Verdana" w:hAnsi="Verdana" w:cs="Arial"/>
                <w:sz w:val="16"/>
                <w:szCs w:val="16"/>
              </w:rPr>
            </w:pPr>
            <w:r w:rsidRPr="00475030">
              <w:rPr>
                <w:rFonts w:ascii="Verdana" w:hAnsi="Verdana" w:cs="Arial"/>
                <w:sz w:val="16"/>
                <w:szCs w:val="16"/>
              </w:rPr>
              <w:t>MFP Laser A4 HP M426fdn</w:t>
            </w:r>
          </w:p>
        </w:tc>
      </w:tr>
    </w:tbl>
    <w:p w14:paraId="712CA9B1" w14:textId="77777777" w:rsidR="00086A1E" w:rsidRPr="00475030" w:rsidRDefault="00086A1E" w:rsidP="00763995">
      <w:pPr>
        <w:pStyle w:val="BodyText"/>
        <w:rPr>
          <w:sz w:val="16"/>
          <w:szCs w:val="16"/>
          <w:lang w:val="sr-Cyrl-RS"/>
        </w:rPr>
      </w:pPr>
    </w:p>
    <w:p w14:paraId="226E6E40" w14:textId="77777777" w:rsidR="00824601" w:rsidRPr="001A1FB9" w:rsidRDefault="00824601" w:rsidP="00763995">
      <w:pPr>
        <w:pStyle w:val="BodyText"/>
        <w:rPr>
          <w:sz w:val="16"/>
          <w:szCs w:val="16"/>
          <w:lang w:val="sr-Cyrl-RS"/>
        </w:rPr>
      </w:pPr>
    </w:p>
    <w:p w14:paraId="2081C600" w14:textId="1A3E1355" w:rsidR="001A1FB9" w:rsidRPr="001A1FB9" w:rsidRDefault="001A1FB9" w:rsidP="001A1FB9">
      <w:pPr>
        <w:rPr>
          <w:rFonts w:ascii="Verdana" w:hAnsi="Verdana"/>
          <w:b/>
          <w:sz w:val="16"/>
          <w:szCs w:val="16"/>
          <w:highlight w:val="lightGray"/>
        </w:rPr>
      </w:pPr>
      <w:r w:rsidRPr="001A1FB9">
        <w:rPr>
          <w:rFonts w:ascii="Verdana" w:hAnsi="Verdana"/>
          <w:b/>
          <w:sz w:val="16"/>
          <w:szCs w:val="16"/>
          <w:highlight w:val="lightGray"/>
        </w:rPr>
        <w:t>6</w:t>
      </w:r>
      <w:r w:rsidR="00763995" w:rsidRPr="001A1FB9">
        <w:rPr>
          <w:rFonts w:ascii="Verdana" w:hAnsi="Verdana"/>
          <w:b/>
          <w:sz w:val="16"/>
          <w:szCs w:val="16"/>
          <w:highlight w:val="lightGray"/>
        </w:rPr>
        <w:t>.</w:t>
      </w:r>
      <w:r w:rsidR="00763995" w:rsidRPr="001A1FB9">
        <w:rPr>
          <w:rFonts w:ascii="Verdana" w:hAnsi="Verdana"/>
          <w:b/>
          <w:sz w:val="16"/>
          <w:szCs w:val="16"/>
          <w:highlight w:val="lightGray"/>
        </w:rPr>
        <w:tab/>
      </w:r>
      <w:r w:rsidRPr="001A1FB9">
        <w:rPr>
          <w:rFonts w:ascii="Verdana" w:hAnsi="Verdana"/>
          <w:b/>
          <w:sz w:val="16"/>
          <w:szCs w:val="16"/>
          <w:highlight w:val="lightGray"/>
        </w:rPr>
        <w:t>Hard disk HDD 3.5" SATA3 5400 4TB WD Blue WD40EZRZ, 64MB</w:t>
      </w:r>
      <w:r w:rsidR="00BD2DAD" w:rsidRPr="001A1FB9">
        <w:rPr>
          <w:rFonts w:ascii="Verdana" w:hAnsi="Verdana"/>
          <w:b/>
          <w:sz w:val="16"/>
          <w:szCs w:val="16"/>
          <w:highlight w:val="lightGray"/>
        </w:rPr>
        <w:t>………………………</w:t>
      </w:r>
      <w:r>
        <w:rPr>
          <w:rFonts w:ascii="Verdana" w:hAnsi="Verdana"/>
          <w:b/>
          <w:sz w:val="16"/>
          <w:szCs w:val="16"/>
          <w:highlight w:val="lightGray"/>
        </w:rPr>
        <w:t xml:space="preserve"> 2 </w:t>
      </w:r>
      <w:r w:rsidR="00086A1E" w:rsidRPr="001A1FB9">
        <w:rPr>
          <w:rFonts w:ascii="Verdana" w:hAnsi="Verdana"/>
          <w:b/>
          <w:sz w:val="16"/>
          <w:szCs w:val="16"/>
          <w:highlight w:val="lightGray"/>
        </w:rPr>
        <w:t>комада</w:t>
      </w:r>
    </w:p>
    <w:p w14:paraId="66D18E3F" w14:textId="77777777" w:rsidR="00086A1E" w:rsidRPr="001A1FB9" w:rsidRDefault="00086A1E" w:rsidP="00763995">
      <w:pPr>
        <w:pStyle w:val="BodyText"/>
        <w:rPr>
          <w:sz w:val="16"/>
          <w:szCs w:val="16"/>
          <w:lang w:val="sr-Cyrl-RS"/>
        </w:rPr>
      </w:pPr>
    </w:p>
    <w:p w14:paraId="2D95C225" w14:textId="5A22DD09" w:rsidR="001A1FB9" w:rsidRPr="001A1FB9" w:rsidRDefault="0099012A" w:rsidP="001A1FB9">
      <w:pPr>
        <w:rPr>
          <w:rFonts w:ascii="Verdana" w:hAnsi="Verdana"/>
          <w:b/>
          <w:sz w:val="16"/>
          <w:szCs w:val="16"/>
          <w:highlight w:val="lightGray"/>
        </w:rPr>
      </w:pPr>
      <w:r>
        <w:rPr>
          <w:rFonts w:ascii="Verdana" w:hAnsi="Verdana"/>
          <w:b/>
          <w:sz w:val="16"/>
          <w:szCs w:val="16"/>
          <w:highlight w:val="lightGray"/>
        </w:rPr>
        <w:t>7</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r w:rsidR="001077D8" w:rsidRPr="001077D8">
        <w:rPr>
          <w:rFonts w:ascii="Verdana" w:hAnsi="Verdana"/>
          <w:b/>
          <w:bCs/>
          <w:sz w:val="16"/>
          <w:szCs w:val="16"/>
          <w:highlight w:val="lightGray"/>
          <w:lang w:val="en-US"/>
        </w:rPr>
        <w:t>SSD SATA3 250GB Samsung 860 EVO V-NAND 550/520MB/s, MZ-76E250B</w:t>
      </w:r>
      <w:r w:rsidR="001A1FB9" w:rsidRPr="001A1FB9">
        <w:rPr>
          <w:rFonts w:ascii="Verdana" w:hAnsi="Verdana"/>
          <w:b/>
          <w:sz w:val="16"/>
          <w:szCs w:val="16"/>
          <w:highlight w:val="lightGray"/>
        </w:rPr>
        <w:t>………</w:t>
      </w:r>
      <w:r w:rsidR="001A1FB9">
        <w:rPr>
          <w:rFonts w:ascii="Verdana" w:hAnsi="Verdana"/>
          <w:b/>
          <w:sz w:val="16"/>
          <w:szCs w:val="16"/>
          <w:highlight w:val="lightGray"/>
        </w:rPr>
        <w:t xml:space="preserve"> 2</w:t>
      </w:r>
      <w:r w:rsidR="001077D8">
        <w:rPr>
          <w:rFonts w:ascii="Verdana" w:hAnsi="Verdana"/>
          <w:b/>
          <w:sz w:val="16"/>
          <w:szCs w:val="16"/>
          <w:highlight w:val="lightGray"/>
        </w:rPr>
        <w:t>5</w:t>
      </w:r>
      <w:r w:rsidR="001A1FB9">
        <w:rPr>
          <w:rFonts w:ascii="Verdana" w:hAnsi="Verdana"/>
          <w:b/>
          <w:sz w:val="16"/>
          <w:szCs w:val="16"/>
          <w:highlight w:val="lightGray"/>
        </w:rPr>
        <w:t xml:space="preserve"> </w:t>
      </w:r>
      <w:r w:rsidR="001A1FB9" w:rsidRPr="001A1FB9">
        <w:rPr>
          <w:rFonts w:ascii="Verdana" w:hAnsi="Verdana"/>
          <w:b/>
          <w:sz w:val="16"/>
          <w:szCs w:val="16"/>
          <w:highlight w:val="lightGray"/>
        </w:rPr>
        <w:t>комада</w:t>
      </w:r>
    </w:p>
    <w:p w14:paraId="709F1A6D" w14:textId="77777777" w:rsidR="00763995" w:rsidRPr="00475030" w:rsidRDefault="00763995" w:rsidP="00763995">
      <w:pPr>
        <w:rPr>
          <w:rFonts w:ascii="Verdana" w:hAnsi="Verdana"/>
          <w:sz w:val="16"/>
          <w:szCs w:val="16"/>
        </w:rPr>
      </w:pPr>
    </w:p>
    <w:p w14:paraId="6545DE9B" w14:textId="6FA1D7DC" w:rsidR="001A1FB9" w:rsidRPr="001A1FB9" w:rsidRDefault="0099012A" w:rsidP="001A1FB9">
      <w:pPr>
        <w:rPr>
          <w:rFonts w:ascii="Verdana" w:hAnsi="Verdana"/>
          <w:b/>
          <w:sz w:val="16"/>
          <w:szCs w:val="16"/>
          <w:highlight w:val="lightGray"/>
        </w:rPr>
      </w:pPr>
      <w:r>
        <w:rPr>
          <w:rFonts w:ascii="Verdana" w:hAnsi="Verdana"/>
          <w:b/>
          <w:sz w:val="16"/>
          <w:szCs w:val="16"/>
          <w:highlight w:val="lightGray"/>
        </w:rPr>
        <w:t>8</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hyperlink r:id="rId19" w:tooltip="Grafička kartica GeForce GTX1050Ti ASUS 4GB DDR5, HDMI/DVI/DP/128bit/CERBERUS-GTX1050TI-O4G" w:history="1">
        <w:r w:rsidR="001077D8" w:rsidRPr="001077D8">
          <w:rPr>
            <w:rStyle w:val="Hyperlink"/>
            <w:rFonts w:ascii="Verdana" w:hAnsi="Verdana"/>
            <w:b/>
            <w:color w:val="auto"/>
            <w:sz w:val="16"/>
            <w:szCs w:val="16"/>
            <w:highlight w:val="lightGray"/>
            <w:lang w:val="sr-Latn-RS"/>
          </w:rPr>
          <w:t>Grafička kartica GeForce GTX1050Ti ASUS 4GB DDR5, HDMI/DVI/DP/128bit/CERBERUS-</w:t>
        </w:r>
        <w:r w:rsidR="001077D8">
          <w:rPr>
            <w:rStyle w:val="Hyperlink"/>
            <w:rFonts w:ascii="Verdana" w:hAnsi="Verdana"/>
            <w:b/>
            <w:color w:val="auto"/>
            <w:sz w:val="16"/>
            <w:szCs w:val="16"/>
            <w:highlight w:val="lightGray"/>
          </w:rPr>
          <w:br/>
        </w:r>
        <w:r w:rsidR="001077D8" w:rsidRPr="001077D8">
          <w:rPr>
            <w:rStyle w:val="Hyperlink"/>
            <w:rFonts w:ascii="Verdana" w:hAnsi="Verdana"/>
            <w:b/>
            <w:color w:val="auto"/>
            <w:sz w:val="16"/>
            <w:szCs w:val="16"/>
            <w:highlight w:val="lightGray"/>
            <w:u w:val="none"/>
          </w:rPr>
          <w:t xml:space="preserve">             </w:t>
        </w:r>
        <w:r w:rsidR="001077D8" w:rsidRPr="001077D8">
          <w:rPr>
            <w:rStyle w:val="Hyperlink"/>
            <w:rFonts w:ascii="Verdana" w:hAnsi="Verdana"/>
            <w:b/>
            <w:color w:val="auto"/>
            <w:sz w:val="16"/>
            <w:szCs w:val="16"/>
            <w:highlight w:val="lightGray"/>
            <w:lang w:val="sr-Latn-RS"/>
          </w:rPr>
          <w:t>GTX1050TI-O4G</w:t>
        </w:r>
      </w:hyperlink>
      <w:r w:rsidR="001A1FB9" w:rsidRPr="001077D8">
        <w:rPr>
          <w:rFonts w:ascii="Verdana" w:hAnsi="Verdana"/>
          <w:b/>
          <w:sz w:val="16"/>
          <w:szCs w:val="16"/>
          <w:highlight w:val="lightGray"/>
        </w:rPr>
        <w:t>………</w:t>
      </w:r>
      <w:r w:rsidR="001A1FB9" w:rsidRPr="001A1FB9">
        <w:rPr>
          <w:rFonts w:ascii="Verdana" w:hAnsi="Verdana"/>
          <w:b/>
          <w:sz w:val="16"/>
          <w:szCs w:val="16"/>
          <w:highlight w:val="lightGray"/>
        </w:rPr>
        <w:t>………</w:t>
      </w:r>
      <w:r w:rsidR="001077D8">
        <w:rPr>
          <w:rFonts w:ascii="Verdana" w:hAnsi="Verdana"/>
          <w:b/>
          <w:sz w:val="16"/>
          <w:szCs w:val="16"/>
          <w:highlight w:val="lightGray"/>
        </w:rPr>
        <w:t>…………………………………………………………………..</w:t>
      </w:r>
      <w:r w:rsidR="001A1FB9" w:rsidRPr="001A1FB9">
        <w:rPr>
          <w:rFonts w:ascii="Verdana" w:hAnsi="Verdana"/>
          <w:b/>
          <w:sz w:val="16"/>
          <w:szCs w:val="16"/>
          <w:highlight w:val="lightGray"/>
        </w:rPr>
        <w:t>………</w:t>
      </w:r>
      <w:r w:rsidR="001A1FB9">
        <w:rPr>
          <w:rFonts w:ascii="Verdana" w:hAnsi="Verdana"/>
          <w:b/>
          <w:sz w:val="16"/>
          <w:szCs w:val="16"/>
          <w:highlight w:val="lightGray"/>
        </w:rPr>
        <w:t xml:space="preserve"> </w:t>
      </w:r>
      <w:r w:rsidR="001077D8">
        <w:rPr>
          <w:rFonts w:ascii="Verdana" w:hAnsi="Verdana"/>
          <w:b/>
          <w:sz w:val="16"/>
          <w:szCs w:val="16"/>
          <w:highlight w:val="lightGray"/>
        </w:rPr>
        <w:t>8</w:t>
      </w:r>
      <w:r w:rsidR="001A1FB9">
        <w:rPr>
          <w:rFonts w:ascii="Verdana" w:hAnsi="Verdana"/>
          <w:b/>
          <w:sz w:val="16"/>
          <w:szCs w:val="16"/>
          <w:highlight w:val="lightGray"/>
        </w:rPr>
        <w:t xml:space="preserve"> </w:t>
      </w:r>
      <w:r w:rsidR="001A1FB9" w:rsidRPr="001A1FB9">
        <w:rPr>
          <w:rFonts w:ascii="Verdana" w:hAnsi="Verdana"/>
          <w:b/>
          <w:sz w:val="16"/>
          <w:szCs w:val="16"/>
          <w:highlight w:val="lightGray"/>
        </w:rPr>
        <w:t>комада</w:t>
      </w:r>
    </w:p>
    <w:p w14:paraId="22C5C541" w14:textId="77777777" w:rsidR="00763995" w:rsidRDefault="00763995" w:rsidP="00763995">
      <w:pPr>
        <w:rPr>
          <w:rFonts w:ascii="Verdana" w:hAnsi="Verdana"/>
          <w:sz w:val="16"/>
          <w:szCs w:val="16"/>
        </w:rPr>
      </w:pPr>
    </w:p>
    <w:p w14:paraId="1ADBE470" w14:textId="23214871" w:rsidR="004B6F8D" w:rsidRPr="004B6F8D" w:rsidRDefault="0099012A" w:rsidP="004B6F8D">
      <w:pPr>
        <w:rPr>
          <w:rFonts w:ascii="Verdana" w:hAnsi="Verdana"/>
          <w:b/>
          <w:sz w:val="16"/>
          <w:szCs w:val="16"/>
          <w:highlight w:val="lightGray"/>
        </w:rPr>
      </w:pPr>
      <w:r>
        <w:rPr>
          <w:rFonts w:ascii="Verdana" w:hAnsi="Verdana"/>
          <w:b/>
          <w:sz w:val="16"/>
          <w:szCs w:val="16"/>
          <w:highlight w:val="lightGray"/>
        </w:rPr>
        <w:t>9</w:t>
      </w:r>
      <w:r w:rsidR="001A1FB9" w:rsidRPr="001A1FB9">
        <w:rPr>
          <w:rFonts w:ascii="Verdana" w:hAnsi="Verdana"/>
          <w:b/>
          <w:sz w:val="16"/>
          <w:szCs w:val="16"/>
          <w:highlight w:val="lightGray"/>
        </w:rPr>
        <w:t>.</w:t>
      </w:r>
      <w:r w:rsidR="001A1FB9" w:rsidRPr="001A1FB9">
        <w:rPr>
          <w:rFonts w:ascii="Verdana" w:hAnsi="Verdana"/>
          <w:b/>
          <w:sz w:val="16"/>
          <w:szCs w:val="16"/>
          <w:highlight w:val="lightGray"/>
        </w:rPr>
        <w:tab/>
      </w:r>
      <w:r w:rsidR="004B6F8D" w:rsidRPr="004B6F8D">
        <w:rPr>
          <w:rFonts w:ascii="Verdana" w:hAnsi="Verdana"/>
          <w:b/>
          <w:sz w:val="16"/>
          <w:szCs w:val="16"/>
          <w:highlight w:val="lightGray"/>
        </w:rPr>
        <w:t xml:space="preserve">HDMI KVM USB svič CKL-94H2 4 ports HDMI 2.0Compliant up to 4K hdtv (svić mod:push </w:t>
      </w:r>
      <w:r w:rsidR="004B6F8D">
        <w:rPr>
          <w:rFonts w:ascii="Verdana" w:hAnsi="Verdana"/>
          <w:b/>
          <w:sz w:val="16"/>
          <w:szCs w:val="16"/>
          <w:highlight w:val="lightGray"/>
          <w:lang w:val="sr-Latn-RS"/>
        </w:rPr>
        <w:br/>
        <w:t xml:space="preserve">             </w:t>
      </w:r>
      <w:r w:rsidR="004B6F8D" w:rsidRPr="004B6F8D">
        <w:rPr>
          <w:rFonts w:ascii="Verdana" w:hAnsi="Verdana"/>
          <w:b/>
          <w:sz w:val="16"/>
          <w:szCs w:val="16"/>
          <w:highlight w:val="lightGray"/>
        </w:rPr>
        <w:t>button/hotkey)</w:t>
      </w:r>
      <w:r w:rsidR="004B6F8D">
        <w:rPr>
          <w:rFonts w:ascii="Verdana" w:hAnsi="Verdana"/>
          <w:b/>
          <w:sz w:val="16"/>
          <w:szCs w:val="16"/>
          <w:highlight w:val="lightGray"/>
          <w:lang w:val="sr-Latn-RS"/>
        </w:rPr>
        <w:t xml:space="preserve">…………………………………………………………………………………………….1 </w:t>
      </w:r>
      <w:r w:rsidR="004B6F8D">
        <w:rPr>
          <w:rFonts w:ascii="Verdana" w:hAnsi="Verdana"/>
          <w:b/>
          <w:sz w:val="16"/>
          <w:szCs w:val="16"/>
          <w:highlight w:val="lightGray"/>
        </w:rPr>
        <w:t>комад</w:t>
      </w:r>
    </w:p>
    <w:p w14:paraId="6F2B1733" w14:textId="77777777" w:rsidR="004B6F8D" w:rsidRDefault="004B6F8D" w:rsidP="004B6F8D">
      <w:pPr>
        <w:rPr>
          <w:rFonts w:ascii="Verdana" w:hAnsi="Verdana"/>
          <w:b/>
          <w:sz w:val="16"/>
          <w:szCs w:val="16"/>
          <w:lang w:val="sr-Latn-RS"/>
        </w:rPr>
      </w:pPr>
    </w:p>
    <w:p w14:paraId="3FAC8FFE" w14:textId="35D931E9" w:rsidR="004B6F8D" w:rsidRPr="004B6F8D" w:rsidRDefault="004B6F8D" w:rsidP="004B6F8D">
      <w:pPr>
        <w:rPr>
          <w:rFonts w:ascii="Verdana" w:hAnsi="Verdana"/>
          <w:b/>
          <w:sz w:val="16"/>
          <w:szCs w:val="16"/>
          <w:highlight w:val="lightGray"/>
        </w:rPr>
      </w:pPr>
      <w:r>
        <w:rPr>
          <w:rFonts w:ascii="Verdana" w:hAnsi="Verdana"/>
          <w:b/>
          <w:sz w:val="16"/>
          <w:szCs w:val="16"/>
          <w:highlight w:val="lightGray"/>
        </w:rPr>
        <w:t>10</w:t>
      </w:r>
      <w:r w:rsidRPr="001A1FB9">
        <w:rPr>
          <w:rFonts w:ascii="Verdana" w:hAnsi="Verdana"/>
          <w:b/>
          <w:sz w:val="16"/>
          <w:szCs w:val="16"/>
          <w:highlight w:val="lightGray"/>
        </w:rPr>
        <w:t>.</w:t>
      </w:r>
      <w:r w:rsidRPr="001A1FB9">
        <w:rPr>
          <w:rFonts w:ascii="Verdana" w:hAnsi="Verdana"/>
          <w:b/>
          <w:sz w:val="16"/>
          <w:szCs w:val="16"/>
          <w:highlight w:val="lightGray"/>
        </w:rPr>
        <w:tab/>
      </w:r>
      <w:r w:rsidRPr="004B6F8D">
        <w:rPr>
          <w:rFonts w:ascii="Verdana" w:hAnsi="Verdana"/>
          <w:b/>
          <w:sz w:val="16"/>
          <w:szCs w:val="16"/>
          <w:highlight w:val="lightGray"/>
        </w:rPr>
        <w:t>Disk Dell PowerEdge</w:t>
      </w:r>
      <w:r>
        <w:rPr>
          <w:rFonts w:ascii="Verdana" w:hAnsi="Verdana"/>
          <w:b/>
          <w:sz w:val="16"/>
          <w:szCs w:val="16"/>
          <w:highlight w:val="lightGray"/>
        </w:rPr>
        <w:t xml:space="preserve"> T440 300GB 15K RPM SAS 12 Gbps</w:t>
      </w:r>
      <w:r>
        <w:rPr>
          <w:rFonts w:ascii="Verdana" w:hAnsi="Verdana"/>
          <w:b/>
          <w:sz w:val="16"/>
          <w:szCs w:val="16"/>
          <w:highlight w:val="lightGray"/>
          <w:lang w:val="sr-Latn-RS"/>
        </w:rPr>
        <w:t>………………………………</w:t>
      </w:r>
      <w:r>
        <w:rPr>
          <w:rFonts w:ascii="Verdana" w:hAnsi="Verdana"/>
          <w:b/>
          <w:sz w:val="16"/>
          <w:szCs w:val="16"/>
          <w:highlight w:val="lightGray"/>
        </w:rPr>
        <w:t>…</w:t>
      </w:r>
      <w:r>
        <w:rPr>
          <w:rFonts w:ascii="Verdana" w:hAnsi="Verdana"/>
          <w:b/>
          <w:sz w:val="16"/>
          <w:szCs w:val="16"/>
          <w:highlight w:val="lightGray"/>
          <w:lang w:val="sr-Latn-RS"/>
        </w:rPr>
        <w:t xml:space="preserve">.1 </w:t>
      </w:r>
      <w:r>
        <w:rPr>
          <w:rFonts w:ascii="Verdana" w:hAnsi="Verdana"/>
          <w:b/>
          <w:sz w:val="16"/>
          <w:szCs w:val="16"/>
          <w:highlight w:val="lightGray"/>
        </w:rPr>
        <w:t>комад</w:t>
      </w:r>
    </w:p>
    <w:p w14:paraId="4352005F" w14:textId="77777777" w:rsidR="004B6F8D" w:rsidRDefault="004B6F8D" w:rsidP="004B6F8D">
      <w:pPr>
        <w:rPr>
          <w:rFonts w:ascii="Verdana" w:hAnsi="Verdana"/>
          <w:b/>
          <w:sz w:val="16"/>
          <w:szCs w:val="16"/>
        </w:rPr>
      </w:pPr>
    </w:p>
    <w:p w14:paraId="1FB79A95" w14:textId="4357276F" w:rsidR="004B6F8D" w:rsidRPr="004B6F8D" w:rsidRDefault="004B6F8D" w:rsidP="004B6F8D">
      <w:pPr>
        <w:rPr>
          <w:rFonts w:ascii="Verdana" w:hAnsi="Verdana"/>
          <w:b/>
          <w:sz w:val="16"/>
          <w:szCs w:val="16"/>
          <w:highlight w:val="lightGray"/>
        </w:rPr>
      </w:pPr>
      <w:r>
        <w:rPr>
          <w:rFonts w:ascii="Verdana" w:hAnsi="Verdana"/>
          <w:b/>
          <w:sz w:val="16"/>
          <w:szCs w:val="16"/>
          <w:highlight w:val="lightGray"/>
        </w:rPr>
        <w:t>11</w:t>
      </w:r>
      <w:r w:rsidRPr="004B6F8D">
        <w:rPr>
          <w:rFonts w:ascii="Verdana" w:hAnsi="Verdana"/>
          <w:b/>
          <w:sz w:val="16"/>
          <w:szCs w:val="16"/>
          <w:highlight w:val="lightGray"/>
        </w:rPr>
        <w:t>.</w:t>
      </w:r>
      <w:r w:rsidRPr="004B6F8D">
        <w:rPr>
          <w:rFonts w:ascii="Verdana" w:hAnsi="Verdana"/>
          <w:b/>
          <w:sz w:val="16"/>
          <w:szCs w:val="16"/>
          <w:highlight w:val="lightGray"/>
        </w:rPr>
        <w:tab/>
        <w:t xml:space="preserve">Disk Dell PowerEdge T440 1,2TB 10K RPM SAS 12 Gbps </w:t>
      </w:r>
      <w:r w:rsidRPr="004B6F8D">
        <w:rPr>
          <w:rFonts w:ascii="Verdana" w:hAnsi="Verdana"/>
          <w:b/>
          <w:sz w:val="16"/>
          <w:szCs w:val="16"/>
          <w:highlight w:val="lightGray"/>
          <w:lang w:val="sr-Latn-RS"/>
        </w:rPr>
        <w:t>…………………………</w:t>
      </w:r>
      <w:r>
        <w:rPr>
          <w:rFonts w:ascii="Verdana" w:hAnsi="Verdana"/>
          <w:b/>
          <w:sz w:val="16"/>
          <w:szCs w:val="16"/>
          <w:highlight w:val="lightGray"/>
        </w:rPr>
        <w:t>…</w:t>
      </w:r>
      <w:r w:rsidRPr="004B6F8D">
        <w:rPr>
          <w:rFonts w:ascii="Verdana" w:hAnsi="Verdana"/>
          <w:b/>
          <w:sz w:val="16"/>
          <w:szCs w:val="16"/>
          <w:highlight w:val="lightGray"/>
          <w:lang w:val="sr-Latn-RS"/>
        </w:rPr>
        <w:t xml:space="preserve">…….1 </w:t>
      </w:r>
      <w:r w:rsidRPr="004B6F8D">
        <w:rPr>
          <w:rFonts w:ascii="Verdana" w:hAnsi="Verdana"/>
          <w:b/>
          <w:sz w:val="16"/>
          <w:szCs w:val="16"/>
          <w:highlight w:val="lightGray"/>
        </w:rPr>
        <w:t>комад</w:t>
      </w:r>
    </w:p>
    <w:p w14:paraId="5A1CD8D7" w14:textId="77777777" w:rsidR="004B6F8D" w:rsidRPr="004B6F8D" w:rsidRDefault="004B6F8D" w:rsidP="004B6F8D">
      <w:pPr>
        <w:rPr>
          <w:rFonts w:ascii="Verdana" w:hAnsi="Verdana"/>
          <w:b/>
          <w:sz w:val="16"/>
          <w:szCs w:val="16"/>
        </w:rPr>
      </w:pPr>
    </w:p>
    <w:p w14:paraId="3BE51261" w14:textId="77777777" w:rsidR="004B6F8D" w:rsidRDefault="004B6F8D" w:rsidP="004B6F8D">
      <w:pPr>
        <w:rPr>
          <w:rFonts w:ascii="Verdana" w:hAnsi="Verdana"/>
          <w:b/>
          <w:sz w:val="16"/>
          <w:szCs w:val="16"/>
          <w:lang w:val="sr-Latn-RS"/>
        </w:rPr>
      </w:pPr>
    </w:p>
    <w:p w14:paraId="4479BFFE" w14:textId="77777777" w:rsidR="001A1FB9" w:rsidRPr="00475030" w:rsidRDefault="001A1FB9" w:rsidP="00763995">
      <w:pPr>
        <w:rPr>
          <w:rFonts w:ascii="Verdana" w:hAnsi="Verdana"/>
          <w:sz w:val="16"/>
          <w:szCs w:val="16"/>
        </w:rPr>
      </w:pPr>
    </w:p>
    <w:p w14:paraId="350E2815" w14:textId="77777777"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rPr>
      </w:pPr>
      <w:r w:rsidRPr="007C11C2">
        <w:rPr>
          <w:rFonts w:ascii="Verdana" w:hAnsi="Verdana"/>
          <w:b/>
          <w:bCs/>
        </w:rPr>
        <w:lastRenderedPageBreak/>
        <w:t xml:space="preserve">   </w:t>
      </w:r>
      <w:bookmarkStart w:id="27" w:name="_Toc547951"/>
      <w:r w:rsidRPr="007C11C2">
        <w:rPr>
          <w:rFonts w:ascii="Verdana" w:hAnsi="Verdana"/>
          <w:b/>
          <w:bCs/>
        </w:rPr>
        <w:t>УСЛОВИ ЗА УЧЕШЋЕ У ПОСТУПКУ ЈАВНЕ НАБАВКЕ ИЗ ЧЛ. 75. И 76. ЗАКОНА И УПУТСТВО КАКО СЕ ДОКАЗУЈЕ ИСПУЊЕНОСТ ТИХ УСЛОВА</w:t>
      </w:r>
      <w:bookmarkEnd w:id="22"/>
      <w:bookmarkEnd w:id="27"/>
    </w:p>
    <w:p w14:paraId="7B248930" w14:textId="77777777" w:rsidR="00C63E6A" w:rsidRPr="007C11C2" w:rsidRDefault="00C63E6A" w:rsidP="00C63E6A">
      <w:pPr>
        <w:jc w:val="both"/>
        <w:rPr>
          <w:rFonts w:ascii="Verdana" w:hAnsi="Verdana"/>
          <w:b/>
          <w:bCs/>
          <w:i/>
          <w:iCs/>
          <w:sz w:val="28"/>
          <w:szCs w:val="28"/>
        </w:rPr>
      </w:pPr>
    </w:p>
    <w:p w14:paraId="43AFF54B" w14:textId="242AB649" w:rsidR="00C63E6A" w:rsidRPr="007C11C2" w:rsidRDefault="004B6F8D" w:rsidP="004B6F8D">
      <w:pPr>
        <w:pStyle w:val="Index"/>
        <w:keepNext/>
        <w:numPr>
          <w:ilvl w:val="1"/>
          <w:numId w:val="7"/>
        </w:numPr>
        <w:suppressLineNumbers w:val="0"/>
        <w:shd w:val="clear" w:color="auto" w:fill="EEECE1" w:themeFill="background2"/>
        <w:spacing w:after="0" w:line="100" w:lineRule="atLeast"/>
        <w:ind w:left="567"/>
        <w:outlineLvl w:val="1"/>
        <w:rPr>
          <w:rFonts w:ascii="Verdana" w:hAnsi="Verdana"/>
          <w:b/>
          <w:bCs/>
          <w:sz w:val="20"/>
          <w:szCs w:val="20"/>
          <w:lang w:val="sr-Cyrl-RS"/>
        </w:rPr>
      </w:pPr>
      <w:bookmarkStart w:id="28" w:name="_Toc432173439"/>
      <w:bookmarkStart w:id="29" w:name="_Toc547952"/>
      <w:r>
        <w:rPr>
          <w:rFonts w:ascii="Verdana" w:hAnsi="Verdana"/>
          <w:b/>
          <w:sz w:val="20"/>
          <w:szCs w:val="20"/>
          <w:lang w:val="sr-Cyrl-RS"/>
        </w:rPr>
        <w:t>5</w:t>
      </w:r>
      <w:r w:rsidR="00C63E6A">
        <w:rPr>
          <w:rFonts w:ascii="Verdana" w:hAnsi="Verdana"/>
          <w:b/>
          <w:sz w:val="20"/>
          <w:szCs w:val="20"/>
          <w:lang w:val="sr-Cyrl-RS"/>
        </w:rPr>
        <w:t>.1</w:t>
      </w:r>
      <w:r w:rsidR="00C63E6A" w:rsidRPr="007C11C2">
        <w:rPr>
          <w:rFonts w:ascii="Verdana" w:hAnsi="Verdana"/>
          <w:b/>
          <w:sz w:val="20"/>
          <w:szCs w:val="20"/>
          <w:lang w:val="sr-Cyrl-RS"/>
        </w:rPr>
        <w:t xml:space="preserve">. </w:t>
      </w:r>
      <w:r w:rsidR="00C63E6A">
        <w:rPr>
          <w:rFonts w:ascii="Verdana" w:hAnsi="Verdana"/>
          <w:b/>
          <w:sz w:val="20"/>
          <w:szCs w:val="20"/>
          <w:lang w:val="sr-Cyrl-RS"/>
        </w:rPr>
        <w:t xml:space="preserve"> </w:t>
      </w:r>
      <w:r w:rsidR="00C63E6A" w:rsidRPr="007C11C2">
        <w:rPr>
          <w:rFonts w:ascii="Verdana" w:hAnsi="Verdana"/>
          <w:b/>
          <w:bCs/>
          <w:sz w:val="20"/>
          <w:szCs w:val="20"/>
          <w:lang w:val="sr-Cyrl-RS"/>
        </w:rPr>
        <w:t>УСЛОВИ ЗА УЧЕШЋЕ У ПОСТУПКУ ЈАВНЕ НАБАВКЕ ИЗ ЧЛ. 75. И 76. ЗАКОНА</w:t>
      </w:r>
      <w:bookmarkEnd w:id="28"/>
      <w:bookmarkEnd w:id="29"/>
    </w:p>
    <w:p w14:paraId="506205A7" w14:textId="77777777" w:rsidR="00C63E6A" w:rsidRPr="007C11C2" w:rsidRDefault="00C63E6A" w:rsidP="00C63E6A">
      <w:pPr>
        <w:pStyle w:val="ListParagraph"/>
        <w:jc w:val="both"/>
        <w:rPr>
          <w:b/>
          <w:bCs/>
          <w:i/>
          <w:iCs/>
        </w:rPr>
      </w:pPr>
    </w:p>
    <w:p w14:paraId="5B7FB57A" w14:textId="77777777" w:rsidR="00C63E6A" w:rsidRPr="007C11C2" w:rsidRDefault="00C63E6A" w:rsidP="00C63E6A">
      <w:pPr>
        <w:pStyle w:val="ListParagraph"/>
        <w:tabs>
          <w:tab w:val="num" w:pos="-270"/>
        </w:tabs>
        <w:suppressAutoHyphens/>
        <w:spacing w:line="100" w:lineRule="atLeast"/>
        <w:ind w:left="0"/>
        <w:jc w:val="both"/>
        <w:rPr>
          <w:iCs/>
        </w:rPr>
      </w:pPr>
      <w:r w:rsidRPr="007C11C2">
        <w:rPr>
          <w:iCs/>
        </w:rPr>
        <w:t xml:space="preserve">Право на учешће у поступку предметне јавне набавке има понуђач који испуњава </w:t>
      </w:r>
      <w:r w:rsidRPr="007C11C2">
        <w:rPr>
          <w:b/>
          <w:iCs/>
        </w:rPr>
        <w:t>обавезне услове</w:t>
      </w:r>
      <w:r w:rsidRPr="007C11C2">
        <w:rPr>
          <w:iCs/>
        </w:rPr>
        <w:t xml:space="preserve"> за учешће у поступку јавне набавке дефинисане чл. 75. Закона, и то:</w:t>
      </w:r>
    </w:p>
    <w:p w14:paraId="4D61F30B"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rPr>
          <w:iCs/>
        </w:rPr>
        <w:t>Да је регистрован код надлежног органа, односно уписан у одговарајући регистар</w:t>
      </w:r>
      <w:r w:rsidRPr="007C11C2">
        <w:rPr>
          <w:i/>
          <w:iCs/>
        </w:rPr>
        <w:t>;</w:t>
      </w:r>
    </w:p>
    <w:p w14:paraId="41B5D226"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11C2">
        <w:rPr>
          <w:i/>
          <w:iCs/>
        </w:rPr>
        <w:t>;</w:t>
      </w:r>
    </w:p>
    <w:p w14:paraId="774BDDE2"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C11C2">
        <w:rPr>
          <w:i/>
          <w:iCs/>
        </w:rPr>
        <w:t>;</w:t>
      </w:r>
    </w:p>
    <w:p w14:paraId="348C1E63" w14:textId="77777777" w:rsidR="00C63E6A" w:rsidRPr="007C11C2" w:rsidRDefault="00C63E6A" w:rsidP="004B6F8D">
      <w:pPr>
        <w:numPr>
          <w:ilvl w:val="0"/>
          <w:numId w:val="8"/>
        </w:numPr>
        <w:tabs>
          <w:tab w:val="clear" w:pos="720"/>
          <w:tab w:val="num" w:pos="810"/>
        </w:tabs>
        <w:suppressAutoHyphens/>
        <w:ind w:left="1134" w:right="375"/>
        <w:jc w:val="both"/>
        <w:rPr>
          <w:rFonts w:ascii="Verdana" w:hAnsi="Verdana" w:cs="Arial"/>
          <w:szCs w:val="22"/>
          <w:lang w:eastAsia="sr-Cyrl-RS"/>
        </w:rPr>
      </w:pPr>
      <w:r w:rsidRPr="007C11C2">
        <w:rPr>
          <w:rFonts w:ascii="Verdana" w:hAnsi="Verdana" w:cs="Arial"/>
          <w:szCs w:val="22"/>
          <w:lang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7E769C65" w14:textId="77777777" w:rsidR="00C63E6A" w:rsidRPr="007C11C2" w:rsidRDefault="00C63E6A" w:rsidP="004B6F8D">
      <w:pPr>
        <w:pStyle w:val="ListParagraph"/>
        <w:numPr>
          <w:ilvl w:val="0"/>
          <w:numId w:val="8"/>
        </w:numPr>
        <w:tabs>
          <w:tab w:val="clear" w:pos="720"/>
          <w:tab w:val="num" w:pos="810"/>
        </w:tabs>
        <w:suppressAutoHyphens/>
        <w:spacing w:line="100" w:lineRule="atLeast"/>
        <w:ind w:left="1170"/>
        <w:jc w:val="both"/>
      </w:pPr>
      <w:r w:rsidRPr="007C11C2">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7C11C2">
        <w:rPr>
          <w:i/>
          <w:iCs/>
        </w:rPr>
        <w:t>.</w:t>
      </w:r>
    </w:p>
    <w:p w14:paraId="275AC621" w14:textId="77777777" w:rsidR="00C63E6A" w:rsidRPr="007C11C2" w:rsidRDefault="00C63E6A" w:rsidP="00C63E6A">
      <w:pPr>
        <w:pStyle w:val="ListParagraph"/>
        <w:ind w:left="0"/>
        <w:jc w:val="both"/>
      </w:pPr>
    </w:p>
    <w:p w14:paraId="606FA7FE" w14:textId="77777777" w:rsidR="00C63E6A" w:rsidRPr="007C11C2" w:rsidRDefault="00C63E6A" w:rsidP="00C63E6A">
      <w:pPr>
        <w:pStyle w:val="ListParagraph"/>
        <w:suppressAutoHyphens/>
        <w:spacing w:line="100" w:lineRule="atLeast"/>
        <w:ind w:left="0"/>
        <w:jc w:val="both"/>
        <w:rPr>
          <w:iCs/>
        </w:rPr>
      </w:pPr>
      <w:r w:rsidRPr="007C11C2">
        <w:rPr>
          <w:bCs/>
          <w:iCs/>
        </w:rPr>
        <w:t xml:space="preserve">Понуђач који </w:t>
      </w:r>
      <w:r w:rsidRPr="007C11C2">
        <w:rPr>
          <w:iCs/>
        </w:rPr>
        <w:t xml:space="preserve">учествује у поступку предметне јавне набавке, мора испунити </w:t>
      </w:r>
      <w:r w:rsidRPr="007C11C2">
        <w:rPr>
          <w:b/>
          <w:iCs/>
        </w:rPr>
        <w:t>додатне услове</w:t>
      </w:r>
      <w:r w:rsidRPr="007C11C2">
        <w:rPr>
          <w:iCs/>
        </w:rPr>
        <w:t xml:space="preserve"> за учешће у поступку јавне набавке,  дефинисане чл. 76. Закона, и то: </w:t>
      </w:r>
    </w:p>
    <w:p w14:paraId="368CAA78" w14:textId="77777777" w:rsidR="00C63E6A" w:rsidRPr="007C11C2" w:rsidRDefault="00C63E6A" w:rsidP="00C63E6A">
      <w:pPr>
        <w:pStyle w:val="ListParagraph"/>
        <w:jc w:val="both"/>
        <w:rPr>
          <w:iCs/>
        </w:rPr>
      </w:pPr>
    </w:p>
    <w:p w14:paraId="4D748659" w14:textId="77777777" w:rsidR="00C63E6A" w:rsidRPr="007C11C2" w:rsidRDefault="00C63E6A" w:rsidP="00C63E6A">
      <w:pPr>
        <w:pStyle w:val="ListParagraph"/>
        <w:suppressAutoHyphens/>
        <w:spacing w:line="100" w:lineRule="atLeast"/>
        <w:ind w:left="0"/>
        <w:jc w:val="both"/>
        <w:rPr>
          <w:iCs/>
        </w:rPr>
      </w:pPr>
      <w:r w:rsidRPr="007C11C2">
        <w:rPr>
          <w:b/>
          <w:iCs/>
        </w:rPr>
        <w:t>Финансијски капацитет</w:t>
      </w:r>
    </w:p>
    <w:p w14:paraId="0A52EC7C" w14:textId="77777777" w:rsidR="00C63E6A" w:rsidRPr="007C11C2" w:rsidRDefault="00C63E6A" w:rsidP="00C63E6A">
      <w:pPr>
        <w:pStyle w:val="ListParagraph"/>
        <w:ind w:left="0"/>
        <w:jc w:val="both"/>
        <w:rPr>
          <w:b/>
          <w:iCs/>
        </w:rPr>
      </w:pPr>
    </w:p>
    <w:p w14:paraId="2A4716F5" w14:textId="6A18834D" w:rsidR="00C63E6A" w:rsidRPr="007C11C2" w:rsidRDefault="00C63E6A" w:rsidP="00C63E6A">
      <w:pPr>
        <w:pStyle w:val="ListParagraph"/>
        <w:ind w:left="0"/>
        <w:rPr>
          <w:iCs/>
        </w:rPr>
      </w:pPr>
      <w:r w:rsidRPr="007C11C2">
        <w:rPr>
          <w:iCs/>
        </w:rPr>
        <w:t>Да је понуђач у 201</w:t>
      </w:r>
      <w:r w:rsidR="00266B1D">
        <w:rPr>
          <w:iCs/>
        </w:rPr>
        <w:t>5</w:t>
      </w:r>
      <w:r w:rsidRPr="007C11C2">
        <w:rPr>
          <w:iCs/>
        </w:rPr>
        <w:t>. ,201</w:t>
      </w:r>
      <w:r w:rsidR="00266B1D">
        <w:rPr>
          <w:iCs/>
        </w:rPr>
        <w:t>6</w:t>
      </w:r>
      <w:r w:rsidRPr="007C11C2">
        <w:rPr>
          <w:iCs/>
        </w:rPr>
        <w:t>. и 201</w:t>
      </w:r>
      <w:r w:rsidR="00266B1D">
        <w:rPr>
          <w:iCs/>
        </w:rPr>
        <w:t>7</w:t>
      </w:r>
      <w:r w:rsidRPr="007C11C2">
        <w:rPr>
          <w:iCs/>
        </w:rPr>
        <w:t>, години остварио просечан пословни приход од најмање</w:t>
      </w:r>
      <w:r>
        <w:rPr>
          <w:iCs/>
        </w:rPr>
        <w:t xml:space="preserve"> </w:t>
      </w:r>
      <w:r w:rsidR="00455B09">
        <w:rPr>
          <w:iCs/>
        </w:rPr>
        <w:t>2</w:t>
      </w:r>
      <w:r>
        <w:rPr>
          <w:iCs/>
        </w:rPr>
        <w:t>.</w:t>
      </w:r>
      <w:r w:rsidR="00455B09">
        <w:rPr>
          <w:iCs/>
        </w:rPr>
        <w:t>5</w:t>
      </w:r>
      <w:r w:rsidRPr="007C11C2">
        <w:rPr>
          <w:iCs/>
        </w:rPr>
        <w:t>00.000,00 динара.</w:t>
      </w:r>
    </w:p>
    <w:p w14:paraId="04487A8B" w14:textId="77777777" w:rsidR="00C63E6A" w:rsidRPr="007C11C2" w:rsidRDefault="00C63E6A" w:rsidP="00C63E6A">
      <w:pPr>
        <w:pStyle w:val="ListParagraph"/>
        <w:ind w:left="0"/>
        <w:jc w:val="both"/>
        <w:rPr>
          <w:b/>
        </w:rPr>
      </w:pPr>
    </w:p>
    <w:p w14:paraId="6B91C930" w14:textId="77777777" w:rsidR="00C63E6A" w:rsidRDefault="00C63E6A" w:rsidP="00C63E6A">
      <w:pPr>
        <w:pStyle w:val="ListParagraph"/>
        <w:suppressAutoHyphens/>
        <w:spacing w:line="100" w:lineRule="atLeast"/>
        <w:ind w:left="0"/>
        <w:jc w:val="both"/>
        <w:rPr>
          <w:b/>
          <w:iCs/>
        </w:rPr>
      </w:pPr>
      <w:r w:rsidRPr="007C11C2">
        <w:rPr>
          <w:b/>
          <w:iCs/>
        </w:rPr>
        <w:t>Технички капацитети</w:t>
      </w:r>
    </w:p>
    <w:p w14:paraId="52E01419" w14:textId="77777777" w:rsidR="00C63E6A" w:rsidRPr="007C11C2" w:rsidRDefault="00C63E6A" w:rsidP="00C63E6A">
      <w:pPr>
        <w:pStyle w:val="ListParagraph"/>
        <w:suppressAutoHyphens/>
        <w:spacing w:line="100" w:lineRule="atLeast"/>
        <w:ind w:left="0"/>
        <w:jc w:val="both"/>
        <w:rPr>
          <w:b/>
        </w:rPr>
      </w:pPr>
    </w:p>
    <w:p w14:paraId="796FDEDE" w14:textId="77777777"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14:paraId="53C5D80B" w14:textId="77777777"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14:paraId="67FDFF53" w14:textId="77777777" w:rsidR="00C63E6A" w:rsidRPr="007C11C2" w:rsidRDefault="00C63E6A" w:rsidP="00C63E6A">
      <w:pPr>
        <w:pStyle w:val="ListParagraph"/>
        <w:ind w:left="0"/>
        <w:jc w:val="both"/>
      </w:pPr>
    </w:p>
    <w:p w14:paraId="1639117C" w14:textId="77777777" w:rsidR="00C63E6A" w:rsidRDefault="00C63E6A" w:rsidP="00C63E6A">
      <w:pPr>
        <w:pStyle w:val="ListParagraph"/>
        <w:suppressAutoHyphens/>
        <w:spacing w:line="100" w:lineRule="atLeast"/>
        <w:ind w:left="0"/>
        <w:jc w:val="both"/>
        <w:rPr>
          <w:b/>
        </w:rPr>
      </w:pPr>
      <w:r w:rsidRPr="007C11C2">
        <w:rPr>
          <w:b/>
        </w:rPr>
        <w:t>Кадровски капацитет</w:t>
      </w:r>
    </w:p>
    <w:p w14:paraId="26607EF7" w14:textId="77777777" w:rsidR="00C63E6A" w:rsidRPr="007C11C2" w:rsidRDefault="00C63E6A" w:rsidP="00C63E6A">
      <w:pPr>
        <w:pStyle w:val="ListParagraph"/>
        <w:suppressAutoHyphens/>
        <w:spacing w:line="100" w:lineRule="atLeast"/>
        <w:ind w:left="0"/>
        <w:jc w:val="both"/>
        <w:rPr>
          <w:b/>
        </w:rPr>
      </w:pPr>
    </w:p>
    <w:p w14:paraId="5EF3970E" w14:textId="77777777" w:rsidR="00C63E6A" w:rsidRPr="00842E9F" w:rsidRDefault="00C63E6A" w:rsidP="00C63E6A">
      <w:pPr>
        <w:pStyle w:val="ListParagraph"/>
        <w:ind w:left="0"/>
        <w:jc w:val="both"/>
      </w:pPr>
      <w:r w:rsidRPr="00842E9F">
        <w:rPr>
          <w:u w:val="single"/>
        </w:rPr>
        <w:t xml:space="preserve">Понуђач, односно носилац  групе понуђача мора да располаже довољним кадровским капацитетом </w:t>
      </w:r>
      <w:r w:rsidRPr="00842E9F">
        <w:t>и то:</w:t>
      </w:r>
    </w:p>
    <w:p w14:paraId="41F6DF4F" w14:textId="77777777"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14:paraId="36E1B0C4" w14:textId="77777777" w:rsidR="00C63E6A" w:rsidRPr="007C11C2" w:rsidRDefault="00C63E6A" w:rsidP="00C63E6A">
      <w:pPr>
        <w:pStyle w:val="ListParagraph"/>
        <w:ind w:left="0"/>
        <w:jc w:val="both"/>
        <w:rPr>
          <w:iCs/>
        </w:rPr>
      </w:pPr>
    </w:p>
    <w:p w14:paraId="0B472B98" w14:textId="77777777" w:rsidR="00C63E6A" w:rsidRPr="007C11C2" w:rsidRDefault="00C63E6A" w:rsidP="00C63E6A">
      <w:pPr>
        <w:pStyle w:val="ListParagraph"/>
        <w:suppressAutoHyphens/>
        <w:spacing w:line="100" w:lineRule="atLeast"/>
        <w:ind w:left="0"/>
        <w:jc w:val="both"/>
        <w:rPr>
          <w:b/>
          <w:bCs/>
          <w:i/>
          <w:iCs/>
        </w:rPr>
      </w:pPr>
      <w:r w:rsidRPr="007C11C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  </w:t>
      </w:r>
    </w:p>
    <w:p w14:paraId="44601845" w14:textId="77777777" w:rsidR="00C63E6A" w:rsidRPr="007C11C2" w:rsidRDefault="00C63E6A" w:rsidP="00C63E6A">
      <w:pPr>
        <w:pStyle w:val="ListParagraph"/>
        <w:ind w:left="0"/>
        <w:jc w:val="both"/>
      </w:pPr>
    </w:p>
    <w:p w14:paraId="358FF5CB" w14:textId="77777777" w:rsidR="00C63E6A" w:rsidRPr="007C11C2" w:rsidRDefault="00C63E6A" w:rsidP="00C63E6A">
      <w:pPr>
        <w:pStyle w:val="ListParagraph"/>
        <w:suppressAutoHyphens/>
        <w:spacing w:line="100" w:lineRule="atLeast"/>
        <w:ind w:left="0"/>
        <w:jc w:val="both"/>
        <w:rPr>
          <w:b/>
          <w:bCs/>
          <w:i/>
          <w:iCs/>
        </w:rPr>
      </w:pPr>
      <w:r w:rsidRPr="007C11C2">
        <w:rPr>
          <w:bCs/>
          <w:iCs/>
        </w:rPr>
        <w:t>Уколико понуду подноси група понуђача, сваки понуђач из групе понуђача, мора да испуни обавезне услове из члана 75. став 1. тач. 1) до 3) Закона.</w:t>
      </w:r>
    </w:p>
    <w:p w14:paraId="6ED547B5" w14:textId="77777777" w:rsidR="00C63E6A" w:rsidRPr="007C11C2" w:rsidRDefault="00C63E6A" w:rsidP="00C63E6A">
      <w:pPr>
        <w:pStyle w:val="ListParagraph"/>
        <w:suppressAutoHyphens/>
        <w:spacing w:line="100" w:lineRule="atLeast"/>
        <w:ind w:left="0"/>
        <w:jc w:val="both"/>
        <w:rPr>
          <w:b/>
          <w:bCs/>
          <w:i/>
          <w:iCs/>
        </w:rPr>
      </w:pPr>
      <w:r w:rsidRPr="007C11C2">
        <w:rPr>
          <w:bCs/>
          <w:iCs/>
        </w:rPr>
        <w:t>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w:t>
      </w:r>
    </w:p>
    <w:p w14:paraId="072CD83A" w14:textId="3220946B" w:rsidR="00C63E6A" w:rsidRPr="007C11C2" w:rsidRDefault="004B6F8D" w:rsidP="00C63E6A">
      <w:pPr>
        <w:pStyle w:val="Index"/>
        <w:keepNext/>
        <w:pageBreakBefore/>
        <w:suppressLineNumbers w:val="0"/>
        <w:shd w:val="clear" w:color="auto" w:fill="EEECE1" w:themeFill="background2"/>
        <w:jc w:val="both"/>
        <w:outlineLvl w:val="1"/>
        <w:rPr>
          <w:rFonts w:ascii="Verdana" w:hAnsi="Verdana"/>
          <w:b/>
          <w:bCs/>
          <w:sz w:val="20"/>
          <w:szCs w:val="20"/>
          <w:lang w:val="sr-Cyrl-RS"/>
        </w:rPr>
      </w:pPr>
      <w:bookmarkStart w:id="30" w:name="_Toc432173440"/>
      <w:bookmarkStart w:id="31" w:name="_Toc547953"/>
      <w:r>
        <w:rPr>
          <w:rFonts w:ascii="Verdana" w:hAnsi="Verdana"/>
          <w:b/>
          <w:sz w:val="20"/>
          <w:szCs w:val="20"/>
          <w:lang w:val="sr-Cyrl-RS"/>
        </w:rPr>
        <w:lastRenderedPageBreak/>
        <w:t>5</w:t>
      </w:r>
      <w:r w:rsidR="00C63E6A">
        <w:rPr>
          <w:rFonts w:ascii="Verdana" w:hAnsi="Verdana"/>
          <w:b/>
          <w:sz w:val="20"/>
          <w:szCs w:val="20"/>
          <w:lang w:val="sr-Cyrl-RS"/>
        </w:rPr>
        <w:t>.</w:t>
      </w:r>
      <w:r w:rsidR="00C63E6A" w:rsidRPr="007C11C2">
        <w:rPr>
          <w:rFonts w:ascii="Verdana" w:hAnsi="Verdana"/>
          <w:b/>
          <w:sz w:val="20"/>
          <w:szCs w:val="20"/>
          <w:lang w:val="sr-Cyrl-RS"/>
        </w:rPr>
        <w:t xml:space="preserve">2. </w:t>
      </w:r>
      <w:r w:rsidR="00C63E6A" w:rsidRPr="007C11C2">
        <w:rPr>
          <w:rFonts w:ascii="Verdana" w:hAnsi="Verdana"/>
          <w:b/>
          <w:bCs/>
          <w:sz w:val="20"/>
          <w:szCs w:val="20"/>
          <w:lang w:val="sr-Cyrl-RS"/>
        </w:rPr>
        <w:t>УПУТСТВО КАКО СЕ ДОКАЗУЈЕ ИСПУЊЕНОСТ УСЛОВА</w:t>
      </w:r>
      <w:bookmarkEnd w:id="30"/>
      <w:bookmarkEnd w:id="31"/>
    </w:p>
    <w:p w14:paraId="5E6FEB15" w14:textId="77777777" w:rsidR="00C63E6A" w:rsidRPr="007C11C2" w:rsidRDefault="00C63E6A" w:rsidP="00C63E6A">
      <w:pPr>
        <w:ind w:left="1350"/>
        <w:jc w:val="both"/>
        <w:rPr>
          <w:rFonts w:ascii="Verdana" w:hAnsi="Verdana"/>
          <w:bCs/>
          <w:i/>
          <w:iCs/>
          <w:color w:val="C00000"/>
        </w:rPr>
      </w:pPr>
    </w:p>
    <w:p w14:paraId="069A5F72" w14:textId="77777777" w:rsidR="00C63E6A" w:rsidRPr="007C11C2" w:rsidRDefault="00C63E6A" w:rsidP="00C63E6A">
      <w:pPr>
        <w:pStyle w:val="ListParagraph"/>
        <w:ind w:left="0"/>
        <w:jc w:val="both"/>
      </w:pPr>
      <w:r w:rsidRPr="007C11C2">
        <w:t xml:space="preserve">Испуњеност </w:t>
      </w:r>
      <w:r w:rsidRPr="007C11C2">
        <w:rPr>
          <w:b/>
        </w:rPr>
        <w:t xml:space="preserve">обавезних услова </w:t>
      </w:r>
      <w:r w:rsidRPr="007C11C2">
        <w:t>за учешће у поступку предметне јавне набавке, понуђач доказује достављањем следећих доказа:</w:t>
      </w:r>
    </w:p>
    <w:p w14:paraId="6B4C5195" w14:textId="77777777" w:rsidR="00C63E6A" w:rsidRPr="007C11C2" w:rsidRDefault="00C63E6A" w:rsidP="00C63E6A">
      <w:pPr>
        <w:pStyle w:val="ListParagraph"/>
        <w:jc w:val="both"/>
      </w:pPr>
    </w:p>
    <w:p w14:paraId="69E2B1AB" w14:textId="77777777" w:rsidR="00C63E6A" w:rsidRPr="007C11C2" w:rsidRDefault="00C63E6A" w:rsidP="004B6F8D">
      <w:pPr>
        <w:pStyle w:val="ListParagraph"/>
        <w:numPr>
          <w:ilvl w:val="0"/>
          <w:numId w:val="9"/>
        </w:numPr>
        <w:suppressAutoHyphens/>
        <w:spacing w:line="100" w:lineRule="atLeast"/>
        <w:jc w:val="both"/>
        <w:rPr>
          <w:iCs/>
        </w:rPr>
      </w:pPr>
      <w:r w:rsidRPr="007C11C2">
        <w:rPr>
          <w:iCs/>
        </w:rPr>
        <w:t xml:space="preserve">Услов из чл. 75. ст. 1. тач. 1) Закона - </w:t>
      </w:r>
      <w:r w:rsidRPr="007C11C2">
        <w:rPr>
          <w:b/>
          <w:iCs/>
        </w:rPr>
        <w:t>Доказ</w:t>
      </w:r>
      <w:r w:rsidRPr="007C11C2">
        <w:rPr>
          <w:iCs/>
        </w:rPr>
        <w:t xml:space="preserve">: Извод </w:t>
      </w:r>
      <w:r w:rsidRPr="007C11C2">
        <w:t>из регистра Агенције за привредне регистре, односно извод из регистра надлежног Привредног суда:</w:t>
      </w:r>
    </w:p>
    <w:p w14:paraId="38C6E695" w14:textId="77777777"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ст. 1. тач. 2) Закона </w:t>
      </w:r>
      <w:r w:rsidRPr="007C11C2">
        <w:t xml:space="preserve">- </w:t>
      </w:r>
      <w:r w:rsidRPr="007C11C2">
        <w:rPr>
          <w:b/>
        </w:rPr>
        <w:t>Доказ:</w:t>
      </w:r>
      <w:r w:rsidRPr="007C11C2">
        <w:t xml:space="preserve"> </w:t>
      </w:r>
      <w:r w:rsidRPr="007C11C2">
        <w:rPr>
          <w:u w:val="single"/>
        </w:rPr>
        <w:t>Пр</w:t>
      </w:r>
      <w:r w:rsidRPr="007C11C2">
        <w:rPr>
          <w:bCs/>
          <w:u w:val="single"/>
        </w:rPr>
        <w:t>авна лица:</w:t>
      </w:r>
      <w:r w:rsidRPr="007C11C2">
        <w:rPr>
          <w:bCs/>
        </w:rPr>
        <w:t xml:space="preserve"> 1) </w:t>
      </w:r>
      <w:r w:rsidRPr="007C11C2">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C11C2">
        <w:rPr>
          <w:u w:val="single"/>
        </w:rPr>
        <w:t>П</w:t>
      </w:r>
      <w:r w:rsidRPr="007C11C2">
        <w:rPr>
          <w:bCs/>
          <w:u w:val="single"/>
        </w:rPr>
        <w:t>редузетници и физичка лица</w:t>
      </w:r>
      <w:r w:rsidRPr="007C11C2">
        <w:rPr>
          <w:u w:val="single"/>
        </w:rPr>
        <w:t>:</w:t>
      </w:r>
      <w:r w:rsidRPr="007C11C2">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188A677" w14:textId="77777777" w:rsidR="00C63E6A" w:rsidRPr="007C11C2" w:rsidRDefault="00C63E6A" w:rsidP="00C63E6A">
      <w:pPr>
        <w:pStyle w:val="ListParagraph"/>
        <w:jc w:val="both"/>
        <w:rPr>
          <w:iCs/>
        </w:rPr>
      </w:pPr>
      <w:r w:rsidRPr="007C11C2">
        <w:rPr>
          <w:b/>
        </w:rPr>
        <w:t xml:space="preserve">Доказ не може бити старији од два месеца пре отварања понуда; </w:t>
      </w:r>
    </w:p>
    <w:p w14:paraId="3266EFE2" w14:textId="77777777" w:rsidR="00C63E6A" w:rsidRPr="007C11C2" w:rsidRDefault="00C63E6A" w:rsidP="004B6F8D">
      <w:pPr>
        <w:pStyle w:val="ListParagraph"/>
        <w:numPr>
          <w:ilvl w:val="0"/>
          <w:numId w:val="9"/>
        </w:numPr>
        <w:suppressAutoHyphens/>
        <w:spacing w:line="100" w:lineRule="atLeast"/>
        <w:jc w:val="both"/>
        <w:rPr>
          <w:b/>
        </w:rPr>
      </w:pPr>
      <w:r w:rsidRPr="007C11C2">
        <w:rPr>
          <w:iCs/>
        </w:rPr>
        <w:t xml:space="preserve">Услов из чл. 75. ст. 1. тач. 3) Закона - </w:t>
      </w:r>
      <w:r w:rsidRPr="007C11C2">
        <w:rPr>
          <w:b/>
        </w:rPr>
        <w:t>Доказ:</w:t>
      </w:r>
      <w:r w:rsidRPr="007C11C2">
        <w:t xml:space="preserve"> Уверење </w:t>
      </w:r>
      <w:r w:rsidRPr="007C11C2">
        <w:rPr>
          <w:bCs/>
        </w:rPr>
        <w:t xml:space="preserve">Пореске управе Министарства финансија и привреде </w:t>
      </w:r>
      <w:r w:rsidRPr="007C11C2">
        <w:t xml:space="preserve">да је измирио доспеле порезе и доприносе и уверење надлежне управе </w:t>
      </w:r>
      <w:r w:rsidRPr="007C11C2">
        <w:rPr>
          <w:bCs/>
        </w:rPr>
        <w:t xml:space="preserve">локалне самоуправе </w:t>
      </w:r>
      <w:r w:rsidRPr="007C11C2">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320D83F9" w14:textId="77777777" w:rsidR="00C63E6A" w:rsidRPr="007C11C2" w:rsidRDefault="00C63E6A" w:rsidP="00C63E6A">
      <w:pPr>
        <w:pStyle w:val="ListParagraph"/>
        <w:jc w:val="both"/>
        <w:rPr>
          <w:iCs/>
        </w:rPr>
      </w:pPr>
      <w:r w:rsidRPr="007C11C2">
        <w:rPr>
          <w:b/>
        </w:rPr>
        <w:t>Доказ не може бити старији од два месеца пре отварања понуда;</w:t>
      </w:r>
    </w:p>
    <w:p w14:paraId="4B8CBD40" w14:textId="77777777" w:rsidR="00C63E6A" w:rsidRPr="007C11C2" w:rsidRDefault="00C63E6A" w:rsidP="004B6F8D">
      <w:pPr>
        <w:pStyle w:val="ListParagraph"/>
        <w:numPr>
          <w:ilvl w:val="0"/>
          <w:numId w:val="9"/>
        </w:numPr>
        <w:suppressAutoHyphens/>
        <w:spacing w:line="100" w:lineRule="atLeast"/>
        <w:jc w:val="both"/>
        <w:rPr>
          <w:i/>
        </w:rPr>
      </w:pPr>
      <w:r w:rsidRPr="007C11C2">
        <w:rPr>
          <w:i/>
        </w:rPr>
        <w:t xml:space="preserve">Услов из члана </w:t>
      </w:r>
      <w:r w:rsidRPr="007C11C2">
        <w:rPr>
          <w:i/>
          <w:iCs/>
        </w:rPr>
        <w:t xml:space="preserve">чл. 75. ст. 2.  - </w:t>
      </w:r>
      <w:r w:rsidRPr="007C11C2">
        <w:rPr>
          <w:b/>
          <w:i/>
          <w:iCs/>
        </w:rPr>
        <w:t xml:space="preserve">Доказ: </w:t>
      </w:r>
      <w:r w:rsidRPr="007C11C2">
        <w:rPr>
          <w:i/>
          <w:iCs/>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7C11C2">
        <w:rPr>
          <w:i/>
        </w:rPr>
        <w:t>Образац изјаве, дат је у оквиру Конкурсне документације</w:t>
      </w:r>
      <w:r w:rsidRPr="007C11C2">
        <w:rPr>
          <w:i/>
          <w:iCs/>
        </w:rPr>
        <w:t>).</w:t>
      </w:r>
      <w:r w:rsidRPr="007C11C2">
        <w:rPr>
          <w:i/>
          <w:iCs/>
          <w:color w:val="FF0000"/>
        </w:rPr>
        <w:t xml:space="preserve"> </w:t>
      </w:r>
      <w:r w:rsidRPr="007C11C2">
        <w:t xml:space="preserve">Изјава мора да буде потписана од стране овлашћеног лица понуђача и оверена печатом. </w:t>
      </w:r>
      <w:r w:rsidRPr="007C11C2">
        <w:rPr>
          <w:b/>
          <w:bCs/>
          <w:iCs/>
          <w:u w:val="single"/>
        </w:rPr>
        <w:t>Уколико понуду подноси група понуђача</w:t>
      </w:r>
      <w:r w:rsidRPr="007C11C2">
        <w:rPr>
          <w:bCs/>
          <w:iCs/>
        </w:rPr>
        <w:t>, Изјава мора бити потписана од стране овлашћеног лица сваког понуђача из групе понуђача и оверена печатом.</w:t>
      </w:r>
      <w:r w:rsidRPr="007C11C2">
        <w:rPr>
          <w:bCs/>
          <w:iCs/>
          <w:color w:val="FF0000"/>
        </w:rPr>
        <w:t xml:space="preserve"> </w:t>
      </w:r>
    </w:p>
    <w:p w14:paraId="71451943" w14:textId="77777777" w:rsidR="00C63E6A" w:rsidRPr="007C11C2" w:rsidRDefault="00C63E6A" w:rsidP="00C63E6A">
      <w:pPr>
        <w:pStyle w:val="ListParagraph"/>
        <w:jc w:val="both"/>
      </w:pPr>
    </w:p>
    <w:p w14:paraId="02E71774" w14:textId="77777777" w:rsidR="00C63E6A" w:rsidRPr="007C11C2" w:rsidRDefault="00C63E6A" w:rsidP="00C63E6A">
      <w:pPr>
        <w:pStyle w:val="ListParagraph"/>
        <w:tabs>
          <w:tab w:val="left" w:pos="680"/>
        </w:tabs>
        <w:ind w:left="0"/>
        <w:jc w:val="both"/>
        <w:rPr>
          <w:rFonts w:eastAsia="TimesNewRomanPS-BoldMT"/>
          <w:bCs/>
        </w:rPr>
      </w:pPr>
      <w:r w:rsidRPr="007C11C2">
        <w:rPr>
          <w:rFonts w:eastAsia="TimesNewRomanPS-BoldMT"/>
          <w:bCs/>
        </w:rPr>
        <w:t xml:space="preserve">Испуњеност </w:t>
      </w:r>
      <w:r w:rsidRPr="007C11C2">
        <w:rPr>
          <w:rFonts w:eastAsia="TimesNewRomanPS-BoldMT"/>
          <w:b/>
          <w:bCs/>
        </w:rPr>
        <w:t xml:space="preserve">додатних услова </w:t>
      </w:r>
      <w:r w:rsidRPr="007C11C2">
        <w:rPr>
          <w:rFonts w:eastAsia="TimesNewRomanPS-BoldMT"/>
          <w:bCs/>
        </w:rPr>
        <w:t>за учешће у поступку предметне јавне набавке, понуђач доказује достављањем следећих доказ:</w:t>
      </w:r>
    </w:p>
    <w:p w14:paraId="767B7735" w14:textId="77777777" w:rsidR="00C63E6A" w:rsidRPr="007C11C2" w:rsidRDefault="00C63E6A" w:rsidP="00C63E6A">
      <w:pPr>
        <w:pStyle w:val="ListParagraph"/>
        <w:ind w:left="0"/>
        <w:jc w:val="both"/>
        <w:rPr>
          <w:rFonts w:eastAsia="TimesNewRomanPS-BoldMT"/>
          <w:bCs/>
        </w:rPr>
      </w:pPr>
    </w:p>
    <w:p w14:paraId="799923B0" w14:textId="77777777" w:rsidR="00C63E6A" w:rsidRPr="007C11C2" w:rsidRDefault="00C63E6A" w:rsidP="004B6F8D">
      <w:pPr>
        <w:pStyle w:val="ListParagraph"/>
        <w:numPr>
          <w:ilvl w:val="0"/>
          <w:numId w:val="10"/>
        </w:numPr>
        <w:suppressAutoHyphens/>
        <w:spacing w:line="100" w:lineRule="atLeast"/>
        <w:jc w:val="both"/>
        <w:rPr>
          <w:iCs/>
          <w:u w:val="single"/>
        </w:rPr>
      </w:pPr>
      <w:r w:rsidRPr="007C11C2">
        <w:rPr>
          <w:b/>
          <w:iCs/>
          <w:u w:val="single"/>
        </w:rPr>
        <w:t>Услов: Неопходан финансијски капацитет</w:t>
      </w:r>
    </w:p>
    <w:p w14:paraId="02FB1C3D" w14:textId="72E4EF9F" w:rsidR="00C63E6A" w:rsidRPr="007C11C2" w:rsidRDefault="00C63E6A" w:rsidP="00C63E6A">
      <w:pPr>
        <w:pStyle w:val="ListParagraph"/>
        <w:ind w:left="0"/>
        <w:jc w:val="both"/>
        <w:rPr>
          <w:iCs/>
        </w:rPr>
      </w:pPr>
      <w:r w:rsidRPr="007C11C2">
        <w:rPr>
          <w:iCs/>
        </w:rPr>
        <w:t>Да је понуђач у 201</w:t>
      </w:r>
      <w:r w:rsidR="00266B1D">
        <w:rPr>
          <w:iCs/>
        </w:rPr>
        <w:t>5</w:t>
      </w:r>
      <w:r w:rsidRPr="007C11C2">
        <w:rPr>
          <w:iCs/>
        </w:rPr>
        <w:t>. ,201</w:t>
      </w:r>
      <w:r w:rsidR="00266B1D">
        <w:rPr>
          <w:iCs/>
        </w:rPr>
        <w:t>6</w:t>
      </w:r>
      <w:r w:rsidRPr="007C11C2">
        <w:rPr>
          <w:iCs/>
        </w:rPr>
        <w:t>. и 201</w:t>
      </w:r>
      <w:r w:rsidR="00266B1D">
        <w:rPr>
          <w:iCs/>
        </w:rPr>
        <w:t>7.</w:t>
      </w:r>
      <w:r w:rsidRPr="007C11C2">
        <w:rPr>
          <w:iCs/>
        </w:rPr>
        <w:t xml:space="preserve">, години остварио просечан пословни приход од најмање </w:t>
      </w:r>
      <w:r w:rsidR="00455B09">
        <w:rPr>
          <w:iCs/>
        </w:rPr>
        <w:t>2.5</w:t>
      </w:r>
      <w:r w:rsidRPr="007C11C2">
        <w:rPr>
          <w:iCs/>
        </w:rPr>
        <w:t>00.000,00 динара</w:t>
      </w:r>
    </w:p>
    <w:p w14:paraId="76770907" w14:textId="77777777" w:rsidR="00C63E6A" w:rsidRPr="007C11C2" w:rsidRDefault="00C63E6A" w:rsidP="00C63E6A">
      <w:pPr>
        <w:pStyle w:val="ListParagraph"/>
        <w:ind w:left="0"/>
        <w:jc w:val="both"/>
      </w:pPr>
      <w:r w:rsidRPr="007C11C2">
        <w:rPr>
          <w:b/>
          <w:iCs/>
        </w:rPr>
        <w:t>Доказ</w:t>
      </w:r>
      <w:r w:rsidRPr="007C11C2">
        <w:t>:Извештај о бонитету за јавне набавке који издаје АПР, финансијски извештај или други релевантан доказ.</w:t>
      </w:r>
    </w:p>
    <w:p w14:paraId="4FA24C94" w14:textId="77777777" w:rsidR="00C63E6A" w:rsidRDefault="00C63E6A" w:rsidP="00C63E6A">
      <w:pPr>
        <w:pStyle w:val="ListParagraph"/>
        <w:jc w:val="both"/>
      </w:pPr>
    </w:p>
    <w:p w14:paraId="12ADA804" w14:textId="77777777" w:rsidR="00045AE3" w:rsidRDefault="00045AE3" w:rsidP="00C63E6A">
      <w:pPr>
        <w:pStyle w:val="ListParagraph"/>
        <w:jc w:val="both"/>
      </w:pPr>
    </w:p>
    <w:p w14:paraId="2B1366FD" w14:textId="77777777" w:rsidR="00045AE3" w:rsidRDefault="00045AE3" w:rsidP="00C63E6A">
      <w:pPr>
        <w:pStyle w:val="ListParagraph"/>
        <w:jc w:val="both"/>
      </w:pPr>
    </w:p>
    <w:p w14:paraId="2262C0F8" w14:textId="77777777" w:rsidR="00045AE3" w:rsidRDefault="00045AE3" w:rsidP="00C63E6A">
      <w:pPr>
        <w:pStyle w:val="ListParagraph"/>
        <w:jc w:val="both"/>
      </w:pPr>
    </w:p>
    <w:p w14:paraId="20609DEA" w14:textId="77777777" w:rsidR="00C63E6A" w:rsidRDefault="00C63E6A" w:rsidP="00C63E6A">
      <w:pPr>
        <w:pStyle w:val="ListParagraph"/>
        <w:jc w:val="both"/>
      </w:pPr>
    </w:p>
    <w:p w14:paraId="3596CCCF" w14:textId="77777777" w:rsidR="00C63E6A" w:rsidRPr="007C11C2" w:rsidRDefault="00C63E6A" w:rsidP="004B6F8D">
      <w:pPr>
        <w:pStyle w:val="ListParagraph"/>
        <w:numPr>
          <w:ilvl w:val="0"/>
          <w:numId w:val="10"/>
        </w:numPr>
        <w:suppressAutoHyphens/>
        <w:spacing w:line="100" w:lineRule="atLeast"/>
        <w:jc w:val="both"/>
        <w:rPr>
          <w:b/>
          <w:iCs/>
          <w:u w:val="single"/>
        </w:rPr>
      </w:pPr>
      <w:r w:rsidRPr="007C11C2">
        <w:rPr>
          <w:b/>
          <w:iCs/>
          <w:u w:val="single"/>
        </w:rPr>
        <w:t>Услов: Неопходан технички капацитети</w:t>
      </w:r>
    </w:p>
    <w:p w14:paraId="753C00E1" w14:textId="77777777" w:rsidR="00C63E6A" w:rsidRPr="007C11C2" w:rsidRDefault="00C63E6A" w:rsidP="00C63E6A">
      <w:pPr>
        <w:pStyle w:val="ListParagraph"/>
        <w:suppressAutoHyphens/>
        <w:spacing w:line="100" w:lineRule="atLeast"/>
        <w:ind w:left="720"/>
        <w:jc w:val="both"/>
        <w:rPr>
          <w:b/>
          <w:iCs/>
          <w:u w:val="single"/>
        </w:rPr>
      </w:pPr>
    </w:p>
    <w:p w14:paraId="19FAB638" w14:textId="77777777" w:rsidR="00C63E6A" w:rsidRPr="007C11C2" w:rsidRDefault="00C63E6A" w:rsidP="00C63E6A">
      <w:pPr>
        <w:pStyle w:val="ListParagraph"/>
        <w:ind w:left="0"/>
        <w:jc w:val="both"/>
        <w:rPr>
          <w:b/>
        </w:rPr>
      </w:pPr>
      <w:r w:rsidRPr="007C11C2">
        <w:rPr>
          <w:iCs/>
        </w:rPr>
        <w:t>Да поседује следећу опрему у власништву, закупу или лизингу:</w:t>
      </w:r>
    </w:p>
    <w:p w14:paraId="422D4D33" w14:textId="77777777" w:rsidR="00C63E6A" w:rsidRPr="007C11C2" w:rsidRDefault="00C63E6A" w:rsidP="00C63E6A">
      <w:pPr>
        <w:pStyle w:val="ListParagraph"/>
        <w:ind w:left="0"/>
        <w:jc w:val="both"/>
      </w:pPr>
      <w:r w:rsidRPr="007C11C2">
        <w:t xml:space="preserve">- </w:t>
      </w:r>
      <w:r w:rsidRPr="007C11C2">
        <w:rPr>
          <w:u w:val="single"/>
        </w:rPr>
        <w:t>1 возило потребно за испоруку предмета набавке у седиште наручиоца</w:t>
      </w:r>
    </w:p>
    <w:p w14:paraId="5EF7629C" w14:textId="77777777" w:rsidR="00C63E6A" w:rsidRPr="007C11C2" w:rsidRDefault="00C63E6A" w:rsidP="00C63E6A">
      <w:pPr>
        <w:pStyle w:val="ListParagraph"/>
        <w:ind w:left="0"/>
        <w:jc w:val="both"/>
      </w:pPr>
      <w:r w:rsidRPr="007C11C2">
        <w:rPr>
          <w:b/>
        </w:rPr>
        <w:t>Доказ:</w:t>
      </w:r>
      <w:r w:rsidRPr="007C11C2">
        <w:t xml:space="preserve"> </w:t>
      </w:r>
    </w:p>
    <w:p w14:paraId="538EE6A5" w14:textId="77777777" w:rsidR="00C63E6A" w:rsidRPr="007C11C2" w:rsidRDefault="00C63E6A" w:rsidP="00C63E6A">
      <w:pPr>
        <w:pStyle w:val="ListParagraph"/>
        <w:ind w:left="0"/>
        <w:jc w:val="both"/>
      </w:pPr>
      <w:r w:rsidRPr="007C11C2">
        <w:t>Очитана саобраћајна дозвола.</w:t>
      </w:r>
    </w:p>
    <w:p w14:paraId="2C3317F7" w14:textId="77777777" w:rsidR="00C63E6A" w:rsidRPr="007C11C2" w:rsidRDefault="00C63E6A" w:rsidP="00C63E6A">
      <w:pPr>
        <w:pStyle w:val="ListParagraph"/>
        <w:ind w:left="720"/>
        <w:jc w:val="both"/>
      </w:pPr>
    </w:p>
    <w:p w14:paraId="3F2B3845" w14:textId="77777777" w:rsidR="00C63E6A" w:rsidRPr="007C11C2" w:rsidRDefault="00C63E6A" w:rsidP="004B6F8D">
      <w:pPr>
        <w:pStyle w:val="ListParagraph"/>
        <w:numPr>
          <w:ilvl w:val="0"/>
          <w:numId w:val="10"/>
        </w:numPr>
        <w:suppressAutoHyphens/>
        <w:spacing w:line="100" w:lineRule="atLeast"/>
        <w:jc w:val="both"/>
        <w:rPr>
          <w:b/>
          <w:u w:val="single"/>
        </w:rPr>
      </w:pPr>
      <w:r w:rsidRPr="007C11C2">
        <w:rPr>
          <w:b/>
          <w:iCs/>
          <w:u w:val="single"/>
        </w:rPr>
        <w:t>Услов: Неопходан</w:t>
      </w:r>
      <w:r w:rsidRPr="007C11C2">
        <w:rPr>
          <w:b/>
          <w:u w:val="single"/>
        </w:rPr>
        <w:t xml:space="preserve"> кадровски капацитет</w:t>
      </w:r>
    </w:p>
    <w:p w14:paraId="781A8B3A" w14:textId="77777777" w:rsidR="00C63E6A" w:rsidRPr="007C11C2" w:rsidRDefault="00C63E6A" w:rsidP="00C63E6A">
      <w:pPr>
        <w:pStyle w:val="ListParagraph"/>
        <w:ind w:left="0"/>
        <w:jc w:val="both"/>
      </w:pPr>
      <w:r w:rsidRPr="007C11C2">
        <w:t>Понуђач, односно носилац  групе понуђача мора да располаже довољним кадровским капацитетом и то:</w:t>
      </w:r>
    </w:p>
    <w:p w14:paraId="2D5C19F2" w14:textId="77777777" w:rsidR="00C63E6A" w:rsidRPr="007C11C2" w:rsidRDefault="00C63E6A" w:rsidP="00C63E6A">
      <w:pPr>
        <w:pStyle w:val="ListParagraph"/>
        <w:ind w:left="0"/>
        <w:jc w:val="both"/>
        <w:rPr>
          <w:iCs/>
        </w:rPr>
      </w:pPr>
      <w:r w:rsidRPr="007C11C2">
        <w:rPr>
          <w:iCs/>
        </w:rPr>
        <w:t xml:space="preserve">Да има најмање 1 (једно) стално запослено лице (или на други начин радно ангажовано лица), </w:t>
      </w:r>
    </w:p>
    <w:p w14:paraId="415C25B7" w14:textId="77777777" w:rsidR="00C63E6A" w:rsidRPr="007C11C2" w:rsidRDefault="00C63E6A" w:rsidP="00C63E6A">
      <w:pPr>
        <w:pStyle w:val="ListParagraph"/>
        <w:ind w:left="0"/>
        <w:jc w:val="both"/>
      </w:pPr>
    </w:p>
    <w:p w14:paraId="071FBE4B" w14:textId="77777777" w:rsidR="00C63E6A" w:rsidRPr="007C11C2" w:rsidRDefault="00C63E6A" w:rsidP="00C63E6A">
      <w:pPr>
        <w:pStyle w:val="ListParagraph"/>
        <w:ind w:left="0"/>
        <w:jc w:val="both"/>
        <w:rPr>
          <w:b/>
          <w:iCs/>
        </w:rPr>
      </w:pPr>
      <w:r w:rsidRPr="007C11C2">
        <w:rPr>
          <w:b/>
          <w:iCs/>
        </w:rPr>
        <w:t xml:space="preserve">Докази: </w:t>
      </w:r>
    </w:p>
    <w:p w14:paraId="67D3EA6E" w14:textId="77777777" w:rsidR="00C63E6A" w:rsidRPr="007C11C2" w:rsidRDefault="00C63E6A" w:rsidP="00C63E6A">
      <w:pPr>
        <w:pStyle w:val="ListParagraph"/>
        <w:ind w:left="0"/>
        <w:jc w:val="both"/>
        <w:rPr>
          <w:iCs/>
        </w:rPr>
      </w:pPr>
      <w:r w:rsidRPr="007C11C2">
        <w:rPr>
          <w:iCs/>
        </w:rPr>
        <w:t xml:space="preserve">-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p w14:paraId="47D57E17" w14:textId="77777777" w:rsidR="00C63E6A" w:rsidRPr="007C11C2" w:rsidRDefault="00C63E6A" w:rsidP="00C63E6A">
      <w:pPr>
        <w:pStyle w:val="ListParagraph"/>
        <w:ind w:left="0"/>
        <w:jc w:val="both"/>
        <w:rPr>
          <w:iCs/>
        </w:rPr>
      </w:pPr>
      <w:r w:rsidRPr="007C11C2">
        <w:rPr>
          <w:iCs/>
        </w:rPr>
        <w:t>- Фотокопија одговарајућег М обрасца (за ангажована лица и адекватне уговоре  о ангажовању).</w:t>
      </w:r>
    </w:p>
    <w:p w14:paraId="6453030F" w14:textId="77777777" w:rsidR="00C63E6A" w:rsidRPr="007C11C2" w:rsidRDefault="00C63E6A" w:rsidP="00C63E6A">
      <w:pPr>
        <w:pStyle w:val="ListParagraph"/>
        <w:jc w:val="both"/>
        <w:rPr>
          <w:iCs/>
        </w:rPr>
      </w:pPr>
      <w:r w:rsidRPr="007C11C2">
        <w:rPr>
          <w:iCs/>
        </w:rPr>
        <w:t xml:space="preserve">   </w:t>
      </w:r>
    </w:p>
    <w:p w14:paraId="5FA933F5" w14:textId="77777777" w:rsidR="00C63E6A" w:rsidRPr="007C11C2" w:rsidRDefault="00C63E6A" w:rsidP="00C63E6A">
      <w:pPr>
        <w:pStyle w:val="ListParagraph"/>
        <w:jc w:val="both"/>
        <w:rPr>
          <w:iCs/>
        </w:rPr>
      </w:pPr>
    </w:p>
    <w:p w14:paraId="793B3237" w14:textId="77777777" w:rsidR="00C63E6A" w:rsidRPr="007C11C2" w:rsidRDefault="00C63E6A" w:rsidP="00C63E6A">
      <w:pPr>
        <w:pStyle w:val="ListParagraph"/>
        <w:tabs>
          <w:tab w:val="left" w:pos="680"/>
        </w:tabs>
        <w:ind w:left="0"/>
        <w:jc w:val="both"/>
        <w:rPr>
          <w:rFonts w:eastAsia="TimesNewRomanPSMT"/>
          <w:b/>
          <w:bCs/>
        </w:rPr>
      </w:pPr>
      <w:r w:rsidRPr="007C11C2">
        <w:rPr>
          <w:rFonts w:eastAsia="TimesNewRomanPSMT"/>
          <w:b/>
          <w:bCs/>
        </w:rPr>
        <w:t>НАПОМЕНА:</w:t>
      </w:r>
    </w:p>
    <w:p w14:paraId="6F025D9E" w14:textId="6F510A3C" w:rsidR="00C63E6A" w:rsidRPr="003D3B5E" w:rsidRDefault="00C63E6A" w:rsidP="00C63E6A">
      <w:pPr>
        <w:pStyle w:val="ListParagraph"/>
        <w:tabs>
          <w:tab w:val="left" w:pos="0"/>
        </w:tabs>
        <w:ind w:left="0"/>
        <w:jc w:val="both"/>
        <w:rPr>
          <w:rFonts w:eastAsia="TimesNewRomanPSMT"/>
          <w:bCs/>
          <w:u w:val="single"/>
        </w:rPr>
      </w:pPr>
      <w:r w:rsidRPr="007C11C2">
        <w:rPr>
          <w:rFonts w:eastAsia="TimesNewRomanPSMT"/>
          <w:bCs/>
        </w:rPr>
        <w:t>У складу са чланом 77. став 4. ЗЈН ( „Службени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39.</w:t>
      </w:r>
      <w:r w:rsidR="00920AE4">
        <w:rPr>
          <w:rFonts w:eastAsia="TimesNewRomanPSMT"/>
          <w:bCs/>
        </w:rPr>
        <w:t xml:space="preserve"> </w:t>
      </w:r>
      <w:r w:rsidRPr="007C11C2">
        <w:rPr>
          <w:rFonts w:eastAsia="TimesNewRomanPSMT"/>
          <w:bCs/>
        </w:rPr>
        <w:t xml:space="preserve">став 1. ЗЈН (5.000.000,00 динара), </w:t>
      </w:r>
      <w:r w:rsidRPr="007C11C2">
        <w:rPr>
          <w:rFonts w:eastAsia="TimesNewRomanPSMT"/>
          <w:b/>
          <w:bCs/>
        </w:rPr>
        <w:t>испуњеност обавезних услова</w:t>
      </w:r>
      <w:r w:rsidRPr="007C11C2">
        <w:rPr>
          <w:rFonts w:eastAsia="TimesNewRomanPSMT"/>
          <w:bCs/>
        </w:rPr>
        <w:t xml:space="preserve"> понуђач доказује достављањем </w:t>
      </w:r>
      <w:r w:rsidRPr="003D3B5E">
        <w:rPr>
          <w:rFonts w:eastAsia="TimesNewRomanPSMT"/>
          <w:bCs/>
          <w:u w:val="single"/>
        </w:rPr>
        <w:t>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4.) ЗЈН.</w:t>
      </w:r>
    </w:p>
    <w:p w14:paraId="48CE56FB"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Изјава мора да буде потписана од стране овлашћеног лица понуђача и оверена печатом.</w:t>
      </w:r>
    </w:p>
    <w:p w14:paraId="2EEBBA45"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2455AFCD" w14:textId="77777777" w:rsidR="00C63E6A" w:rsidRPr="007C11C2" w:rsidRDefault="00C63E6A" w:rsidP="00C63E6A">
      <w:pPr>
        <w:pStyle w:val="ListParagraph"/>
        <w:tabs>
          <w:tab w:val="left" w:pos="0"/>
        </w:tabs>
        <w:ind w:left="0"/>
        <w:jc w:val="both"/>
        <w:rPr>
          <w:rFonts w:eastAsia="TimesNewRomanPSMT"/>
          <w:bCs/>
        </w:rPr>
      </w:pPr>
    </w:p>
    <w:p w14:paraId="064610EF"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3. ) и услов из члана 75. Став 1. тачка 4)   Закона, за део набавке који ће понуђач извршити преко подизвођача.</w:t>
      </w:r>
    </w:p>
    <w:p w14:paraId="490462E9"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14:paraId="4853666D"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 ЗЈН  у поступку јавне набавке мале вредности (за подизвођаче). Образац изјаве мора да буде потписан од стране овлашћеног лица подизвођача.</w:t>
      </w:r>
    </w:p>
    <w:p w14:paraId="428D3F03"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                     </w:t>
      </w:r>
    </w:p>
    <w:p w14:paraId="3FB720A5"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Сваки понуђач из групе понуђача мора да испуни обавезне услове из члана 75. ЗЈН (услови од 1 до 3. ). 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w:t>
      </w:r>
    </w:p>
    <w:p w14:paraId="6F6C2983" w14:textId="77777777" w:rsidR="00C63E6A" w:rsidRPr="007C11C2" w:rsidRDefault="00C63E6A" w:rsidP="00C63E6A">
      <w:pPr>
        <w:pStyle w:val="ListParagraph"/>
        <w:tabs>
          <w:tab w:val="left" w:pos="0"/>
        </w:tabs>
        <w:ind w:left="0"/>
        <w:jc w:val="both"/>
        <w:rPr>
          <w:rFonts w:eastAsia="TimesNewRomanPSMT"/>
          <w:bCs/>
        </w:rPr>
      </w:pPr>
    </w:p>
    <w:p w14:paraId="2381830C"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ДОКАЗ: </w:t>
      </w:r>
    </w:p>
    <w:p w14:paraId="3A8D31F6"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Попуњен, потписан и печатом оверен Образац изјаве о испуњавању услова из члана 75..ЗЈН  у поступку јавне набавке мале вредности .Образац изјаве мора бити пописан од стране овлашћеног лица сваког понуђача и оверена печатом.</w:t>
      </w:r>
    </w:p>
    <w:p w14:paraId="55C27299" w14:textId="77777777" w:rsidR="00C63E6A" w:rsidRPr="007C11C2" w:rsidRDefault="00C63E6A" w:rsidP="00C63E6A">
      <w:pPr>
        <w:pStyle w:val="ListParagraph"/>
        <w:tabs>
          <w:tab w:val="left" w:pos="0"/>
        </w:tabs>
        <w:ind w:left="0"/>
        <w:jc w:val="both"/>
        <w:rPr>
          <w:rFonts w:eastAsia="TimesNewRomanPSMT"/>
          <w:bCs/>
        </w:rPr>
      </w:pPr>
    </w:p>
    <w:p w14:paraId="1FB33552"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за предметну јавну набавку доставља Изјаву у смислу члана 77. Став 4. ЗЈН и не доставља доказе из члана 77. ЗЈН уз понуду.</w:t>
      </w:r>
    </w:p>
    <w:p w14:paraId="3911472F"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 xml:space="preserve">Ако понуђач достави Изјаву из члана 77. Став 4. ЗЈН, Наручилац може пре доношења одлуке о додели уговора да тражи од понуђача, чија је понуда оцењена као </w:t>
      </w:r>
      <w:r w:rsidRPr="007C11C2">
        <w:rPr>
          <w:rFonts w:eastAsia="TimesNewRomanPSMT"/>
          <w:bCs/>
        </w:rPr>
        <w:lastRenderedPageBreak/>
        <w:t xml:space="preserve">најповољнија, да достави на увид оригиналне или оверене копије свих или појединих доказа о испуњености услова. </w:t>
      </w:r>
    </w:p>
    <w:p w14:paraId="66E498FC" w14:textId="77777777" w:rsidR="00C63E6A" w:rsidRPr="007C11C2" w:rsidRDefault="00C63E6A" w:rsidP="00C63E6A">
      <w:pPr>
        <w:pStyle w:val="ListParagraph"/>
        <w:tabs>
          <w:tab w:val="left" w:pos="0"/>
        </w:tabs>
        <w:ind w:left="0"/>
        <w:jc w:val="both"/>
        <w:rPr>
          <w:rFonts w:eastAsia="TimesNewRomanPSMT"/>
          <w:bCs/>
        </w:rPr>
      </w:pPr>
    </w:p>
    <w:p w14:paraId="6ACDDD40"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6ADDB0E" w14:textId="77777777" w:rsidR="00C63E6A" w:rsidRPr="007C11C2" w:rsidRDefault="00C63E6A" w:rsidP="00C63E6A">
      <w:pPr>
        <w:pStyle w:val="ListParagraph"/>
        <w:tabs>
          <w:tab w:val="left" w:pos="0"/>
        </w:tabs>
        <w:ind w:left="0"/>
        <w:jc w:val="both"/>
        <w:rPr>
          <w:rFonts w:eastAsia="TimesNewRomanPSMT"/>
          <w:bCs/>
        </w:rPr>
      </w:pPr>
    </w:p>
    <w:p w14:paraId="06B99D34"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није дужан да доставља на увид доказе који су јавно доступни на интернет страницама надлежних органа.</w:t>
      </w:r>
    </w:p>
    <w:p w14:paraId="19D083C6" w14:textId="77777777" w:rsidR="00C63E6A" w:rsidRPr="007C11C2" w:rsidRDefault="00C63E6A" w:rsidP="00C63E6A">
      <w:pPr>
        <w:pStyle w:val="ListParagraph"/>
        <w:tabs>
          <w:tab w:val="left" w:pos="0"/>
        </w:tabs>
        <w:ind w:left="0"/>
        <w:jc w:val="both"/>
        <w:rPr>
          <w:rFonts w:eastAsia="TimesNewRomanPSMT"/>
          <w:bCs/>
        </w:rPr>
      </w:pPr>
    </w:p>
    <w:p w14:paraId="6F5BF906" w14:textId="77777777" w:rsidR="00C63E6A" w:rsidRPr="007C11C2" w:rsidRDefault="00C63E6A" w:rsidP="00C63E6A">
      <w:pPr>
        <w:pStyle w:val="ListParagraph"/>
        <w:tabs>
          <w:tab w:val="left" w:pos="0"/>
        </w:tabs>
        <w:ind w:left="0"/>
        <w:jc w:val="both"/>
        <w:rPr>
          <w:rFonts w:eastAsia="TimesNewRomanPSMT"/>
          <w:bCs/>
        </w:rPr>
      </w:pPr>
      <w:r w:rsidRPr="007C11C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66D60ED" w14:textId="77777777" w:rsidR="00C63E6A" w:rsidRPr="007C11C2" w:rsidRDefault="00C63E6A" w:rsidP="00C63E6A">
      <w:pPr>
        <w:pStyle w:val="ListParagraph"/>
        <w:tabs>
          <w:tab w:val="left" w:pos="0"/>
        </w:tabs>
        <w:ind w:left="0"/>
        <w:jc w:val="both"/>
        <w:rPr>
          <w:rFonts w:eastAsia="TimesNewRomanPSMT"/>
          <w:bCs/>
        </w:rPr>
      </w:pPr>
    </w:p>
    <w:p w14:paraId="1D2C46C8" w14:textId="77777777" w:rsidR="00C63E6A" w:rsidRPr="007C11C2" w:rsidRDefault="00C63E6A" w:rsidP="00C63E6A">
      <w:pPr>
        <w:pStyle w:val="ListParagraph"/>
        <w:tabs>
          <w:tab w:val="left" w:pos="680"/>
        </w:tabs>
        <w:ind w:left="0"/>
        <w:jc w:val="both"/>
        <w:rPr>
          <w:rFonts w:eastAsia="TimesNewRomanPSMT"/>
          <w:bCs/>
        </w:rPr>
      </w:pPr>
    </w:p>
    <w:p w14:paraId="46A42299" w14:textId="77777777" w:rsidR="00C63E6A" w:rsidRPr="007C11C2" w:rsidRDefault="00C63E6A" w:rsidP="00C63E6A">
      <w:pPr>
        <w:pStyle w:val="ListParagraph"/>
        <w:tabs>
          <w:tab w:val="left" w:pos="680"/>
        </w:tabs>
        <w:ind w:left="0"/>
        <w:jc w:val="both"/>
        <w:rPr>
          <w:rFonts w:eastAsia="TimesNewRomanPSMT"/>
          <w:bCs/>
        </w:rPr>
      </w:pPr>
    </w:p>
    <w:p w14:paraId="21D02D69" w14:textId="77777777" w:rsidR="00C63E6A" w:rsidRPr="007C11C2" w:rsidRDefault="00C63E6A" w:rsidP="00C63E6A">
      <w:pPr>
        <w:autoSpaceDE w:val="0"/>
        <w:autoSpaceDN w:val="0"/>
        <w:adjustRightInd w:val="0"/>
        <w:rPr>
          <w:rFonts w:ascii="Verdana" w:hAnsi="Verdana" w:cs="Arial"/>
          <w:lang w:eastAsia="sr-Latn-RS"/>
        </w:rPr>
      </w:pPr>
    </w:p>
    <w:p w14:paraId="4A6AE937" w14:textId="77777777" w:rsidR="00C63E6A" w:rsidRPr="007C11C2" w:rsidRDefault="00C63E6A" w:rsidP="00C63E6A">
      <w:pPr>
        <w:autoSpaceDE w:val="0"/>
        <w:autoSpaceDN w:val="0"/>
        <w:adjustRightInd w:val="0"/>
        <w:rPr>
          <w:rFonts w:ascii="Verdana" w:hAnsi="Verdana" w:cs="Arial"/>
          <w:lang w:eastAsia="sr-Latn-RS"/>
        </w:rPr>
      </w:pPr>
    </w:p>
    <w:p w14:paraId="0281B52E" w14:textId="77777777" w:rsidR="00C63E6A" w:rsidRPr="007C11C2" w:rsidRDefault="00C63E6A" w:rsidP="00C63E6A">
      <w:pPr>
        <w:autoSpaceDE w:val="0"/>
        <w:autoSpaceDN w:val="0"/>
        <w:adjustRightInd w:val="0"/>
        <w:rPr>
          <w:rFonts w:ascii="Verdana" w:hAnsi="Verdana" w:cs="Arial"/>
          <w:lang w:eastAsia="sr-Latn-RS"/>
        </w:rPr>
      </w:pPr>
    </w:p>
    <w:p w14:paraId="45106327" w14:textId="77777777" w:rsidR="00C63E6A" w:rsidRPr="007C11C2" w:rsidRDefault="00C63E6A" w:rsidP="00C63E6A">
      <w:pPr>
        <w:autoSpaceDE w:val="0"/>
        <w:autoSpaceDN w:val="0"/>
        <w:adjustRightInd w:val="0"/>
        <w:rPr>
          <w:rFonts w:ascii="Verdana" w:hAnsi="Verdana" w:cs="Arial"/>
          <w:lang w:eastAsia="sr-Latn-RS"/>
        </w:rPr>
      </w:pPr>
    </w:p>
    <w:p w14:paraId="20B8A6EA" w14:textId="77777777" w:rsidR="00C63E6A" w:rsidRPr="007C11C2" w:rsidRDefault="00C63E6A" w:rsidP="00C63E6A">
      <w:pPr>
        <w:autoSpaceDE w:val="0"/>
        <w:autoSpaceDN w:val="0"/>
        <w:adjustRightInd w:val="0"/>
        <w:rPr>
          <w:rFonts w:ascii="Verdana" w:hAnsi="Verdana" w:cs="Arial"/>
          <w:lang w:eastAsia="sr-Latn-RS"/>
        </w:rPr>
      </w:pPr>
    </w:p>
    <w:p w14:paraId="66E81E05" w14:textId="77777777" w:rsidR="00C63E6A" w:rsidRPr="007C11C2" w:rsidRDefault="00C63E6A" w:rsidP="00C63E6A">
      <w:pPr>
        <w:autoSpaceDE w:val="0"/>
        <w:autoSpaceDN w:val="0"/>
        <w:adjustRightInd w:val="0"/>
        <w:rPr>
          <w:rFonts w:ascii="Verdana" w:hAnsi="Verdana" w:cs="Arial"/>
          <w:lang w:eastAsia="sr-Latn-RS"/>
        </w:rPr>
      </w:pPr>
    </w:p>
    <w:p w14:paraId="71D49CCD" w14:textId="77777777" w:rsidR="00C63E6A" w:rsidRPr="007C11C2" w:rsidRDefault="00C63E6A" w:rsidP="00C63E6A">
      <w:pPr>
        <w:autoSpaceDE w:val="0"/>
        <w:autoSpaceDN w:val="0"/>
        <w:adjustRightInd w:val="0"/>
        <w:rPr>
          <w:rFonts w:ascii="Verdana" w:hAnsi="Verdana" w:cs="Arial"/>
          <w:lang w:eastAsia="sr-Latn-RS"/>
        </w:rPr>
      </w:pPr>
    </w:p>
    <w:p w14:paraId="04904F66" w14:textId="77777777" w:rsidR="00C63E6A" w:rsidRPr="007C11C2" w:rsidRDefault="00C63E6A" w:rsidP="00C63E6A">
      <w:pPr>
        <w:autoSpaceDE w:val="0"/>
        <w:autoSpaceDN w:val="0"/>
        <w:adjustRightInd w:val="0"/>
        <w:rPr>
          <w:rFonts w:ascii="Verdana" w:hAnsi="Verdana" w:cs="Arial"/>
          <w:lang w:eastAsia="sr-Latn-RS"/>
        </w:rPr>
      </w:pPr>
    </w:p>
    <w:p w14:paraId="2F42B753" w14:textId="77777777" w:rsidR="00C63E6A" w:rsidRPr="007C11C2" w:rsidRDefault="00C63E6A" w:rsidP="00C63E6A">
      <w:pPr>
        <w:autoSpaceDE w:val="0"/>
        <w:autoSpaceDN w:val="0"/>
        <w:adjustRightInd w:val="0"/>
        <w:rPr>
          <w:rFonts w:ascii="Verdana" w:hAnsi="Verdana" w:cs="Arial"/>
          <w:lang w:eastAsia="sr-Latn-RS"/>
        </w:rPr>
      </w:pPr>
    </w:p>
    <w:p w14:paraId="2D7FB8A1" w14:textId="77777777" w:rsidR="00C63E6A" w:rsidRPr="007C11C2" w:rsidRDefault="00C63E6A" w:rsidP="00C63E6A">
      <w:pPr>
        <w:autoSpaceDE w:val="0"/>
        <w:autoSpaceDN w:val="0"/>
        <w:adjustRightInd w:val="0"/>
        <w:rPr>
          <w:rFonts w:ascii="Verdana" w:hAnsi="Verdana" w:cs="Arial"/>
          <w:lang w:eastAsia="sr-Latn-RS"/>
        </w:rPr>
      </w:pPr>
    </w:p>
    <w:p w14:paraId="17DACB49" w14:textId="77777777" w:rsidR="00C63E6A" w:rsidRPr="007C11C2" w:rsidRDefault="00C63E6A" w:rsidP="00C63E6A">
      <w:pPr>
        <w:autoSpaceDE w:val="0"/>
        <w:autoSpaceDN w:val="0"/>
        <w:adjustRightInd w:val="0"/>
        <w:rPr>
          <w:rFonts w:ascii="Verdana" w:hAnsi="Verdana" w:cs="Arial"/>
          <w:lang w:eastAsia="sr-Latn-RS"/>
        </w:rPr>
      </w:pPr>
    </w:p>
    <w:p w14:paraId="3FB57E58" w14:textId="77777777" w:rsidR="00C63E6A" w:rsidRPr="007C11C2" w:rsidRDefault="00C63E6A" w:rsidP="00C63E6A">
      <w:pPr>
        <w:autoSpaceDE w:val="0"/>
        <w:autoSpaceDN w:val="0"/>
        <w:adjustRightInd w:val="0"/>
        <w:rPr>
          <w:rFonts w:ascii="Verdana" w:hAnsi="Verdana" w:cs="Arial"/>
          <w:lang w:eastAsia="sr-Latn-RS"/>
        </w:rPr>
      </w:pPr>
    </w:p>
    <w:p w14:paraId="30BCD31B" w14:textId="77777777" w:rsidR="00C63E6A" w:rsidRPr="007C11C2" w:rsidRDefault="00C63E6A" w:rsidP="00C63E6A">
      <w:pPr>
        <w:autoSpaceDE w:val="0"/>
        <w:autoSpaceDN w:val="0"/>
        <w:adjustRightInd w:val="0"/>
        <w:rPr>
          <w:rFonts w:ascii="Verdana" w:hAnsi="Verdana" w:cs="Arial"/>
          <w:lang w:eastAsia="sr-Latn-RS"/>
        </w:rPr>
      </w:pPr>
    </w:p>
    <w:p w14:paraId="56FB842E" w14:textId="77777777" w:rsidR="00C63E6A" w:rsidRPr="007C11C2" w:rsidRDefault="00C63E6A" w:rsidP="00C63E6A">
      <w:pPr>
        <w:autoSpaceDE w:val="0"/>
        <w:autoSpaceDN w:val="0"/>
        <w:adjustRightInd w:val="0"/>
        <w:rPr>
          <w:rFonts w:ascii="Verdana" w:hAnsi="Verdana" w:cs="Arial"/>
          <w:lang w:eastAsia="sr-Latn-RS"/>
        </w:rPr>
      </w:pPr>
    </w:p>
    <w:p w14:paraId="0A0ABC98" w14:textId="77777777" w:rsidR="00C63E6A" w:rsidRPr="007C11C2" w:rsidRDefault="00C63E6A" w:rsidP="00C63E6A">
      <w:pPr>
        <w:autoSpaceDE w:val="0"/>
        <w:autoSpaceDN w:val="0"/>
        <w:adjustRightInd w:val="0"/>
        <w:rPr>
          <w:rFonts w:ascii="Verdana" w:hAnsi="Verdana" w:cs="Arial"/>
          <w:lang w:eastAsia="sr-Latn-RS"/>
        </w:rPr>
      </w:pPr>
    </w:p>
    <w:p w14:paraId="58F1CB90" w14:textId="77777777" w:rsidR="00C63E6A" w:rsidRPr="007C11C2" w:rsidRDefault="00C63E6A" w:rsidP="00C63E6A">
      <w:pPr>
        <w:autoSpaceDE w:val="0"/>
        <w:autoSpaceDN w:val="0"/>
        <w:adjustRightInd w:val="0"/>
        <w:rPr>
          <w:rFonts w:ascii="Verdana" w:hAnsi="Verdana" w:cs="Arial"/>
          <w:lang w:eastAsia="sr-Latn-RS"/>
        </w:rPr>
      </w:pPr>
    </w:p>
    <w:p w14:paraId="4F1B43EE" w14:textId="77777777" w:rsidR="00C63E6A" w:rsidRPr="007C11C2" w:rsidRDefault="00C63E6A" w:rsidP="00C63E6A">
      <w:pPr>
        <w:autoSpaceDE w:val="0"/>
        <w:autoSpaceDN w:val="0"/>
        <w:adjustRightInd w:val="0"/>
        <w:rPr>
          <w:rFonts w:ascii="Verdana" w:hAnsi="Verdana" w:cs="Arial"/>
          <w:lang w:eastAsia="sr-Latn-RS"/>
        </w:rPr>
      </w:pPr>
    </w:p>
    <w:p w14:paraId="6409DB86" w14:textId="77777777" w:rsidR="00C63E6A" w:rsidRPr="007C11C2" w:rsidRDefault="00C63E6A" w:rsidP="00C63E6A">
      <w:pPr>
        <w:autoSpaceDE w:val="0"/>
        <w:autoSpaceDN w:val="0"/>
        <w:adjustRightInd w:val="0"/>
        <w:rPr>
          <w:rFonts w:ascii="Verdana" w:hAnsi="Verdana" w:cs="Arial"/>
          <w:lang w:eastAsia="sr-Latn-RS"/>
        </w:rPr>
      </w:pPr>
    </w:p>
    <w:p w14:paraId="69378A41" w14:textId="77777777" w:rsidR="00C63E6A" w:rsidRPr="007C11C2" w:rsidRDefault="00C63E6A" w:rsidP="00C63E6A">
      <w:pPr>
        <w:autoSpaceDE w:val="0"/>
        <w:autoSpaceDN w:val="0"/>
        <w:adjustRightInd w:val="0"/>
        <w:rPr>
          <w:rFonts w:ascii="Verdana" w:hAnsi="Verdana" w:cs="Arial"/>
          <w:lang w:eastAsia="sr-Latn-RS"/>
        </w:rPr>
      </w:pPr>
    </w:p>
    <w:p w14:paraId="12BFD302" w14:textId="77777777" w:rsidR="00C63E6A" w:rsidRPr="007C11C2" w:rsidRDefault="00C63E6A" w:rsidP="00C63E6A">
      <w:pPr>
        <w:autoSpaceDE w:val="0"/>
        <w:autoSpaceDN w:val="0"/>
        <w:adjustRightInd w:val="0"/>
        <w:rPr>
          <w:rFonts w:ascii="Verdana" w:hAnsi="Verdana" w:cs="Arial"/>
          <w:lang w:eastAsia="sr-Latn-RS"/>
        </w:rPr>
      </w:pPr>
    </w:p>
    <w:p w14:paraId="640E9CB6" w14:textId="77777777" w:rsidR="00C63E6A" w:rsidRPr="007C11C2" w:rsidRDefault="00C63E6A" w:rsidP="00C63E6A">
      <w:pPr>
        <w:autoSpaceDE w:val="0"/>
        <w:autoSpaceDN w:val="0"/>
        <w:adjustRightInd w:val="0"/>
        <w:rPr>
          <w:rFonts w:ascii="Verdana" w:hAnsi="Verdana" w:cs="Arial"/>
          <w:lang w:eastAsia="sr-Latn-RS"/>
        </w:rPr>
      </w:pPr>
    </w:p>
    <w:p w14:paraId="1F9ED9AC" w14:textId="77777777" w:rsidR="00C63E6A" w:rsidRPr="007C11C2" w:rsidRDefault="00C63E6A" w:rsidP="00C63E6A">
      <w:pPr>
        <w:autoSpaceDE w:val="0"/>
        <w:autoSpaceDN w:val="0"/>
        <w:adjustRightInd w:val="0"/>
        <w:rPr>
          <w:rFonts w:ascii="Verdana" w:hAnsi="Verdana" w:cs="Arial"/>
          <w:lang w:eastAsia="sr-Latn-RS"/>
        </w:rPr>
      </w:pPr>
    </w:p>
    <w:p w14:paraId="2C115003" w14:textId="77777777" w:rsidR="00C63E6A" w:rsidRPr="007C11C2" w:rsidRDefault="00C63E6A" w:rsidP="00C63E6A">
      <w:pPr>
        <w:autoSpaceDE w:val="0"/>
        <w:autoSpaceDN w:val="0"/>
        <w:adjustRightInd w:val="0"/>
        <w:rPr>
          <w:rFonts w:ascii="Verdana" w:hAnsi="Verdana" w:cs="Arial"/>
          <w:lang w:eastAsia="sr-Latn-RS"/>
        </w:rPr>
      </w:pPr>
    </w:p>
    <w:p w14:paraId="2F37433B" w14:textId="77777777" w:rsidR="00C63E6A" w:rsidRPr="007C11C2" w:rsidRDefault="00C63E6A" w:rsidP="00C63E6A">
      <w:pPr>
        <w:autoSpaceDE w:val="0"/>
        <w:autoSpaceDN w:val="0"/>
        <w:adjustRightInd w:val="0"/>
        <w:rPr>
          <w:rFonts w:ascii="Verdana" w:hAnsi="Verdana" w:cs="Arial"/>
          <w:lang w:eastAsia="sr-Latn-RS"/>
        </w:rPr>
      </w:pPr>
    </w:p>
    <w:p w14:paraId="761AF47D" w14:textId="77777777" w:rsidR="00C63E6A" w:rsidRPr="007C11C2" w:rsidRDefault="00C63E6A" w:rsidP="00C63E6A">
      <w:pPr>
        <w:autoSpaceDE w:val="0"/>
        <w:autoSpaceDN w:val="0"/>
        <w:adjustRightInd w:val="0"/>
        <w:rPr>
          <w:rFonts w:ascii="Verdana" w:hAnsi="Verdana" w:cs="Arial"/>
          <w:lang w:eastAsia="sr-Latn-RS"/>
        </w:rPr>
      </w:pPr>
    </w:p>
    <w:p w14:paraId="0322593F" w14:textId="77777777" w:rsidR="00C63E6A" w:rsidRPr="007C11C2" w:rsidRDefault="00C63E6A" w:rsidP="00C63E6A">
      <w:pPr>
        <w:autoSpaceDE w:val="0"/>
        <w:autoSpaceDN w:val="0"/>
        <w:adjustRightInd w:val="0"/>
        <w:rPr>
          <w:rFonts w:ascii="Verdana" w:hAnsi="Verdana" w:cs="Arial"/>
          <w:lang w:eastAsia="sr-Latn-RS"/>
        </w:rPr>
      </w:pPr>
    </w:p>
    <w:p w14:paraId="57C686B3" w14:textId="77777777" w:rsidR="00C63E6A" w:rsidRPr="007C11C2" w:rsidRDefault="00C63E6A" w:rsidP="00C63E6A">
      <w:pPr>
        <w:autoSpaceDE w:val="0"/>
        <w:autoSpaceDN w:val="0"/>
        <w:adjustRightInd w:val="0"/>
        <w:rPr>
          <w:rFonts w:ascii="Verdana" w:hAnsi="Verdana" w:cs="Arial"/>
          <w:lang w:eastAsia="sr-Latn-RS"/>
        </w:rPr>
      </w:pPr>
    </w:p>
    <w:p w14:paraId="762A5F70" w14:textId="77777777" w:rsidR="00C63E6A" w:rsidRPr="007C11C2" w:rsidRDefault="00C63E6A" w:rsidP="00C63E6A">
      <w:pPr>
        <w:autoSpaceDE w:val="0"/>
        <w:autoSpaceDN w:val="0"/>
        <w:adjustRightInd w:val="0"/>
        <w:rPr>
          <w:rFonts w:ascii="Verdana" w:hAnsi="Verdana" w:cs="Arial"/>
          <w:lang w:eastAsia="sr-Latn-RS"/>
        </w:rPr>
      </w:pPr>
    </w:p>
    <w:p w14:paraId="529C376F" w14:textId="77777777" w:rsidR="00C63E6A" w:rsidRPr="007C11C2" w:rsidRDefault="00C63E6A" w:rsidP="00C63E6A">
      <w:pPr>
        <w:autoSpaceDE w:val="0"/>
        <w:autoSpaceDN w:val="0"/>
        <w:adjustRightInd w:val="0"/>
        <w:rPr>
          <w:rFonts w:ascii="Verdana" w:hAnsi="Verdana" w:cs="Arial"/>
          <w:lang w:eastAsia="sr-Latn-RS"/>
        </w:rPr>
      </w:pPr>
    </w:p>
    <w:p w14:paraId="4E077ECE" w14:textId="77777777" w:rsidR="00C63E6A" w:rsidRPr="007C11C2" w:rsidRDefault="00C63E6A" w:rsidP="00C63E6A">
      <w:pPr>
        <w:autoSpaceDE w:val="0"/>
        <w:autoSpaceDN w:val="0"/>
        <w:adjustRightInd w:val="0"/>
        <w:rPr>
          <w:rFonts w:ascii="Verdana" w:hAnsi="Verdana" w:cs="Arial"/>
          <w:lang w:eastAsia="sr-Latn-RS"/>
        </w:rPr>
      </w:pPr>
    </w:p>
    <w:p w14:paraId="10988ABE" w14:textId="77777777" w:rsidR="00C63E6A" w:rsidRPr="007C11C2" w:rsidRDefault="00C63E6A" w:rsidP="00C63E6A">
      <w:pPr>
        <w:autoSpaceDE w:val="0"/>
        <w:autoSpaceDN w:val="0"/>
        <w:adjustRightInd w:val="0"/>
        <w:rPr>
          <w:rFonts w:ascii="Verdana" w:hAnsi="Verdana" w:cs="Arial"/>
          <w:lang w:eastAsia="sr-Latn-RS"/>
        </w:rPr>
      </w:pPr>
    </w:p>
    <w:p w14:paraId="470F4FB3" w14:textId="77777777" w:rsidR="00C63E6A" w:rsidRPr="007C11C2" w:rsidRDefault="00C63E6A" w:rsidP="00C63E6A">
      <w:pPr>
        <w:autoSpaceDE w:val="0"/>
        <w:autoSpaceDN w:val="0"/>
        <w:adjustRightInd w:val="0"/>
        <w:rPr>
          <w:rFonts w:ascii="Verdana" w:hAnsi="Verdana" w:cs="Arial"/>
          <w:lang w:eastAsia="sr-Latn-RS"/>
        </w:rPr>
      </w:pPr>
    </w:p>
    <w:p w14:paraId="3171541B" w14:textId="77777777" w:rsidR="00C63E6A" w:rsidRPr="007C11C2" w:rsidRDefault="00C63E6A" w:rsidP="00C63E6A">
      <w:pPr>
        <w:autoSpaceDE w:val="0"/>
        <w:autoSpaceDN w:val="0"/>
        <w:adjustRightInd w:val="0"/>
        <w:rPr>
          <w:rFonts w:ascii="Verdana" w:hAnsi="Verdana" w:cs="Arial"/>
          <w:lang w:eastAsia="sr-Latn-RS"/>
        </w:rPr>
      </w:pPr>
    </w:p>
    <w:p w14:paraId="63B44D9F" w14:textId="77777777" w:rsidR="00C63E6A" w:rsidRPr="007C11C2" w:rsidRDefault="00C63E6A" w:rsidP="00C63E6A">
      <w:pPr>
        <w:autoSpaceDE w:val="0"/>
        <w:autoSpaceDN w:val="0"/>
        <w:adjustRightInd w:val="0"/>
        <w:rPr>
          <w:rFonts w:ascii="Verdana" w:hAnsi="Verdana" w:cs="Arial"/>
          <w:lang w:eastAsia="sr-Latn-RS"/>
        </w:rPr>
      </w:pPr>
    </w:p>
    <w:p w14:paraId="1712C759" w14:textId="77777777" w:rsidR="00C63E6A" w:rsidRPr="007C11C2" w:rsidRDefault="00C63E6A" w:rsidP="004B6F8D">
      <w:pPr>
        <w:keepNext/>
        <w:keepLines/>
        <w:pageBreakBefore/>
        <w:numPr>
          <w:ilvl w:val="0"/>
          <w:numId w:val="4"/>
        </w:numPr>
        <w:shd w:val="clear" w:color="auto" w:fill="EEECE1" w:themeFill="background2"/>
        <w:spacing w:before="120"/>
        <w:ind w:left="426"/>
        <w:jc w:val="center"/>
        <w:outlineLvl w:val="0"/>
        <w:rPr>
          <w:rFonts w:ascii="Verdana" w:hAnsi="Verdana"/>
          <w:b/>
          <w:bCs/>
          <w:szCs w:val="28"/>
        </w:rPr>
      </w:pPr>
      <w:bookmarkStart w:id="32" w:name="_Toc432173441"/>
      <w:r w:rsidRPr="007C11C2">
        <w:rPr>
          <w:rFonts w:ascii="Verdana" w:hAnsi="Verdana"/>
          <w:b/>
          <w:bCs/>
        </w:rPr>
        <w:lastRenderedPageBreak/>
        <w:t xml:space="preserve"> </w:t>
      </w:r>
      <w:bookmarkStart w:id="33" w:name="_Toc547954"/>
      <w:r w:rsidRPr="007C11C2">
        <w:rPr>
          <w:rFonts w:ascii="Verdana" w:hAnsi="Verdana"/>
          <w:b/>
          <w:bCs/>
        </w:rPr>
        <w:t>УПУТСТВО ПОНУЂАЧИМА КАКО ДА САЧИНЕ ПОНУДУ</w:t>
      </w:r>
      <w:bookmarkEnd w:id="32"/>
      <w:bookmarkEnd w:id="33"/>
    </w:p>
    <w:p w14:paraId="46765B1A"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14:paraId="4591D002" w14:textId="77777777" w:rsidR="00C63E6A" w:rsidRPr="007C11C2" w:rsidRDefault="00C63E6A" w:rsidP="00C63E6A">
      <w:pPr>
        <w:tabs>
          <w:tab w:val="left" w:pos="345"/>
        </w:tabs>
        <w:ind w:left="345"/>
        <w:rPr>
          <w:rFonts w:ascii="Verdana" w:hAnsi="Verdana" w:cs="Arial"/>
          <w:szCs w:val="22"/>
          <w:lang w:eastAsia="sr-Latn-CS"/>
        </w:rPr>
      </w:pPr>
      <w:r w:rsidRPr="007C11C2">
        <w:rPr>
          <w:rFonts w:ascii="Verdana" w:hAnsi="Verdana" w:cs="Arial"/>
          <w:szCs w:val="22"/>
          <w:lang w:eastAsia="sr-Latn-CS"/>
        </w:rPr>
        <w:t xml:space="preserve">      </w:t>
      </w:r>
    </w:p>
    <w:p w14:paraId="05E5B539"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Понуда мора да буде састављена на српском језику.</w:t>
      </w:r>
    </w:p>
    <w:p w14:paraId="5865ECAD" w14:textId="77777777" w:rsidR="00C63E6A" w:rsidRPr="007C11C2" w:rsidRDefault="00C63E6A" w:rsidP="00C63E6A">
      <w:pPr>
        <w:ind w:left="720"/>
        <w:rPr>
          <w:rFonts w:ascii="Verdana" w:hAnsi="Verdana" w:cs="Arial"/>
          <w:b/>
          <w:szCs w:val="22"/>
          <w:lang w:eastAsia="sr-Latn-CS"/>
        </w:rPr>
      </w:pPr>
    </w:p>
    <w:p w14:paraId="59357FB0" w14:textId="77777777" w:rsidR="00C63E6A" w:rsidRPr="007C11C2" w:rsidRDefault="00C63E6A" w:rsidP="00C63E6A">
      <w:pPr>
        <w:rPr>
          <w:rFonts w:ascii="Verdana" w:hAnsi="Verdana" w:cs="Arial"/>
          <w:szCs w:val="22"/>
          <w:lang w:eastAsia="sr-Latn-CS"/>
        </w:rPr>
      </w:pPr>
    </w:p>
    <w:p w14:paraId="747070C8"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Начин и рок достављања понуде</w:t>
      </w:r>
    </w:p>
    <w:p w14:paraId="18A38D70" w14:textId="77777777" w:rsidR="00C63E6A" w:rsidRPr="007C11C2" w:rsidRDefault="00C63E6A" w:rsidP="00C63E6A">
      <w:pPr>
        <w:ind w:left="360"/>
        <w:rPr>
          <w:rFonts w:ascii="Verdana" w:hAnsi="Verdana" w:cs="Arial"/>
          <w:b/>
          <w:szCs w:val="22"/>
          <w:lang w:eastAsia="sr-Latn-CS"/>
        </w:rPr>
      </w:pPr>
    </w:p>
    <w:p w14:paraId="5575C100"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217A0980" w14:textId="77777777" w:rsidR="00C63E6A" w:rsidRPr="007C11C2" w:rsidRDefault="00C63E6A" w:rsidP="00C63E6A">
      <w:pPr>
        <w:jc w:val="both"/>
        <w:rPr>
          <w:rFonts w:ascii="Verdana" w:hAnsi="Verdana" w:cs="Arial"/>
          <w:i/>
          <w:szCs w:val="22"/>
          <w:lang w:eastAsia="sr-Latn-CS"/>
        </w:rPr>
      </w:pPr>
    </w:p>
    <w:p w14:paraId="61CB2793" w14:textId="66B57243" w:rsidR="00C63E6A" w:rsidRPr="003D3B5E" w:rsidRDefault="00C63E6A" w:rsidP="00C63E6A">
      <w:pPr>
        <w:jc w:val="both"/>
        <w:rPr>
          <w:rFonts w:ascii="Verdana" w:hAnsi="Verdana" w:cs="Arial"/>
          <w:b/>
          <w:szCs w:val="22"/>
          <w:u w:val="single"/>
          <w:lang w:eastAsia="sr-Latn-CS"/>
        </w:rPr>
      </w:pPr>
      <w:r w:rsidRPr="007C11C2">
        <w:rPr>
          <w:rFonts w:ascii="Verdana" w:hAnsi="Verdana" w:cs="Arial"/>
          <w:i/>
          <w:szCs w:val="22"/>
          <w:lang w:eastAsia="sr-Latn-CS"/>
        </w:rPr>
        <w:t>Благовременим ће се сматрати све понуде које стигну на адресу ЈП „Завод за урбанизам Војводине“, Нови Сад, Железничка 6/</w:t>
      </w:r>
      <w:r w:rsidRPr="007C11C2">
        <w:rPr>
          <w:rFonts w:ascii="Verdana" w:hAnsi="Verdana" w:cs="Arial"/>
          <w:i/>
          <w:szCs w:val="22"/>
          <w:lang w:val="sr-Latn-RS" w:eastAsia="sr-Latn-CS"/>
        </w:rPr>
        <w:t>III</w:t>
      </w:r>
      <w:r w:rsidRPr="007C11C2">
        <w:rPr>
          <w:rFonts w:ascii="Verdana" w:hAnsi="Verdana" w:cs="Arial"/>
          <w:i/>
          <w:szCs w:val="22"/>
          <w:lang w:eastAsia="sr-Latn-CS"/>
        </w:rPr>
        <w:t xml:space="preserve">, </w:t>
      </w:r>
      <w:r w:rsidRPr="007C11C2">
        <w:rPr>
          <w:rFonts w:ascii="Verdana" w:hAnsi="Verdana" w:cs="Arial"/>
          <w:szCs w:val="22"/>
          <w:lang w:eastAsia="sr-Latn-CS"/>
        </w:rPr>
        <w:t xml:space="preserve">до  </w:t>
      </w:r>
      <w:r w:rsidR="00920AE4">
        <w:rPr>
          <w:rFonts w:ascii="Verdana" w:hAnsi="Verdana" w:cs="Arial"/>
          <w:b/>
          <w:szCs w:val="22"/>
          <w:u w:val="single"/>
          <w:lang w:eastAsia="sr-Latn-CS"/>
        </w:rPr>
        <w:t>18.02.2019</w:t>
      </w:r>
      <w:r>
        <w:rPr>
          <w:rFonts w:ascii="Verdana" w:hAnsi="Verdana" w:cs="Arial"/>
          <w:b/>
          <w:szCs w:val="22"/>
          <w:u w:val="single"/>
          <w:lang w:eastAsia="sr-Latn-CS"/>
        </w:rPr>
        <w:t>.</w:t>
      </w:r>
      <w:r w:rsidRPr="003D3B5E">
        <w:rPr>
          <w:rFonts w:ascii="Verdana" w:hAnsi="Verdana" w:cs="Arial"/>
          <w:b/>
          <w:i/>
          <w:szCs w:val="22"/>
          <w:u w:val="single"/>
          <w:lang w:eastAsia="sr-Latn-CS"/>
        </w:rPr>
        <w:t xml:space="preserve"> године  до </w:t>
      </w:r>
      <w:r w:rsidRPr="003D3B5E">
        <w:rPr>
          <w:rFonts w:ascii="Verdana" w:hAnsi="Verdana" w:cs="Arial"/>
          <w:b/>
          <w:i/>
          <w:szCs w:val="22"/>
          <w:u w:val="single"/>
          <w:lang w:val="sr-Latn-RS" w:eastAsia="sr-Latn-CS"/>
        </w:rPr>
        <w:t>1</w:t>
      </w:r>
      <w:r w:rsidRPr="003D3B5E">
        <w:rPr>
          <w:rFonts w:ascii="Verdana" w:hAnsi="Verdana" w:cs="Arial"/>
          <w:b/>
          <w:i/>
          <w:szCs w:val="22"/>
          <w:u w:val="single"/>
          <w:lang w:eastAsia="sr-Latn-CS"/>
        </w:rPr>
        <w:t>0</w:t>
      </w:r>
      <w:r w:rsidRPr="003D3B5E">
        <w:rPr>
          <w:rFonts w:ascii="Verdana" w:hAnsi="Verdana" w:cs="Arial"/>
          <w:b/>
          <w:i/>
          <w:szCs w:val="22"/>
          <w:u w:val="single"/>
          <w:lang w:val="sr-Latn-RS" w:eastAsia="sr-Latn-CS"/>
        </w:rPr>
        <w:t>.00</w:t>
      </w:r>
      <w:r w:rsidRPr="003D3B5E">
        <w:rPr>
          <w:rFonts w:ascii="Verdana" w:hAnsi="Verdana" w:cs="Arial"/>
          <w:b/>
          <w:i/>
          <w:szCs w:val="22"/>
          <w:u w:val="single"/>
          <w:lang w:eastAsia="sr-Latn-CS"/>
        </w:rPr>
        <w:t xml:space="preserve"> часова.</w:t>
      </w:r>
      <w:r w:rsidRPr="003D3B5E">
        <w:rPr>
          <w:rFonts w:ascii="Verdana" w:hAnsi="Verdana" w:cs="Arial"/>
          <w:b/>
          <w:szCs w:val="22"/>
          <w:u w:val="single"/>
          <w:lang w:eastAsia="sr-Latn-CS"/>
        </w:rPr>
        <w:t xml:space="preserve"> </w:t>
      </w:r>
    </w:p>
    <w:p w14:paraId="49BA1575" w14:textId="77777777" w:rsidR="00C63E6A" w:rsidRPr="007C11C2" w:rsidRDefault="00C63E6A" w:rsidP="00C63E6A">
      <w:pPr>
        <w:jc w:val="both"/>
        <w:rPr>
          <w:rFonts w:ascii="Verdana" w:hAnsi="Verdana" w:cs="Arial"/>
          <w:szCs w:val="22"/>
          <w:lang w:eastAsia="sr-Latn-CS"/>
        </w:rPr>
      </w:pPr>
    </w:p>
    <w:p w14:paraId="02D6084B" w14:textId="0E2AF864"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Понуде се подносе у затвореној  и запечаћеној коверти на адресу Наручиоца са назнаком “Не отварати – Понуда за набавку </w:t>
      </w:r>
      <w:r w:rsidR="00763995">
        <w:rPr>
          <w:rFonts w:ascii="Verdana" w:hAnsi="Verdana" w:cs="Arial"/>
          <w:szCs w:val="22"/>
          <w:lang w:eastAsia="sr-Latn-CS"/>
        </w:rPr>
        <w:t>рачунарске опреме</w:t>
      </w:r>
      <w:r>
        <w:rPr>
          <w:rFonts w:ascii="Verdana" w:hAnsi="Verdana" w:cs="Arial"/>
          <w:szCs w:val="22"/>
          <w:lang w:eastAsia="sr-Latn-CS"/>
        </w:rPr>
        <w:t xml:space="preserve"> </w:t>
      </w:r>
      <w:r w:rsidR="00763995">
        <w:rPr>
          <w:rFonts w:ascii="Verdana" w:hAnsi="Verdana" w:cs="Arial"/>
          <w:szCs w:val="22"/>
          <w:lang w:eastAsia="sr-Latn-CS"/>
        </w:rPr>
        <w:t xml:space="preserve"> </w:t>
      </w:r>
      <w:r w:rsidRPr="007C11C2">
        <w:rPr>
          <w:rFonts w:ascii="Verdana" w:hAnsi="Verdana" w:cs="Arial"/>
          <w:szCs w:val="22"/>
          <w:lang w:eastAsia="sr-Latn-CS"/>
        </w:rPr>
        <w:t xml:space="preserve">“.  </w:t>
      </w:r>
    </w:p>
    <w:p w14:paraId="6808D01A" w14:textId="77777777" w:rsidR="00C63E6A" w:rsidRPr="007C11C2" w:rsidRDefault="00C63E6A" w:rsidP="00C63E6A">
      <w:pPr>
        <w:jc w:val="both"/>
        <w:rPr>
          <w:rFonts w:ascii="Verdana" w:hAnsi="Verdana" w:cs="Arial"/>
          <w:szCs w:val="22"/>
          <w:lang w:eastAsia="sr-Latn-CS"/>
        </w:rPr>
      </w:pPr>
    </w:p>
    <w:p w14:paraId="352471C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 полеђини коверте обавезно навести назив, адресу, број телефона, факс и е-mail понуђача као и име особе за контакт.</w:t>
      </w:r>
    </w:p>
    <w:p w14:paraId="522CD0B4" w14:textId="77777777" w:rsidR="00C63E6A" w:rsidRPr="007C11C2" w:rsidRDefault="00C63E6A" w:rsidP="00C63E6A">
      <w:pPr>
        <w:jc w:val="both"/>
        <w:rPr>
          <w:rFonts w:ascii="Verdana" w:hAnsi="Verdana" w:cs="Arial"/>
          <w:szCs w:val="22"/>
          <w:lang w:eastAsia="sr-Latn-CS"/>
        </w:rPr>
      </w:pPr>
    </w:p>
    <w:p w14:paraId="1C4F7032"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Неблаговремене понуде Комисија за јавну набавку Наручиоца ће, по окончању поступка отварања понуда , вратити неотворене понуђачу са назнаком да су поднете неблаговремено.</w:t>
      </w:r>
    </w:p>
    <w:p w14:paraId="2E8FE9BC" w14:textId="77777777" w:rsidR="00C63E6A" w:rsidRPr="007C11C2" w:rsidRDefault="00C63E6A" w:rsidP="00C63E6A">
      <w:pPr>
        <w:jc w:val="both"/>
        <w:rPr>
          <w:rFonts w:ascii="Verdana" w:hAnsi="Verdana" w:cs="Arial"/>
          <w:szCs w:val="22"/>
          <w:lang w:eastAsia="sr-Latn-CS"/>
        </w:rPr>
      </w:pPr>
    </w:p>
    <w:p w14:paraId="62069448" w14:textId="77777777"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 xml:space="preserve">Отварање понуда </w:t>
      </w:r>
    </w:p>
    <w:p w14:paraId="317376D5" w14:textId="77777777" w:rsidR="00C63E6A" w:rsidRPr="007C11C2" w:rsidRDefault="00C63E6A" w:rsidP="00C63E6A">
      <w:pPr>
        <w:ind w:left="360"/>
        <w:jc w:val="both"/>
        <w:rPr>
          <w:rFonts w:ascii="Verdana" w:hAnsi="Verdana" w:cs="Arial"/>
          <w:b/>
          <w:szCs w:val="22"/>
          <w:lang w:eastAsia="sr-Latn-CS"/>
        </w:rPr>
      </w:pPr>
    </w:p>
    <w:p w14:paraId="35A299B4" w14:textId="034F84AF" w:rsidR="00C63E6A" w:rsidRDefault="00C63E6A" w:rsidP="00C63E6A">
      <w:pPr>
        <w:jc w:val="both"/>
        <w:rPr>
          <w:rFonts w:ascii="Verdana" w:hAnsi="Verdana" w:cs="Arial"/>
          <w:b/>
          <w:szCs w:val="22"/>
          <w:u w:val="single"/>
          <w:lang w:eastAsia="sr-Latn-CS"/>
        </w:rPr>
      </w:pPr>
      <w:r w:rsidRPr="007C11C2">
        <w:rPr>
          <w:rFonts w:ascii="Verdana" w:hAnsi="Verdana" w:cs="Arial"/>
          <w:szCs w:val="22"/>
          <w:lang w:eastAsia="sr-Latn-CS"/>
        </w:rPr>
        <w:t xml:space="preserve">Отварање понуда је јавно. Понуде ће се отварати дана </w:t>
      </w:r>
      <w:r w:rsidR="00920AE4">
        <w:rPr>
          <w:rFonts w:ascii="Verdana" w:hAnsi="Verdana" w:cs="Arial"/>
          <w:b/>
          <w:szCs w:val="22"/>
          <w:u w:val="single"/>
          <w:lang w:eastAsia="sr-Latn-CS"/>
        </w:rPr>
        <w:t>18.02.2019</w:t>
      </w:r>
      <w:r>
        <w:rPr>
          <w:rFonts w:ascii="Verdana" w:hAnsi="Verdana" w:cs="Arial"/>
          <w:b/>
          <w:szCs w:val="22"/>
          <w:u w:val="single"/>
          <w:lang w:eastAsia="sr-Latn-CS"/>
        </w:rPr>
        <w:t>.</w:t>
      </w:r>
      <w:r w:rsidRPr="003D3B5E">
        <w:rPr>
          <w:rFonts w:ascii="Verdana" w:hAnsi="Verdana" w:cs="Arial"/>
          <w:b/>
          <w:szCs w:val="22"/>
          <w:u w:val="single"/>
          <w:lang w:eastAsia="sr-Latn-CS"/>
        </w:rPr>
        <w:t xml:space="preserve"> године  у 11.00.</w:t>
      </w:r>
      <w:r>
        <w:rPr>
          <w:rFonts w:ascii="Verdana" w:hAnsi="Verdana" w:cs="Arial"/>
          <w:b/>
          <w:szCs w:val="22"/>
          <w:u w:val="single"/>
          <w:lang w:eastAsia="sr-Latn-CS"/>
        </w:rPr>
        <w:t xml:space="preserve"> часова.</w:t>
      </w:r>
    </w:p>
    <w:p w14:paraId="39EF5D7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14:paraId="2EE083BB" w14:textId="77777777" w:rsidR="00C63E6A" w:rsidRPr="007C11C2" w:rsidRDefault="00C63E6A" w:rsidP="00C63E6A">
      <w:pPr>
        <w:jc w:val="both"/>
        <w:rPr>
          <w:rFonts w:ascii="Verdana" w:hAnsi="Verdana" w:cs="Arial"/>
          <w:szCs w:val="22"/>
          <w:lang w:eastAsia="sr-Latn-CS"/>
        </w:rPr>
      </w:pPr>
    </w:p>
    <w:p w14:paraId="762A61F1"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14:paraId="52FC3F8E" w14:textId="77777777" w:rsidR="00C63E6A" w:rsidRPr="007C11C2" w:rsidRDefault="00C63E6A" w:rsidP="00C63E6A">
      <w:pPr>
        <w:ind w:left="360"/>
        <w:rPr>
          <w:rFonts w:ascii="Verdana" w:hAnsi="Verdana" w:cs="Arial"/>
          <w:b/>
          <w:szCs w:val="22"/>
          <w:lang w:eastAsia="sr-Latn-CS"/>
        </w:rPr>
      </w:pPr>
    </w:p>
    <w:p w14:paraId="321EFEB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Понуде у  морају бити у целини припремљене у складу са Законом о јавним набавкама</w:t>
      </w:r>
    </w:p>
    <w:p w14:paraId="6A1F2519"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(„Службени гласник РС“, број 124/2012,14/2015 и 68/2015), позивом за подношење понуда и конкурсном документацијом.</w:t>
      </w:r>
    </w:p>
    <w:p w14:paraId="47DF0FC4" w14:textId="77777777" w:rsidR="00C63E6A" w:rsidRPr="007C11C2" w:rsidRDefault="00C63E6A" w:rsidP="00C63E6A">
      <w:pPr>
        <w:tabs>
          <w:tab w:val="left" w:pos="0"/>
        </w:tabs>
        <w:jc w:val="both"/>
        <w:rPr>
          <w:rFonts w:ascii="Verdana" w:hAnsi="Verdana" w:cs="Arial"/>
          <w:szCs w:val="22"/>
          <w:lang w:eastAsia="sr-Latn-CS"/>
        </w:rPr>
      </w:pPr>
    </w:p>
    <w:p w14:paraId="536CAA51"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Понуда се сачињава у писаном облику или на рачунару, у једном примерку, подноси се непосредно или путем поште ,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читко – на рачунару или штампаним  словима, хемијском оловком, и  овлашћено лице понуђача исте потписује  и  печатом оверава.</w:t>
      </w:r>
    </w:p>
    <w:p w14:paraId="0ACED6A5" w14:textId="77777777" w:rsidR="00C63E6A" w:rsidRPr="007C11C2" w:rsidRDefault="00C63E6A" w:rsidP="00C63E6A">
      <w:pPr>
        <w:tabs>
          <w:tab w:val="left" w:pos="0"/>
        </w:tabs>
        <w:jc w:val="both"/>
        <w:rPr>
          <w:rFonts w:ascii="Verdana" w:hAnsi="Verdana" w:cs="Arial"/>
          <w:szCs w:val="22"/>
          <w:lang w:eastAsia="sr-Latn-CS"/>
        </w:rPr>
      </w:pPr>
    </w:p>
    <w:p w14:paraId="3C0D3D07" w14:textId="77777777" w:rsidR="00C63E6A" w:rsidRDefault="00C63E6A" w:rsidP="00C63E6A">
      <w:pPr>
        <w:tabs>
          <w:tab w:val="left" w:pos="0"/>
        </w:tabs>
        <w:jc w:val="both"/>
        <w:rPr>
          <w:rFonts w:ascii="Verdana" w:hAnsi="Verdana" w:cs="Arial"/>
          <w:szCs w:val="22"/>
          <w:lang w:eastAsia="sr-Latn-CS"/>
        </w:rPr>
      </w:pPr>
    </w:p>
    <w:p w14:paraId="62EAFB26" w14:textId="77777777" w:rsidR="00C63E6A" w:rsidRDefault="00C63E6A" w:rsidP="00C63E6A">
      <w:pPr>
        <w:tabs>
          <w:tab w:val="left" w:pos="0"/>
        </w:tabs>
        <w:jc w:val="both"/>
        <w:rPr>
          <w:rFonts w:ascii="Verdana" w:hAnsi="Verdana" w:cs="Arial"/>
          <w:szCs w:val="22"/>
          <w:lang w:eastAsia="sr-Latn-CS"/>
        </w:rPr>
      </w:pPr>
    </w:p>
    <w:p w14:paraId="6BB1D730" w14:textId="77777777" w:rsidR="00C63E6A" w:rsidRDefault="00C63E6A" w:rsidP="00C63E6A">
      <w:pPr>
        <w:tabs>
          <w:tab w:val="left" w:pos="0"/>
        </w:tabs>
        <w:jc w:val="both"/>
        <w:rPr>
          <w:rFonts w:ascii="Verdana" w:hAnsi="Verdana" w:cs="Arial"/>
          <w:szCs w:val="22"/>
          <w:lang w:eastAsia="sr-Latn-CS"/>
        </w:rPr>
      </w:pPr>
    </w:p>
    <w:p w14:paraId="4191A164" w14:textId="77777777" w:rsidR="00045AE3" w:rsidRDefault="00045AE3" w:rsidP="00C63E6A">
      <w:pPr>
        <w:tabs>
          <w:tab w:val="left" w:pos="0"/>
        </w:tabs>
        <w:jc w:val="both"/>
        <w:rPr>
          <w:rFonts w:ascii="Verdana" w:hAnsi="Verdana" w:cs="Arial"/>
          <w:szCs w:val="22"/>
          <w:lang w:eastAsia="sr-Latn-CS"/>
        </w:rPr>
      </w:pPr>
    </w:p>
    <w:p w14:paraId="0AE9551E" w14:textId="77777777" w:rsidR="00045AE3" w:rsidRDefault="00045AE3" w:rsidP="00C63E6A">
      <w:pPr>
        <w:tabs>
          <w:tab w:val="left" w:pos="0"/>
        </w:tabs>
        <w:jc w:val="both"/>
        <w:rPr>
          <w:rFonts w:ascii="Verdana" w:hAnsi="Verdana" w:cs="Arial"/>
          <w:szCs w:val="22"/>
          <w:lang w:eastAsia="sr-Latn-CS"/>
        </w:rPr>
      </w:pPr>
    </w:p>
    <w:p w14:paraId="20994C58" w14:textId="77777777" w:rsidR="00C63E6A" w:rsidRPr="007C11C2" w:rsidRDefault="00C63E6A" w:rsidP="00C63E6A">
      <w:pPr>
        <w:tabs>
          <w:tab w:val="left" w:pos="0"/>
        </w:tabs>
        <w:jc w:val="both"/>
        <w:rPr>
          <w:rFonts w:ascii="Verdana" w:hAnsi="Verdana" w:cs="Arial"/>
          <w:szCs w:val="22"/>
          <w:lang w:eastAsia="sr-Latn-CS"/>
        </w:rPr>
      </w:pPr>
    </w:p>
    <w:p w14:paraId="341281D8" w14:textId="77777777" w:rsidR="00C63E6A" w:rsidRPr="007C11C2" w:rsidRDefault="00C63E6A" w:rsidP="00C63E6A">
      <w:pPr>
        <w:tabs>
          <w:tab w:val="left" w:pos="0"/>
        </w:tabs>
        <w:jc w:val="both"/>
        <w:rPr>
          <w:rFonts w:ascii="Verdana" w:hAnsi="Verdana" w:cs="Arial"/>
          <w:szCs w:val="22"/>
          <w:lang w:eastAsia="sr-Latn-CS"/>
        </w:rPr>
      </w:pPr>
    </w:p>
    <w:p w14:paraId="450C05F3"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40102494" w14:textId="77777777" w:rsidTr="00C855B5">
        <w:tc>
          <w:tcPr>
            <w:tcW w:w="850" w:type="dxa"/>
          </w:tcPr>
          <w:p w14:paraId="794D03E1"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1A9ACF5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31BE6D4C" w14:textId="77777777" w:rsidTr="00C855B5">
        <w:tc>
          <w:tcPr>
            <w:tcW w:w="850" w:type="dxa"/>
          </w:tcPr>
          <w:p w14:paraId="4658068D"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3A001F52"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574DE6CA" w14:textId="77777777" w:rsidTr="00C855B5">
        <w:tc>
          <w:tcPr>
            <w:tcW w:w="850" w:type="dxa"/>
          </w:tcPr>
          <w:p w14:paraId="7173D4A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03B1CE8F"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додатних услова из члана  76. ЗЈН</w:t>
            </w:r>
          </w:p>
        </w:tc>
      </w:tr>
      <w:tr w:rsidR="00C63E6A" w:rsidRPr="007C11C2" w14:paraId="02A60BB0" w14:textId="77777777" w:rsidTr="00C855B5">
        <w:tc>
          <w:tcPr>
            <w:tcW w:w="850" w:type="dxa"/>
          </w:tcPr>
          <w:p w14:paraId="629BBEFA" w14:textId="77777777" w:rsidR="00C63E6A" w:rsidRPr="007C11C2" w:rsidRDefault="00C63E6A" w:rsidP="00C855B5">
            <w:pPr>
              <w:tabs>
                <w:tab w:val="left" w:pos="0"/>
              </w:tabs>
              <w:jc w:val="center"/>
              <w:rPr>
                <w:rFonts w:ascii="Verdana" w:hAnsi="Verdana" w:cs="Arial"/>
                <w:szCs w:val="22"/>
                <w:lang w:eastAsia="sr-Latn-CS"/>
              </w:rPr>
            </w:pPr>
          </w:p>
          <w:p w14:paraId="0BFA76BB"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22A9ABB8"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622D65C4"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362D27DC" w14:textId="77777777" w:rsidTr="00C855B5">
        <w:tc>
          <w:tcPr>
            <w:tcW w:w="850" w:type="dxa"/>
          </w:tcPr>
          <w:p w14:paraId="371B1F9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5.</w:t>
            </w:r>
          </w:p>
        </w:tc>
        <w:tc>
          <w:tcPr>
            <w:tcW w:w="7655" w:type="dxa"/>
          </w:tcPr>
          <w:p w14:paraId="2698276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564084D8" w14:textId="77777777" w:rsidTr="00C855B5">
        <w:tc>
          <w:tcPr>
            <w:tcW w:w="850" w:type="dxa"/>
          </w:tcPr>
          <w:p w14:paraId="7D5F03A7" w14:textId="77777777" w:rsidR="00C63E6A" w:rsidRPr="007C11C2" w:rsidRDefault="00C63E6A" w:rsidP="00C855B5">
            <w:pPr>
              <w:tabs>
                <w:tab w:val="left" w:pos="0"/>
              </w:tabs>
              <w:jc w:val="both"/>
              <w:rPr>
                <w:rFonts w:ascii="Verdana" w:hAnsi="Verdana" w:cs="Arial"/>
                <w:szCs w:val="22"/>
                <w:lang w:eastAsia="sr-Latn-CS"/>
              </w:rPr>
            </w:pPr>
          </w:p>
          <w:p w14:paraId="411C0A9D"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6.</w:t>
            </w:r>
          </w:p>
        </w:tc>
        <w:tc>
          <w:tcPr>
            <w:tcW w:w="7655" w:type="dxa"/>
          </w:tcPr>
          <w:p w14:paraId="6BD006EB"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26A6561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08DD3B55" w14:textId="77777777" w:rsidTr="00C855B5">
        <w:tc>
          <w:tcPr>
            <w:tcW w:w="850" w:type="dxa"/>
          </w:tcPr>
          <w:p w14:paraId="043534E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7.</w:t>
            </w:r>
          </w:p>
        </w:tc>
        <w:tc>
          <w:tcPr>
            <w:tcW w:w="7655" w:type="dxa"/>
          </w:tcPr>
          <w:p w14:paraId="083C3581"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62D856D2" w14:textId="77777777" w:rsidTr="00040BAA">
        <w:tc>
          <w:tcPr>
            <w:tcW w:w="850" w:type="dxa"/>
          </w:tcPr>
          <w:p w14:paraId="0ACFD22B"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8.</w:t>
            </w:r>
          </w:p>
        </w:tc>
        <w:tc>
          <w:tcPr>
            <w:tcW w:w="7655" w:type="dxa"/>
          </w:tcPr>
          <w:p w14:paraId="61BE7697"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r w:rsidR="00C63E6A" w:rsidRPr="007C11C2" w14:paraId="01C20C63" w14:textId="77777777" w:rsidTr="00C855B5">
        <w:tc>
          <w:tcPr>
            <w:tcW w:w="850" w:type="dxa"/>
          </w:tcPr>
          <w:p w14:paraId="2A39D877" w14:textId="0D1B435E" w:rsidR="00C63E6A" w:rsidRPr="007C11C2" w:rsidRDefault="00C63E6A" w:rsidP="00920AE4">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00920AE4">
              <w:rPr>
                <w:rFonts w:ascii="Verdana" w:hAnsi="Verdana" w:cs="Arial"/>
                <w:szCs w:val="22"/>
                <w:lang w:eastAsia="sr-Latn-CS"/>
              </w:rPr>
              <w:t>9</w:t>
            </w:r>
            <w:r w:rsidRPr="007C11C2">
              <w:rPr>
                <w:rFonts w:ascii="Verdana" w:hAnsi="Verdana" w:cs="Arial"/>
                <w:szCs w:val="22"/>
                <w:lang w:eastAsia="sr-Latn-CS"/>
              </w:rPr>
              <w:t>.</w:t>
            </w:r>
          </w:p>
        </w:tc>
        <w:tc>
          <w:tcPr>
            <w:tcW w:w="7655" w:type="dxa"/>
          </w:tcPr>
          <w:p w14:paraId="083203A2" w14:textId="582F4DCB" w:rsidR="00C63E6A" w:rsidRPr="007C11C2" w:rsidRDefault="00920AE4" w:rsidP="00C855B5">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bl>
    <w:p w14:paraId="0C61DDBA" w14:textId="77777777" w:rsidR="00C63E6A" w:rsidRPr="007C11C2" w:rsidRDefault="00C63E6A" w:rsidP="00C63E6A">
      <w:pPr>
        <w:tabs>
          <w:tab w:val="left" w:pos="0"/>
        </w:tabs>
        <w:jc w:val="both"/>
        <w:rPr>
          <w:rFonts w:ascii="Verdana" w:hAnsi="Verdana" w:cs="Arial"/>
          <w:szCs w:val="22"/>
          <w:lang w:eastAsia="sr-Latn-CS"/>
        </w:rPr>
      </w:pPr>
    </w:p>
    <w:p w14:paraId="2183DF0C" w14:textId="77777777" w:rsidR="00C63E6A" w:rsidRPr="007C11C2" w:rsidRDefault="00C63E6A" w:rsidP="00C63E6A">
      <w:pPr>
        <w:tabs>
          <w:tab w:val="left" w:pos="0"/>
        </w:tabs>
        <w:jc w:val="both"/>
        <w:rPr>
          <w:rFonts w:ascii="Verdana" w:hAnsi="Verdana" w:cs="Arial"/>
          <w:szCs w:val="22"/>
          <w:lang w:eastAsia="sr-Latn-CS"/>
        </w:rPr>
      </w:pPr>
    </w:p>
    <w:p w14:paraId="5B109BDA"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ПОДНОСИ ПОНУДУ СА ПОДИЗВОЂАЧЕМ  ДОСТАВЉА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6D0A50A6" w14:textId="77777777" w:rsidTr="00920AE4">
        <w:tc>
          <w:tcPr>
            <w:tcW w:w="850" w:type="dxa"/>
          </w:tcPr>
          <w:p w14:paraId="2737D63F"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2422FB2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6DF8FEC2" w14:textId="77777777" w:rsidTr="00920AE4">
        <w:tc>
          <w:tcPr>
            <w:tcW w:w="850" w:type="dxa"/>
          </w:tcPr>
          <w:p w14:paraId="3FC4DAB4"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7E070287"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356EE774" w14:textId="77777777" w:rsidTr="00920AE4">
        <w:tc>
          <w:tcPr>
            <w:tcW w:w="850" w:type="dxa"/>
          </w:tcPr>
          <w:p w14:paraId="04525323"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654C2687"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подизвођача</w:t>
            </w:r>
          </w:p>
        </w:tc>
      </w:tr>
      <w:tr w:rsidR="00C63E6A" w:rsidRPr="007C11C2" w14:paraId="640D5662" w14:textId="77777777" w:rsidTr="00920AE4">
        <w:tc>
          <w:tcPr>
            <w:tcW w:w="850" w:type="dxa"/>
          </w:tcPr>
          <w:p w14:paraId="7AB221E2"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1ECAC5A7"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обавезних и додатних услова из члана  76. ЗЈН</w:t>
            </w:r>
            <w:r w:rsidRPr="007C11C2">
              <w:rPr>
                <w:rFonts w:ascii="Verdana" w:hAnsi="Verdana"/>
              </w:rPr>
              <w:t xml:space="preserve"> </w:t>
            </w:r>
          </w:p>
        </w:tc>
      </w:tr>
      <w:tr w:rsidR="00C63E6A" w:rsidRPr="007C11C2" w14:paraId="79CB9C1F" w14:textId="77777777" w:rsidTr="00920AE4">
        <w:tc>
          <w:tcPr>
            <w:tcW w:w="850" w:type="dxa"/>
          </w:tcPr>
          <w:p w14:paraId="6EB7C8B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14:paraId="1B9BE987"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475A99D0"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2A8ACC26" w14:textId="77777777" w:rsidTr="00920AE4">
        <w:tc>
          <w:tcPr>
            <w:tcW w:w="850" w:type="dxa"/>
          </w:tcPr>
          <w:p w14:paraId="1331501E"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14:paraId="65DB564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65986CFE" w14:textId="77777777" w:rsidTr="00920AE4">
        <w:tc>
          <w:tcPr>
            <w:tcW w:w="850" w:type="dxa"/>
          </w:tcPr>
          <w:p w14:paraId="29C6912B"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14:paraId="41BBDD69"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5F29E73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00D74907" w14:textId="77777777" w:rsidTr="00920AE4">
        <w:tc>
          <w:tcPr>
            <w:tcW w:w="850" w:type="dxa"/>
          </w:tcPr>
          <w:p w14:paraId="239A2CB5"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6CB1ECD3"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5AAF68FD" w14:textId="77777777" w:rsidTr="00920AE4">
        <w:tc>
          <w:tcPr>
            <w:tcW w:w="850" w:type="dxa"/>
          </w:tcPr>
          <w:p w14:paraId="25C04B6E" w14:textId="77777777" w:rsidR="00920AE4" w:rsidRPr="007C11C2" w:rsidRDefault="00920AE4" w:rsidP="00040BA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Pr>
                <w:rFonts w:ascii="Verdana" w:hAnsi="Verdana" w:cs="Arial"/>
                <w:szCs w:val="22"/>
                <w:lang w:eastAsia="sr-Latn-CS"/>
              </w:rPr>
              <w:t>9</w:t>
            </w:r>
            <w:r w:rsidRPr="007C11C2">
              <w:rPr>
                <w:rFonts w:ascii="Verdana" w:hAnsi="Verdana" w:cs="Arial"/>
                <w:szCs w:val="22"/>
                <w:lang w:eastAsia="sr-Latn-CS"/>
              </w:rPr>
              <w:t>.</w:t>
            </w:r>
          </w:p>
        </w:tc>
        <w:tc>
          <w:tcPr>
            <w:tcW w:w="7655" w:type="dxa"/>
          </w:tcPr>
          <w:p w14:paraId="5D1A72B5" w14:textId="77777777"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14:paraId="1D31FEFA" w14:textId="77777777" w:rsidTr="00920AE4">
        <w:tc>
          <w:tcPr>
            <w:tcW w:w="850" w:type="dxa"/>
          </w:tcPr>
          <w:p w14:paraId="5E193415" w14:textId="5046BF58" w:rsidR="00C63E6A" w:rsidRPr="007C11C2" w:rsidRDefault="00920AE4" w:rsidP="00C855B5">
            <w:pPr>
              <w:tabs>
                <w:tab w:val="left" w:pos="0"/>
              </w:tabs>
              <w:jc w:val="center"/>
              <w:rPr>
                <w:rFonts w:ascii="Verdana" w:hAnsi="Verdana" w:cs="Arial"/>
                <w:szCs w:val="22"/>
                <w:lang w:eastAsia="sr-Latn-CS"/>
              </w:rPr>
            </w:pPr>
            <w:r>
              <w:rPr>
                <w:rFonts w:ascii="Verdana" w:hAnsi="Verdana" w:cs="Arial"/>
                <w:szCs w:val="22"/>
                <w:lang w:eastAsia="sr-Latn-CS"/>
              </w:rPr>
              <w:t>10.</w:t>
            </w:r>
          </w:p>
        </w:tc>
        <w:tc>
          <w:tcPr>
            <w:tcW w:w="7655" w:type="dxa"/>
          </w:tcPr>
          <w:p w14:paraId="07EFFFB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 xml:space="preserve"> Модел уговора</w:t>
            </w:r>
          </w:p>
        </w:tc>
      </w:tr>
    </w:tbl>
    <w:p w14:paraId="220F7B16" w14:textId="77777777" w:rsidR="00C63E6A" w:rsidRPr="007C11C2" w:rsidRDefault="00C63E6A" w:rsidP="00C63E6A">
      <w:pPr>
        <w:tabs>
          <w:tab w:val="left" w:pos="0"/>
        </w:tabs>
        <w:jc w:val="both"/>
        <w:rPr>
          <w:rFonts w:ascii="Verdana" w:hAnsi="Verdana" w:cs="Arial"/>
          <w:szCs w:val="22"/>
          <w:lang w:eastAsia="sr-Latn-CS"/>
        </w:rPr>
      </w:pPr>
    </w:p>
    <w:p w14:paraId="46F1D2A8" w14:textId="77777777" w:rsidR="00C63E6A" w:rsidRPr="007C11C2" w:rsidRDefault="00C63E6A" w:rsidP="00C63E6A">
      <w:pPr>
        <w:tabs>
          <w:tab w:val="left" w:pos="0"/>
        </w:tabs>
        <w:jc w:val="both"/>
        <w:rPr>
          <w:rFonts w:ascii="Verdana" w:hAnsi="Verdana" w:cs="Arial"/>
          <w:szCs w:val="22"/>
          <w:u w:val="single"/>
          <w:lang w:eastAsia="sr-Latn-CS"/>
        </w:rPr>
      </w:pPr>
    </w:p>
    <w:p w14:paraId="462B64CD"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ПОНУДУ ПОДНОСИ ГРУПА ПОНУЂАЧА-  ЗАЈЕДНИЧКА ПОНУДА:</w:t>
      </w:r>
    </w:p>
    <w:p w14:paraId="09C6EA49" w14:textId="77777777" w:rsidR="00C63E6A" w:rsidRPr="007C11C2" w:rsidRDefault="00C63E6A" w:rsidP="00C63E6A">
      <w:pPr>
        <w:tabs>
          <w:tab w:val="left" w:pos="0"/>
        </w:tabs>
        <w:jc w:val="both"/>
        <w:rPr>
          <w:rFonts w:ascii="Verdana" w:hAnsi="Verdana" w:cs="Arial"/>
          <w:szCs w:val="22"/>
          <w:lang w:eastAsia="sr-Latn-CS"/>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63E6A" w:rsidRPr="007C11C2" w14:paraId="2DBAD5E9" w14:textId="77777777" w:rsidTr="00920AE4">
        <w:tc>
          <w:tcPr>
            <w:tcW w:w="850" w:type="dxa"/>
          </w:tcPr>
          <w:p w14:paraId="2F16B5E2"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1.</w:t>
            </w:r>
          </w:p>
        </w:tc>
        <w:tc>
          <w:tcPr>
            <w:tcW w:w="7655" w:type="dxa"/>
          </w:tcPr>
          <w:p w14:paraId="154C5DE5"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понуде и табеларни део понуде спецификације</w:t>
            </w:r>
          </w:p>
        </w:tc>
      </w:tr>
      <w:tr w:rsidR="00C63E6A" w:rsidRPr="007C11C2" w14:paraId="1E3C4E52" w14:textId="77777777" w:rsidTr="00920AE4">
        <w:tc>
          <w:tcPr>
            <w:tcW w:w="850" w:type="dxa"/>
          </w:tcPr>
          <w:p w14:paraId="73AD1C90"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2.</w:t>
            </w:r>
          </w:p>
        </w:tc>
        <w:tc>
          <w:tcPr>
            <w:tcW w:w="7655" w:type="dxa"/>
          </w:tcPr>
          <w:p w14:paraId="532DC71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понуђача</w:t>
            </w:r>
          </w:p>
        </w:tc>
      </w:tr>
      <w:tr w:rsidR="00C63E6A" w:rsidRPr="007C11C2" w14:paraId="6E39EF23" w14:textId="77777777" w:rsidTr="00920AE4">
        <w:tc>
          <w:tcPr>
            <w:tcW w:w="850" w:type="dxa"/>
          </w:tcPr>
          <w:p w14:paraId="0A956EC4"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3.</w:t>
            </w:r>
          </w:p>
        </w:tc>
        <w:tc>
          <w:tcPr>
            <w:tcW w:w="7655" w:type="dxa"/>
          </w:tcPr>
          <w:p w14:paraId="21C719EA"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hAnsi="Verdana" w:cs="Arial"/>
                <w:szCs w:val="22"/>
                <w:lang w:eastAsia="sr-Latn-CS"/>
              </w:rPr>
              <w:t>Образац изјаве о испуњености услова из чл.75. .ЗЈН за чланове групе понуђача-члана групе понуђача</w:t>
            </w:r>
          </w:p>
        </w:tc>
      </w:tr>
      <w:tr w:rsidR="00C63E6A" w:rsidRPr="007C11C2" w14:paraId="7994C57D" w14:textId="77777777" w:rsidTr="00920AE4">
        <w:trPr>
          <w:trHeight w:val="316"/>
        </w:trPr>
        <w:tc>
          <w:tcPr>
            <w:tcW w:w="850" w:type="dxa"/>
          </w:tcPr>
          <w:p w14:paraId="3F97F658"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4.</w:t>
            </w:r>
          </w:p>
        </w:tc>
        <w:tc>
          <w:tcPr>
            <w:tcW w:w="7655" w:type="dxa"/>
          </w:tcPr>
          <w:p w14:paraId="43D265B6"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Доказе о испуњености обавезних и додатних услова из члана  76. ЗЈН</w:t>
            </w:r>
          </w:p>
        </w:tc>
      </w:tr>
      <w:tr w:rsidR="00C63E6A" w:rsidRPr="007C11C2" w14:paraId="36AAA93C" w14:textId="77777777" w:rsidTr="00920AE4">
        <w:tc>
          <w:tcPr>
            <w:tcW w:w="850" w:type="dxa"/>
          </w:tcPr>
          <w:p w14:paraId="5B694C76"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5.</w:t>
            </w:r>
          </w:p>
        </w:tc>
        <w:tc>
          <w:tcPr>
            <w:tcW w:w="7655" w:type="dxa"/>
          </w:tcPr>
          <w:p w14:paraId="71A7350A"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hAnsi="Verdana" w:cs="Arial"/>
                <w:szCs w:val="22"/>
                <w:lang w:eastAsia="sr-Latn-CS"/>
              </w:rPr>
              <w:t>Споразум групе понуђача о заједничком извршењу јавне набавке</w:t>
            </w:r>
          </w:p>
        </w:tc>
      </w:tr>
      <w:tr w:rsidR="00C63E6A" w:rsidRPr="007C11C2" w14:paraId="30AD4F98" w14:textId="77777777" w:rsidTr="00920AE4">
        <w:tc>
          <w:tcPr>
            <w:tcW w:w="850" w:type="dxa"/>
          </w:tcPr>
          <w:p w14:paraId="4C2B2C27" w14:textId="77777777" w:rsidR="00C63E6A" w:rsidRPr="007C11C2" w:rsidRDefault="00C63E6A" w:rsidP="00C855B5">
            <w:pPr>
              <w:tabs>
                <w:tab w:val="left" w:pos="0"/>
              </w:tabs>
              <w:jc w:val="center"/>
              <w:rPr>
                <w:rFonts w:ascii="Verdana" w:hAnsi="Verdana" w:cs="Arial"/>
                <w:szCs w:val="22"/>
                <w:lang w:eastAsia="sr-Latn-CS"/>
              </w:rPr>
            </w:pPr>
          </w:p>
          <w:p w14:paraId="2F49A757"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6.</w:t>
            </w:r>
          </w:p>
        </w:tc>
        <w:tc>
          <w:tcPr>
            <w:tcW w:w="7655" w:type="dxa"/>
          </w:tcPr>
          <w:p w14:paraId="37A57FE9"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трошкова припреме понуда</w:t>
            </w:r>
          </w:p>
          <w:p w14:paraId="6328D62C"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је понуђач имао трошкове наведене у обрасцу и ако тражи њихови надокнаду</w:t>
            </w:r>
          </w:p>
        </w:tc>
      </w:tr>
      <w:tr w:rsidR="00C63E6A" w:rsidRPr="007C11C2" w14:paraId="5C39D8B1" w14:textId="77777777" w:rsidTr="00920AE4">
        <w:tc>
          <w:tcPr>
            <w:tcW w:w="850" w:type="dxa"/>
          </w:tcPr>
          <w:p w14:paraId="03D34C7E"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7.</w:t>
            </w:r>
          </w:p>
        </w:tc>
        <w:tc>
          <w:tcPr>
            <w:tcW w:w="7655" w:type="dxa"/>
          </w:tcPr>
          <w:p w14:paraId="5C2A422E"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о независној понуди</w:t>
            </w:r>
          </w:p>
        </w:tc>
      </w:tr>
      <w:tr w:rsidR="00C63E6A" w:rsidRPr="007C11C2" w14:paraId="505D9E1C" w14:textId="77777777" w:rsidTr="00920AE4">
        <w:tc>
          <w:tcPr>
            <w:tcW w:w="850" w:type="dxa"/>
          </w:tcPr>
          <w:p w14:paraId="323AF36A"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8.</w:t>
            </w:r>
          </w:p>
        </w:tc>
        <w:tc>
          <w:tcPr>
            <w:tcW w:w="7655" w:type="dxa"/>
          </w:tcPr>
          <w:p w14:paraId="1A98FFAE" w14:textId="77777777" w:rsidR="00C63E6A" w:rsidRPr="007C11C2" w:rsidRDefault="00C63E6A" w:rsidP="00C855B5">
            <w:pPr>
              <w:autoSpaceDE w:val="0"/>
              <w:autoSpaceDN w:val="0"/>
              <w:adjustRightInd w:val="0"/>
              <w:rPr>
                <w:rFonts w:ascii="Verdana" w:eastAsia="Calibri" w:hAnsi="Verdana" w:cs="Arial"/>
                <w:szCs w:val="22"/>
              </w:rPr>
            </w:pPr>
            <w:r w:rsidRPr="007C11C2">
              <w:rPr>
                <w:rFonts w:ascii="Verdana" w:eastAsia="Calibri" w:hAnsi="Verdana" w:cs="Arial"/>
                <w:szCs w:val="22"/>
              </w:rPr>
              <w:t>Образац изјаве на основу чл.79. ст.9 ЗЈН</w:t>
            </w:r>
          </w:p>
          <w:p w14:paraId="7A956556"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*само ако понуђач има седиште у другој држави</w:t>
            </w:r>
          </w:p>
        </w:tc>
      </w:tr>
      <w:tr w:rsidR="00C63E6A" w:rsidRPr="007C11C2" w14:paraId="5F649BFB" w14:textId="77777777" w:rsidTr="00920AE4">
        <w:tc>
          <w:tcPr>
            <w:tcW w:w="850" w:type="dxa"/>
          </w:tcPr>
          <w:p w14:paraId="32877A67" w14:textId="77777777" w:rsidR="00C63E6A" w:rsidRPr="007C11C2" w:rsidRDefault="00C63E6A" w:rsidP="00C855B5">
            <w:pPr>
              <w:tabs>
                <w:tab w:val="left" w:pos="0"/>
              </w:tabs>
              <w:jc w:val="center"/>
              <w:rPr>
                <w:rFonts w:ascii="Verdana" w:hAnsi="Verdana" w:cs="Arial"/>
                <w:szCs w:val="22"/>
                <w:lang w:eastAsia="sr-Latn-CS"/>
              </w:rPr>
            </w:pPr>
            <w:r w:rsidRPr="007C11C2">
              <w:rPr>
                <w:rFonts w:ascii="Verdana" w:hAnsi="Verdana" w:cs="Arial"/>
                <w:szCs w:val="22"/>
                <w:lang w:eastAsia="sr-Latn-CS"/>
              </w:rPr>
              <w:t>9.</w:t>
            </w:r>
          </w:p>
        </w:tc>
        <w:tc>
          <w:tcPr>
            <w:tcW w:w="7655" w:type="dxa"/>
          </w:tcPr>
          <w:p w14:paraId="126FA048"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Образац изјаве на основу члана 75. став 2. ЗЈН</w:t>
            </w:r>
          </w:p>
        </w:tc>
      </w:tr>
      <w:tr w:rsidR="00920AE4" w:rsidRPr="007C11C2" w14:paraId="44F199FD" w14:textId="77777777" w:rsidTr="00920AE4">
        <w:tc>
          <w:tcPr>
            <w:tcW w:w="850" w:type="dxa"/>
          </w:tcPr>
          <w:p w14:paraId="45277C2B" w14:textId="16FFDF2B" w:rsidR="00920AE4" w:rsidRPr="007C11C2" w:rsidRDefault="00920AE4" w:rsidP="00920AE4">
            <w:pPr>
              <w:tabs>
                <w:tab w:val="left" w:pos="0"/>
              </w:tabs>
              <w:jc w:val="both"/>
              <w:rPr>
                <w:rFonts w:ascii="Verdana" w:hAnsi="Verdana" w:cs="Arial"/>
                <w:szCs w:val="22"/>
                <w:lang w:eastAsia="sr-Latn-CS"/>
              </w:rPr>
            </w:pPr>
            <w:r>
              <w:rPr>
                <w:rFonts w:ascii="Verdana" w:hAnsi="Verdana" w:cs="Arial"/>
                <w:szCs w:val="22"/>
                <w:lang w:eastAsia="sr-Latn-CS"/>
              </w:rPr>
              <w:t xml:space="preserve">  10</w:t>
            </w:r>
            <w:r w:rsidRPr="007C11C2">
              <w:rPr>
                <w:rFonts w:ascii="Verdana" w:hAnsi="Verdana" w:cs="Arial"/>
                <w:szCs w:val="22"/>
                <w:lang w:eastAsia="sr-Latn-CS"/>
              </w:rPr>
              <w:t>.</w:t>
            </w:r>
          </w:p>
        </w:tc>
        <w:tc>
          <w:tcPr>
            <w:tcW w:w="7655" w:type="dxa"/>
          </w:tcPr>
          <w:p w14:paraId="16D3585D" w14:textId="77777777" w:rsidR="00920AE4" w:rsidRPr="007C11C2" w:rsidRDefault="00920AE4" w:rsidP="00040BAA">
            <w:pPr>
              <w:tabs>
                <w:tab w:val="left" w:pos="0"/>
              </w:tabs>
              <w:jc w:val="both"/>
              <w:rPr>
                <w:rFonts w:ascii="Verdana" w:hAnsi="Verdana" w:cs="Arial"/>
                <w:szCs w:val="22"/>
                <w:lang w:eastAsia="sr-Latn-CS"/>
              </w:rPr>
            </w:pPr>
            <w:r>
              <w:rPr>
                <w:rFonts w:ascii="Verdana" w:eastAsia="Calibri" w:hAnsi="Verdana" w:cs="Arial"/>
                <w:szCs w:val="22"/>
              </w:rPr>
              <w:t>Образац структуре цене</w:t>
            </w:r>
          </w:p>
        </w:tc>
      </w:tr>
      <w:tr w:rsidR="00C63E6A" w:rsidRPr="007C11C2" w14:paraId="0A41FB4F" w14:textId="77777777" w:rsidTr="00920AE4">
        <w:tc>
          <w:tcPr>
            <w:tcW w:w="850" w:type="dxa"/>
          </w:tcPr>
          <w:p w14:paraId="31C0E45F" w14:textId="003DB821" w:rsidR="00C63E6A" w:rsidRPr="007C11C2" w:rsidRDefault="00C63E6A" w:rsidP="00920AE4">
            <w:pPr>
              <w:tabs>
                <w:tab w:val="left" w:pos="0"/>
              </w:tabs>
              <w:jc w:val="center"/>
              <w:rPr>
                <w:rFonts w:ascii="Verdana" w:hAnsi="Verdana" w:cs="Arial"/>
                <w:szCs w:val="22"/>
                <w:lang w:eastAsia="sr-Latn-CS"/>
              </w:rPr>
            </w:pPr>
            <w:r w:rsidRPr="007C11C2">
              <w:rPr>
                <w:rFonts w:ascii="Verdana" w:hAnsi="Verdana" w:cs="Arial"/>
                <w:szCs w:val="22"/>
                <w:lang w:eastAsia="sr-Latn-CS"/>
              </w:rPr>
              <w:t>1</w:t>
            </w:r>
            <w:r w:rsidR="00920AE4">
              <w:rPr>
                <w:rFonts w:ascii="Verdana" w:hAnsi="Verdana" w:cs="Arial"/>
                <w:szCs w:val="22"/>
                <w:lang w:eastAsia="sr-Latn-CS"/>
              </w:rPr>
              <w:t>1</w:t>
            </w:r>
            <w:r w:rsidRPr="007C11C2">
              <w:rPr>
                <w:rFonts w:ascii="Verdana" w:hAnsi="Verdana" w:cs="Arial"/>
                <w:szCs w:val="22"/>
                <w:lang w:eastAsia="sr-Latn-CS"/>
              </w:rPr>
              <w:t>.</w:t>
            </w:r>
          </w:p>
        </w:tc>
        <w:tc>
          <w:tcPr>
            <w:tcW w:w="7655" w:type="dxa"/>
          </w:tcPr>
          <w:p w14:paraId="5005D179" w14:textId="77777777" w:rsidR="00C63E6A" w:rsidRPr="007C11C2" w:rsidRDefault="00C63E6A" w:rsidP="00C855B5">
            <w:pPr>
              <w:tabs>
                <w:tab w:val="left" w:pos="0"/>
              </w:tabs>
              <w:jc w:val="both"/>
              <w:rPr>
                <w:rFonts w:ascii="Verdana" w:hAnsi="Verdana" w:cs="Arial"/>
                <w:szCs w:val="22"/>
                <w:lang w:eastAsia="sr-Latn-CS"/>
              </w:rPr>
            </w:pPr>
            <w:r w:rsidRPr="007C11C2">
              <w:rPr>
                <w:rFonts w:ascii="Verdana" w:eastAsia="Calibri" w:hAnsi="Verdana" w:cs="Arial"/>
                <w:szCs w:val="22"/>
              </w:rPr>
              <w:t>Модел уговора</w:t>
            </w:r>
          </w:p>
        </w:tc>
      </w:tr>
    </w:tbl>
    <w:p w14:paraId="227804DD" w14:textId="77777777" w:rsidR="00C63E6A" w:rsidRPr="007C11C2" w:rsidRDefault="00C63E6A" w:rsidP="00C63E6A">
      <w:pPr>
        <w:tabs>
          <w:tab w:val="left" w:pos="0"/>
        </w:tabs>
        <w:jc w:val="both"/>
        <w:rPr>
          <w:rFonts w:ascii="Verdana" w:hAnsi="Verdana" w:cs="Arial"/>
          <w:szCs w:val="22"/>
          <w:u w:val="single"/>
          <w:lang w:eastAsia="sr-Latn-CS"/>
        </w:rPr>
      </w:pPr>
    </w:p>
    <w:p w14:paraId="715F4994" w14:textId="77777777" w:rsidR="00C63E6A" w:rsidRPr="007C11C2" w:rsidRDefault="00C63E6A" w:rsidP="00C63E6A">
      <w:pPr>
        <w:tabs>
          <w:tab w:val="left" w:pos="0"/>
        </w:tabs>
        <w:ind w:left="720"/>
        <w:jc w:val="both"/>
        <w:rPr>
          <w:rFonts w:ascii="Verdana" w:hAnsi="Verdana" w:cs="Arial"/>
          <w:szCs w:val="22"/>
          <w:u w:val="single"/>
          <w:lang w:eastAsia="sr-Latn-CS"/>
        </w:rPr>
      </w:pPr>
      <w:r w:rsidRPr="007C11C2">
        <w:rPr>
          <w:rFonts w:ascii="Verdana" w:hAnsi="Verdana" w:cs="Arial"/>
          <w:szCs w:val="22"/>
          <w:u w:val="single"/>
          <w:lang w:eastAsia="sr-Latn-CS"/>
        </w:rPr>
        <w:t xml:space="preserve">Начин  попуњавања образаца датих  у  конкурсној  документацији: </w:t>
      </w:r>
    </w:p>
    <w:p w14:paraId="6F96B4EA" w14:textId="77777777" w:rsidR="00C63E6A" w:rsidRPr="007C11C2" w:rsidRDefault="00C63E6A" w:rsidP="00C63E6A">
      <w:pPr>
        <w:tabs>
          <w:tab w:val="left" w:pos="0"/>
        </w:tabs>
        <w:jc w:val="both"/>
        <w:rPr>
          <w:rFonts w:ascii="Verdana" w:hAnsi="Verdana" w:cs="Arial"/>
          <w:szCs w:val="22"/>
          <w:lang w:eastAsia="sr-Latn-CS"/>
        </w:rPr>
      </w:pPr>
    </w:p>
    <w:p w14:paraId="03A7627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14:paraId="4779CAB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lastRenderedPageBreak/>
        <w:t xml:space="preserve">          </w:t>
      </w:r>
    </w:p>
    <w:p w14:paraId="2661E97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Потписивањем понуде понуђач се у потпуности изјашњава да је у потпуности разумео  и прихватио све услове из конкурсне документације.</w:t>
      </w:r>
    </w:p>
    <w:p w14:paraId="582DB7BD"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r w:rsidRPr="007C11C2">
        <w:rPr>
          <w:rFonts w:ascii="Verdana" w:hAnsi="Verdana" w:cs="Arial"/>
          <w:i/>
          <w:szCs w:val="22"/>
          <w:lang w:eastAsia="sr-Latn-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14:paraId="6CEEA0C1"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1999F6D0"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429E5637" w14:textId="77777777" w:rsidR="00C63E6A" w:rsidRPr="007C11C2" w:rsidRDefault="00C63E6A" w:rsidP="00C63E6A">
      <w:pPr>
        <w:tabs>
          <w:tab w:val="left" w:pos="345"/>
        </w:tabs>
        <w:ind w:left="360"/>
        <w:rPr>
          <w:rFonts w:ascii="Verdana" w:hAnsi="Verdana" w:cs="Arial"/>
          <w:b/>
          <w:szCs w:val="22"/>
          <w:lang w:eastAsia="sr-Latn-CS"/>
        </w:rPr>
      </w:pPr>
    </w:p>
    <w:p w14:paraId="4F5E4EDA"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Ова набавка није обликована у више посебних истоврсних целина (партија).</w:t>
      </w:r>
    </w:p>
    <w:p w14:paraId="7003D6FC"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5E5B80EC"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могућности подношења</w:t>
      </w:r>
      <w:r w:rsidRPr="007C11C2">
        <w:rPr>
          <w:rFonts w:ascii="Verdana" w:hAnsi="Verdana" w:cs="Arial"/>
          <w:szCs w:val="22"/>
          <w:lang w:eastAsia="sr-Latn-CS"/>
        </w:rPr>
        <w:t xml:space="preserve"> </w:t>
      </w:r>
      <w:r w:rsidRPr="007C11C2">
        <w:rPr>
          <w:rFonts w:ascii="Verdana" w:hAnsi="Verdana" w:cs="Arial"/>
          <w:b/>
          <w:szCs w:val="22"/>
          <w:lang w:eastAsia="sr-Latn-CS"/>
        </w:rPr>
        <w:t xml:space="preserve">понуда са варијантама, уколико је подношење   такве понуде дозвољено </w:t>
      </w:r>
    </w:p>
    <w:p w14:paraId="776DD5D7" w14:textId="77777777" w:rsidR="00C63E6A" w:rsidRPr="007C11C2" w:rsidRDefault="00C63E6A" w:rsidP="00C63E6A">
      <w:pPr>
        <w:ind w:left="360"/>
        <w:rPr>
          <w:rFonts w:ascii="Verdana" w:hAnsi="Verdana" w:cs="Arial"/>
          <w:b/>
          <w:szCs w:val="22"/>
          <w:lang w:eastAsia="sr-Latn-CS"/>
        </w:rPr>
      </w:pPr>
    </w:p>
    <w:p w14:paraId="4BB19FD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Нису дозвољене понуде са варијантама. Никакав предлог у том погледу неће бити размотрен.</w:t>
      </w:r>
    </w:p>
    <w:p w14:paraId="784D521E" w14:textId="77777777" w:rsidR="00C63E6A" w:rsidRPr="007C11C2" w:rsidRDefault="00C63E6A" w:rsidP="00C63E6A">
      <w:pPr>
        <w:tabs>
          <w:tab w:val="left" w:pos="345"/>
        </w:tabs>
        <w:ind w:left="705"/>
        <w:rPr>
          <w:rFonts w:ascii="Verdana" w:hAnsi="Verdana"/>
          <w:szCs w:val="22"/>
          <w:lang w:eastAsia="sr-Latn-CS"/>
        </w:rPr>
      </w:pPr>
    </w:p>
    <w:p w14:paraId="49543B63"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Начин измене, допуне и опозива понуде у смислу члана 87. став 6. Закона</w:t>
      </w:r>
    </w:p>
    <w:p w14:paraId="3F7733C9" w14:textId="77777777" w:rsidR="00C63E6A" w:rsidRPr="007C11C2" w:rsidRDefault="00C63E6A" w:rsidP="00C63E6A">
      <w:pPr>
        <w:autoSpaceDE w:val="0"/>
        <w:autoSpaceDN w:val="0"/>
        <w:adjustRightInd w:val="0"/>
        <w:jc w:val="both"/>
        <w:rPr>
          <w:rFonts w:ascii="Verdana" w:hAnsi="Verdana" w:cs="Arial"/>
          <w:szCs w:val="22"/>
          <w:lang w:eastAsia="sr-Latn-RS"/>
        </w:rPr>
      </w:pPr>
    </w:p>
    <w:p w14:paraId="5B0A724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измени, допуни или опозове своју понуду писаним обавештењем пре истека рока за подношење понуда.</w:t>
      </w:r>
    </w:p>
    <w:p w14:paraId="3ACFA401" w14:textId="77777777" w:rsidR="00C63E6A"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Измену, допуну или опозив понуде треба доставити на адресу Наручиоца:</w:t>
      </w:r>
    </w:p>
    <w:p w14:paraId="4AD37E66" w14:textId="77777777" w:rsidR="00C63E6A" w:rsidRPr="007C11C2" w:rsidRDefault="00C63E6A" w:rsidP="00C63E6A">
      <w:pPr>
        <w:autoSpaceDE w:val="0"/>
        <w:autoSpaceDN w:val="0"/>
        <w:adjustRightInd w:val="0"/>
        <w:jc w:val="both"/>
        <w:rPr>
          <w:rFonts w:ascii="Verdana" w:hAnsi="Verdana" w:cs="Arial"/>
          <w:szCs w:val="22"/>
          <w:lang w:eastAsia="sr-Latn-RS"/>
        </w:rPr>
      </w:pPr>
    </w:p>
    <w:p w14:paraId="2EA4E633"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ЈП „Завод за урбанизам Војводине“</w:t>
      </w:r>
    </w:p>
    <w:p w14:paraId="071FEF86"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Нови Сад</w:t>
      </w:r>
    </w:p>
    <w:p w14:paraId="6F34959C" w14:textId="77777777" w:rsidR="00C63E6A"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Железничка 6/</w:t>
      </w:r>
      <w:r w:rsidRPr="007C11C2">
        <w:rPr>
          <w:rFonts w:ascii="Verdana" w:hAnsi="Verdana" w:cs="Arial"/>
          <w:szCs w:val="22"/>
          <w:lang w:val="sr-Latn-RS" w:eastAsia="sr-Latn-RS"/>
        </w:rPr>
        <w:t>III</w:t>
      </w:r>
    </w:p>
    <w:p w14:paraId="4F5C68C6" w14:textId="77777777" w:rsidR="00C63E6A" w:rsidRPr="00842E9F" w:rsidRDefault="00C63E6A" w:rsidP="00C63E6A">
      <w:pPr>
        <w:autoSpaceDE w:val="0"/>
        <w:autoSpaceDN w:val="0"/>
        <w:adjustRightInd w:val="0"/>
        <w:jc w:val="both"/>
        <w:rPr>
          <w:rFonts w:ascii="Verdana" w:hAnsi="Verdana" w:cs="Arial"/>
          <w:i/>
          <w:iCs/>
          <w:szCs w:val="22"/>
          <w:lang w:eastAsia="sr-Latn-RS"/>
        </w:rPr>
      </w:pPr>
    </w:p>
    <w:p w14:paraId="272C4B5F"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са назнаком:</w:t>
      </w:r>
    </w:p>
    <w:p w14:paraId="69545460" w14:textId="0A1F781B"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Измена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val="sr-Cyrl-CS" w:eastAsia="sr-Latn-RS"/>
        </w:rPr>
        <w:t>ЈНМВ-1/01-299</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6335D10C" w14:textId="24610B59"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Допуна понуде за јавну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eastAsia="sr-Latn-RS"/>
        </w:rPr>
        <w:t xml:space="preserve">- НЕ ОТВАРАТИ” </w:t>
      </w:r>
      <w:r w:rsidRPr="007C11C2">
        <w:rPr>
          <w:rFonts w:ascii="Verdana" w:hAnsi="Verdana" w:cs="Arial"/>
          <w:szCs w:val="22"/>
          <w:lang w:eastAsia="sr-Latn-RS"/>
        </w:rPr>
        <w:t>или</w:t>
      </w:r>
    </w:p>
    <w:p w14:paraId="22A1A1F6" w14:textId="3C393402"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Опозив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val="sr-Cyrl-CS" w:eastAsia="sr-Latn-RS"/>
        </w:rPr>
        <w:t>-</w:t>
      </w:r>
      <w:r w:rsidRPr="007C11C2">
        <w:rPr>
          <w:rFonts w:ascii="Verdana" w:hAnsi="Verdana" w:cs="Arial"/>
          <w:bCs/>
          <w:szCs w:val="22"/>
          <w:lang w:eastAsia="sr-Latn-RS"/>
        </w:rPr>
        <w:t xml:space="preserve">НЕ ОТВАРАТИ” </w:t>
      </w:r>
      <w:r w:rsidRPr="007C11C2">
        <w:rPr>
          <w:rFonts w:ascii="Verdana" w:hAnsi="Verdana" w:cs="Arial"/>
          <w:szCs w:val="22"/>
          <w:lang w:eastAsia="sr-Latn-RS"/>
        </w:rPr>
        <w:t>или</w:t>
      </w:r>
    </w:p>
    <w:p w14:paraId="2DCF23B9" w14:textId="32A770AD" w:rsidR="00C63E6A" w:rsidRPr="007C11C2" w:rsidRDefault="00C63E6A" w:rsidP="00C63E6A">
      <w:pPr>
        <w:autoSpaceDE w:val="0"/>
        <w:autoSpaceDN w:val="0"/>
        <w:adjustRightInd w:val="0"/>
        <w:jc w:val="both"/>
        <w:rPr>
          <w:rFonts w:ascii="Verdana" w:hAnsi="Verdana" w:cs="Arial"/>
          <w:bCs/>
          <w:szCs w:val="22"/>
          <w:lang w:eastAsia="sr-Latn-RS"/>
        </w:rPr>
      </w:pPr>
      <w:r w:rsidRPr="007C11C2">
        <w:rPr>
          <w:rFonts w:ascii="Verdana" w:hAnsi="Verdana" w:cs="Arial"/>
          <w:szCs w:val="22"/>
          <w:lang w:eastAsia="sr-Latn-RS"/>
        </w:rPr>
        <w:t>- „</w:t>
      </w:r>
      <w:r w:rsidRPr="007C11C2">
        <w:rPr>
          <w:rFonts w:ascii="Verdana" w:hAnsi="Verdana" w:cs="Arial"/>
          <w:bCs/>
          <w:szCs w:val="22"/>
          <w:lang w:eastAsia="sr-Latn-RS"/>
        </w:rPr>
        <w:t xml:space="preserve">Измена и допуна понуде за набавку </w:t>
      </w:r>
      <w:r w:rsidR="00763995">
        <w:rPr>
          <w:rFonts w:ascii="Verdana" w:hAnsi="Verdana" w:cs="Arial"/>
          <w:bCs/>
          <w:szCs w:val="22"/>
          <w:lang w:eastAsia="sr-Latn-RS"/>
        </w:rPr>
        <w:t>рачунарске опреме</w:t>
      </w:r>
      <w:r>
        <w:rPr>
          <w:rFonts w:ascii="Verdana" w:hAnsi="Verdana" w:cs="Arial"/>
          <w:bCs/>
          <w:szCs w:val="22"/>
          <w:lang w:eastAsia="sr-Latn-RS"/>
        </w:rPr>
        <w:t xml:space="preserve"> </w:t>
      </w:r>
      <w:r w:rsidR="00763995">
        <w:rPr>
          <w:rFonts w:ascii="Verdana" w:hAnsi="Verdana" w:cs="Arial"/>
          <w:bCs/>
          <w:szCs w:val="22"/>
          <w:lang w:eastAsia="sr-Latn-RS"/>
        </w:rPr>
        <w:t xml:space="preserve"> </w:t>
      </w:r>
      <w:r w:rsidRPr="007C11C2">
        <w:rPr>
          <w:rFonts w:ascii="Verdana" w:hAnsi="Verdana" w:cs="Arial"/>
          <w:bCs/>
          <w:szCs w:val="22"/>
          <w:lang w:eastAsia="sr-Latn-RS"/>
        </w:rPr>
        <w:t xml:space="preserve">, број: </w:t>
      </w:r>
      <w:r w:rsidR="004830E9">
        <w:rPr>
          <w:rFonts w:ascii="Verdana" w:hAnsi="Verdana" w:cs="Arial"/>
          <w:bCs/>
          <w:szCs w:val="22"/>
          <w:lang w:eastAsia="sr-Latn-RS"/>
        </w:rPr>
        <w:t>ЈНМВ-1/01-299</w:t>
      </w:r>
      <w:r w:rsidRPr="007C11C2">
        <w:rPr>
          <w:rFonts w:ascii="Verdana" w:hAnsi="Verdana" w:cs="Arial"/>
          <w:bCs/>
          <w:szCs w:val="22"/>
          <w:lang w:eastAsia="sr-Latn-RS"/>
        </w:rPr>
        <w:t xml:space="preserve"> – НЕ ОТВАРАТИ”.</w:t>
      </w:r>
    </w:p>
    <w:p w14:paraId="7E9A4360" w14:textId="77777777" w:rsidR="00C63E6A" w:rsidRPr="007C11C2" w:rsidRDefault="00C63E6A" w:rsidP="00C63E6A">
      <w:pPr>
        <w:autoSpaceDE w:val="0"/>
        <w:autoSpaceDN w:val="0"/>
        <w:adjustRightInd w:val="0"/>
        <w:ind w:left="720"/>
        <w:jc w:val="both"/>
        <w:rPr>
          <w:rFonts w:ascii="Verdana" w:hAnsi="Verdana" w:cs="Arial"/>
          <w:szCs w:val="22"/>
          <w:lang w:eastAsia="sr-Latn-RS"/>
        </w:rPr>
      </w:pPr>
    </w:p>
    <w:p w14:paraId="7F17AB8A"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1CBC1A" w14:textId="77777777" w:rsidR="00C63E6A" w:rsidRPr="007C11C2" w:rsidRDefault="00C63E6A" w:rsidP="00C63E6A">
      <w:pPr>
        <w:autoSpaceDE w:val="0"/>
        <w:autoSpaceDN w:val="0"/>
        <w:adjustRightInd w:val="0"/>
        <w:jc w:val="both"/>
        <w:rPr>
          <w:rFonts w:ascii="Verdana" w:hAnsi="Verdana" w:cs="Arial"/>
          <w:szCs w:val="22"/>
          <w:lang w:eastAsia="sr-Latn-RS"/>
        </w:rPr>
      </w:pPr>
    </w:p>
    <w:p w14:paraId="4B690BB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 истеку рока за подношење понуда понуђач не може да повуче нити да мења своју понуду.</w:t>
      </w:r>
    </w:p>
    <w:p w14:paraId="17F4006B"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Уколико се измена понуде односи на понуђену цену, цена мора бити изражена у динарском износу, а не у процентима. </w:t>
      </w:r>
    </w:p>
    <w:p w14:paraId="06C0C98A" w14:textId="77777777" w:rsidR="00C63E6A" w:rsidRPr="007C11C2" w:rsidRDefault="00C63E6A" w:rsidP="00C63E6A">
      <w:pPr>
        <w:tabs>
          <w:tab w:val="left" w:pos="345"/>
        </w:tabs>
        <w:jc w:val="both"/>
        <w:rPr>
          <w:rFonts w:ascii="Verdana" w:hAnsi="Verdana" w:cs="Arial"/>
          <w:szCs w:val="22"/>
          <w:lang w:eastAsia="sr-Latn-CS"/>
        </w:rPr>
      </w:pPr>
      <w:r>
        <w:rPr>
          <w:rFonts w:ascii="Verdana" w:hAnsi="Verdana" w:cs="Arial"/>
          <w:szCs w:val="22"/>
          <w:lang w:eastAsia="sr-Latn-CS"/>
        </w:rPr>
        <w:t xml:space="preserve">  </w:t>
      </w:r>
    </w:p>
    <w:p w14:paraId="2D005D3E"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205F083" w14:textId="77777777" w:rsidR="00C63E6A" w:rsidRPr="007C11C2" w:rsidRDefault="00C63E6A" w:rsidP="00C63E6A">
      <w:pPr>
        <w:rPr>
          <w:rFonts w:ascii="Verdana" w:hAnsi="Verdana" w:cs="Arial"/>
          <w:b/>
          <w:szCs w:val="22"/>
          <w:lang w:eastAsia="sr-Latn-CS"/>
        </w:rPr>
      </w:pPr>
    </w:p>
    <w:p w14:paraId="38E89507"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Понуђач може да поднесе само једну понуду.</w:t>
      </w:r>
    </w:p>
    <w:p w14:paraId="4DA9F34E" w14:textId="51BCB1AC" w:rsidR="00C63E6A" w:rsidRPr="007C11C2" w:rsidRDefault="00C63E6A" w:rsidP="00C63E6A">
      <w:pPr>
        <w:jc w:val="both"/>
        <w:rPr>
          <w:rFonts w:ascii="Verdana" w:hAnsi="Verdana" w:cs="Arial"/>
          <w:b/>
          <w:szCs w:val="22"/>
          <w:lang w:eastAsia="sr-Latn-CS"/>
        </w:rPr>
      </w:pPr>
      <w:r w:rsidRPr="007C11C2">
        <w:rPr>
          <w:rFonts w:ascii="Verdana" w:hAnsi="Verdana" w:cs="Arial"/>
          <w:szCs w:val="22"/>
          <w:lang w:eastAsia="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BE7C5F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ће одбити све понуде које су поднете супротно забрани из претходног става ове подтачке (став 4. члан 87.ЗЈН).</w:t>
      </w:r>
    </w:p>
    <w:p w14:paraId="55A1506B" w14:textId="4EF8FE42" w:rsidR="00C63E6A" w:rsidRPr="007C11C2" w:rsidRDefault="00C63E6A" w:rsidP="00C63E6A">
      <w:pPr>
        <w:tabs>
          <w:tab w:val="left" w:pos="345"/>
        </w:tabs>
        <w:jc w:val="both"/>
        <w:rPr>
          <w:rFonts w:ascii="Verdana" w:hAnsi="Verdana" w:cs="Arial"/>
          <w:szCs w:val="22"/>
          <w:lang w:eastAsia="sr-Latn-CS"/>
        </w:rPr>
      </w:pPr>
    </w:p>
    <w:p w14:paraId="2896F69C"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lastRenderedPageBreak/>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14:paraId="427F7B10" w14:textId="77777777" w:rsidR="00C63E6A" w:rsidRPr="007C11C2" w:rsidRDefault="00C63E6A" w:rsidP="00C63E6A">
      <w:pPr>
        <w:rPr>
          <w:rFonts w:ascii="Verdana" w:hAnsi="Verdana" w:cs="Arial"/>
          <w:b/>
          <w:szCs w:val="22"/>
          <w:lang w:eastAsia="sr-Latn-CS"/>
        </w:rPr>
      </w:pPr>
    </w:p>
    <w:p w14:paraId="2FA0FE17" w14:textId="36E895DA"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w:t>
      </w:r>
      <w:r w:rsidR="008668B2">
        <w:rPr>
          <w:rFonts w:ascii="Verdana" w:hAnsi="Verdana" w:cs="Arial"/>
          <w:szCs w:val="22"/>
          <w:lang w:eastAsia="sr-Latn-CS"/>
        </w:rPr>
        <w:t>вршити прекo</w:t>
      </w:r>
      <w:r w:rsidRPr="007C11C2">
        <w:rPr>
          <w:rFonts w:ascii="Verdana" w:hAnsi="Verdana" w:cs="Arial"/>
          <w:szCs w:val="22"/>
          <w:lang w:eastAsia="sr-Latn-CS"/>
        </w:rPr>
        <w:t xml:space="preserve"> подизвођача. </w:t>
      </w:r>
    </w:p>
    <w:p w14:paraId="4E4073B3" w14:textId="77777777" w:rsidR="00C63E6A" w:rsidRPr="007C11C2" w:rsidRDefault="00C63E6A" w:rsidP="00C63E6A">
      <w:pPr>
        <w:tabs>
          <w:tab w:val="left" w:pos="345"/>
        </w:tabs>
        <w:jc w:val="both"/>
        <w:rPr>
          <w:rFonts w:ascii="Verdana" w:hAnsi="Verdana" w:cs="Arial"/>
          <w:szCs w:val="22"/>
          <w:lang w:eastAsia="sr-Latn-CS"/>
        </w:rPr>
      </w:pPr>
    </w:p>
    <w:p w14:paraId="19A36E79" w14:textId="3B664842"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w:t>
      </w:r>
      <w:r w:rsidR="008668B2">
        <w:rPr>
          <w:rFonts w:ascii="Verdana" w:hAnsi="Verdana" w:cs="Arial"/>
          <w:szCs w:val="22"/>
          <w:lang w:eastAsia="sr-Latn-CS"/>
        </w:rPr>
        <w:t>чен између наручиоца и понуђача</w:t>
      </w:r>
      <w:r w:rsidRPr="007C11C2">
        <w:rPr>
          <w:rFonts w:ascii="Verdana" w:hAnsi="Verdana" w:cs="Arial"/>
          <w:szCs w:val="22"/>
          <w:lang w:eastAsia="sr-Latn-CS"/>
        </w:rPr>
        <w:t>, тај подизвођач ће бити наведен у уговору о јавној набавци.</w:t>
      </w:r>
    </w:p>
    <w:p w14:paraId="2DD1E6A2" w14:textId="77777777" w:rsidR="00C63E6A" w:rsidRPr="007C11C2" w:rsidRDefault="00C63E6A" w:rsidP="00C63E6A">
      <w:pPr>
        <w:tabs>
          <w:tab w:val="left" w:pos="345"/>
        </w:tabs>
        <w:jc w:val="both"/>
        <w:rPr>
          <w:rFonts w:ascii="Verdana" w:hAnsi="Verdana" w:cs="Arial"/>
          <w:szCs w:val="22"/>
          <w:lang w:eastAsia="sr-Latn-CS"/>
        </w:rPr>
      </w:pPr>
    </w:p>
    <w:p w14:paraId="6889A40C" w14:textId="77777777" w:rsidR="00C63E6A" w:rsidRPr="007C11C2" w:rsidRDefault="00C63E6A" w:rsidP="00C63E6A">
      <w:pPr>
        <w:tabs>
          <w:tab w:val="left" w:pos="345"/>
        </w:tabs>
        <w:jc w:val="both"/>
        <w:rPr>
          <w:rFonts w:ascii="Verdana" w:hAnsi="Verdana" w:cs="Arial"/>
          <w:b/>
          <w:szCs w:val="22"/>
          <w:lang w:eastAsia="sr-Latn-CS"/>
        </w:rPr>
      </w:pPr>
      <w:r w:rsidRPr="007C11C2">
        <w:rPr>
          <w:rFonts w:ascii="Verdana" w:hAnsi="Verdana" w:cs="Arial"/>
          <w:b/>
          <w:szCs w:val="22"/>
          <w:lang w:eastAsia="sr-Latn-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14:paraId="0367605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 је дужан да наручиоцу, на његов захтев, омогући приступ код подизвођача, ради утврђивања испуњености  условa.</w:t>
      </w:r>
    </w:p>
    <w:p w14:paraId="2FE7A66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14:paraId="64E6704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76DADCD" w14:textId="77777777" w:rsidR="00C63E6A" w:rsidRPr="007C11C2" w:rsidRDefault="00C63E6A" w:rsidP="00C63E6A">
      <w:pPr>
        <w:tabs>
          <w:tab w:val="left" w:pos="345"/>
        </w:tabs>
        <w:jc w:val="both"/>
        <w:rPr>
          <w:rFonts w:ascii="Verdana" w:hAnsi="Verdana" w:cs="Arial"/>
          <w:szCs w:val="22"/>
          <w:lang w:eastAsia="sr-Latn-CS"/>
        </w:rPr>
      </w:pPr>
    </w:p>
    <w:p w14:paraId="45B18E27"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47A75199" w14:textId="77777777" w:rsidR="00C63E6A" w:rsidRPr="007C11C2" w:rsidRDefault="00C63E6A" w:rsidP="00C63E6A">
      <w:pPr>
        <w:jc w:val="both"/>
        <w:rPr>
          <w:rFonts w:ascii="Verdana" w:hAnsi="Verdana" w:cs="Arial"/>
          <w:b/>
          <w:szCs w:val="22"/>
          <w:lang w:eastAsia="sr-Latn-CS"/>
        </w:rPr>
      </w:pPr>
    </w:p>
    <w:p w14:paraId="78F235D7"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Понуду може поднети група понуђача.</w:t>
      </w:r>
    </w:p>
    <w:p w14:paraId="7F088272"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Уколико понуду подноси група понуђача, у Обрасцу понуде навести све   учеснике у заједничкој понуди.</w:t>
      </w:r>
    </w:p>
    <w:p w14:paraId="04814DAC" w14:textId="51464DCE"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Сваки понуђач из групе понуђача мора да испуни  обавезне услове из члана 75. став 1. тач. 1) до 4) ЗЈН, а додатне услове из члана 76.</w:t>
      </w:r>
      <w:r w:rsidR="003C291F">
        <w:rPr>
          <w:rFonts w:ascii="Verdana" w:hAnsi="Verdana" w:cs="Arial"/>
          <w:szCs w:val="22"/>
          <w:lang w:eastAsia="sr-Latn-CS"/>
        </w:rPr>
        <w:t xml:space="preserve"> </w:t>
      </w:r>
      <w:r w:rsidRPr="007C11C2">
        <w:rPr>
          <w:rFonts w:ascii="Verdana" w:hAnsi="Verdana" w:cs="Arial"/>
          <w:szCs w:val="22"/>
          <w:lang w:eastAsia="sr-Latn-CS"/>
        </w:rPr>
        <w:t xml:space="preserve">ЗЈН чланови групе понуђача испуњавају заједно. </w:t>
      </w:r>
    </w:p>
    <w:p w14:paraId="6F8D7581"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Понуђачи који поднесу заједничку понуду одговарају неограничено солидарно према Наручиоцу.</w:t>
      </w:r>
    </w:p>
    <w:p w14:paraId="20E1D4A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
    <w:p w14:paraId="12A77E4F" w14:textId="1123BCB1"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складу са чланом 81.</w:t>
      </w:r>
      <w:r w:rsidR="003C291F">
        <w:rPr>
          <w:rFonts w:ascii="Verdana" w:hAnsi="Verdana" w:cs="Arial"/>
          <w:szCs w:val="22"/>
          <w:lang w:eastAsia="sr-Latn-CS"/>
        </w:rPr>
        <w:t xml:space="preserve"> </w:t>
      </w:r>
      <w:r w:rsidRPr="007C11C2">
        <w:rPr>
          <w:rFonts w:ascii="Verdana" w:hAnsi="Verdana" w:cs="Arial"/>
          <w:szCs w:val="22"/>
          <w:lang w:eastAsia="sr-Latn-CS"/>
        </w:rPr>
        <w:t xml:space="preserve">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7C11C2">
        <w:rPr>
          <w:rFonts w:ascii="Verdana" w:hAnsi="Verdana" w:cs="Arial"/>
          <w:b/>
          <w:szCs w:val="22"/>
          <w:lang w:eastAsia="sr-Latn-CS"/>
        </w:rPr>
        <w:t>(Споразум о заједничком извршењу јавне набавке</w:t>
      </w:r>
      <w:r w:rsidRPr="007C11C2">
        <w:rPr>
          <w:rFonts w:ascii="Verdana" w:hAnsi="Verdana" w:cs="Arial"/>
          <w:szCs w:val="22"/>
          <w:lang w:eastAsia="sr-Latn-CS"/>
        </w:rPr>
        <w:t>), а који обавезно садржи податке о:</w:t>
      </w:r>
    </w:p>
    <w:p w14:paraId="3EA5514D" w14:textId="77777777"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14:paraId="672CBE14" w14:textId="77777777" w:rsidR="00C63E6A" w:rsidRPr="007C11C2" w:rsidRDefault="00C63E6A" w:rsidP="004B6F8D">
      <w:pPr>
        <w:numPr>
          <w:ilvl w:val="0"/>
          <w:numId w:val="16"/>
        </w:numPr>
        <w:tabs>
          <w:tab w:val="left" w:pos="345"/>
        </w:tabs>
        <w:jc w:val="both"/>
        <w:rPr>
          <w:rFonts w:ascii="Verdana" w:hAnsi="Verdana" w:cs="Arial"/>
          <w:szCs w:val="22"/>
          <w:lang w:eastAsia="sr-Latn-CS"/>
        </w:rPr>
      </w:pPr>
      <w:r w:rsidRPr="007C11C2">
        <w:rPr>
          <w:rFonts w:ascii="Verdana" w:hAnsi="Verdana" w:cs="Arial"/>
          <w:szCs w:val="22"/>
          <w:lang w:eastAsia="sr-Latn-CS"/>
        </w:rPr>
        <w:t xml:space="preserve">опис послова сваког од понуђача из групе понуђача у извршењу уговора </w:t>
      </w:r>
    </w:p>
    <w:p w14:paraId="3A84ED91" w14:textId="77777777" w:rsidR="00C63E6A" w:rsidRPr="007C11C2" w:rsidRDefault="00C63E6A" w:rsidP="00C63E6A">
      <w:pPr>
        <w:tabs>
          <w:tab w:val="left" w:pos="345"/>
        </w:tabs>
        <w:jc w:val="both"/>
        <w:rPr>
          <w:rFonts w:ascii="Verdana" w:hAnsi="Verdana" w:cs="Arial"/>
          <w:szCs w:val="22"/>
          <w:lang w:eastAsia="sr-Latn-CS"/>
        </w:rPr>
      </w:pPr>
    </w:p>
    <w:p w14:paraId="189AA786" w14:textId="77777777"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14:paraId="00197CFA" w14:textId="77777777" w:rsidR="00C63E6A" w:rsidRPr="007C11C2" w:rsidRDefault="00C63E6A" w:rsidP="00C63E6A">
      <w:pPr>
        <w:tabs>
          <w:tab w:val="left" w:pos="345"/>
        </w:tabs>
        <w:ind w:left="345"/>
        <w:rPr>
          <w:rFonts w:ascii="Verdana" w:hAnsi="Verdana" w:cs="Arial"/>
          <w:b/>
          <w:szCs w:val="22"/>
          <w:highlight w:val="yellow"/>
          <w:lang w:eastAsia="sr-Latn-CS"/>
        </w:rPr>
      </w:pPr>
    </w:p>
    <w:p w14:paraId="6CDC2642" w14:textId="77777777" w:rsidR="00C63E6A" w:rsidRPr="007C11C2" w:rsidRDefault="00C63E6A" w:rsidP="00C63E6A">
      <w:pPr>
        <w:tabs>
          <w:tab w:val="left" w:pos="345"/>
        </w:tabs>
        <w:ind w:left="705"/>
        <w:rPr>
          <w:rFonts w:ascii="Verdana" w:hAnsi="Verdana" w:cs="Arial"/>
          <w:szCs w:val="22"/>
          <w:u w:val="single"/>
          <w:lang w:eastAsia="sr-Latn-CS"/>
        </w:rPr>
      </w:pPr>
      <w:r w:rsidRPr="007C11C2">
        <w:rPr>
          <w:rFonts w:ascii="Verdana" w:hAnsi="Verdana" w:cs="Arial"/>
          <w:szCs w:val="22"/>
          <w:lang w:eastAsia="sr-Latn-CS"/>
        </w:rPr>
        <w:t>11.1.</w:t>
      </w:r>
      <w:r w:rsidRPr="007C11C2">
        <w:rPr>
          <w:rFonts w:ascii="Verdana" w:hAnsi="Verdana" w:cs="Arial"/>
          <w:b/>
          <w:szCs w:val="22"/>
          <w:lang w:eastAsia="sr-Latn-CS"/>
        </w:rPr>
        <w:t xml:space="preserve"> </w:t>
      </w:r>
      <w:r w:rsidRPr="007C11C2">
        <w:rPr>
          <w:rFonts w:ascii="Verdana" w:hAnsi="Verdana" w:cs="Arial"/>
          <w:szCs w:val="22"/>
          <w:u w:val="single"/>
          <w:lang w:eastAsia="sr-Latn-CS"/>
        </w:rPr>
        <w:t xml:space="preserve">Захтеви у погледу начина и услова плаћања </w:t>
      </w:r>
    </w:p>
    <w:p w14:paraId="54B4AEF5" w14:textId="77777777" w:rsidR="00C63E6A" w:rsidRPr="007C11C2" w:rsidRDefault="00C63E6A" w:rsidP="00C63E6A">
      <w:pPr>
        <w:tabs>
          <w:tab w:val="left" w:pos="798"/>
        </w:tabs>
        <w:jc w:val="both"/>
        <w:rPr>
          <w:rFonts w:ascii="Verdana" w:hAnsi="Verdana" w:cs="Arial"/>
          <w:b/>
          <w:szCs w:val="22"/>
          <w:lang w:eastAsia="sr-Latn-RS"/>
        </w:rPr>
      </w:pPr>
      <w:r w:rsidRPr="007C11C2">
        <w:rPr>
          <w:rFonts w:ascii="Verdana" w:hAnsi="Verdana" w:cs="Arial"/>
          <w:b/>
          <w:szCs w:val="22"/>
          <w:lang w:eastAsia="sr-Latn-RS"/>
        </w:rPr>
        <w:tab/>
      </w:r>
    </w:p>
    <w:p w14:paraId="32A8D395" w14:textId="77777777" w:rsidR="00C63E6A" w:rsidRPr="007C11C2" w:rsidRDefault="00C63E6A" w:rsidP="00C63E6A">
      <w:pPr>
        <w:tabs>
          <w:tab w:val="left" w:pos="798"/>
        </w:tabs>
        <w:jc w:val="both"/>
        <w:rPr>
          <w:rFonts w:ascii="Verdana" w:hAnsi="Verdana" w:cs="Arial"/>
          <w:b/>
          <w:szCs w:val="22"/>
          <w:lang w:eastAsia="sr-Latn-RS"/>
        </w:rPr>
      </w:pPr>
      <w:r w:rsidRPr="007C11C2">
        <w:rPr>
          <w:rFonts w:ascii="Verdana" w:hAnsi="Verdana" w:cs="Arial"/>
          <w:b/>
          <w:szCs w:val="22"/>
          <w:lang w:eastAsia="sr-Latn-CS"/>
        </w:rPr>
        <w:lastRenderedPageBreak/>
        <w:t>Начин  плаћања:</w:t>
      </w:r>
      <w:r w:rsidRPr="007C11C2">
        <w:rPr>
          <w:rFonts w:ascii="Verdana" w:hAnsi="Verdana" w:cs="Arial"/>
          <w:szCs w:val="22"/>
          <w:lang w:eastAsia="sr-Latn-CS"/>
        </w:rPr>
        <w:t xml:space="preserve"> </w:t>
      </w:r>
      <w:r w:rsidRPr="007C11C2">
        <w:rPr>
          <w:rFonts w:ascii="Verdana" w:hAnsi="Verdana" w:cs="Arial"/>
          <w:szCs w:val="22"/>
          <w:lang w:eastAsia="sr-Latn-RS"/>
        </w:rPr>
        <w:t>вирмански, на рачун понуђача.</w:t>
      </w:r>
    </w:p>
    <w:p w14:paraId="11C9C829" w14:textId="77777777" w:rsidR="00C63E6A" w:rsidRPr="007C11C2" w:rsidRDefault="00C63E6A" w:rsidP="00C63E6A">
      <w:pPr>
        <w:tabs>
          <w:tab w:val="num" w:pos="720"/>
        </w:tabs>
        <w:jc w:val="both"/>
        <w:rPr>
          <w:rFonts w:ascii="Verdana" w:hAnsi="Verdana" w:cs="Arial"/>
          <w:szCs w:val="22"/>
          <w:lang w:val="sr-Cyrl-CS" w:eastAsia="sr-Latn-CS"/>
        </w:rPr>
      </w:pPr>
      <w:r w:rsidRPr="007C11C2">
        <w:rPr>
          <w:rFonts w:ascii="Verdana" w:hAnsi="Verdana" w:cs="Arial"/>
          <w:szCs w:val="22"/>
          <w:lang w:eastAsia="sr-Latn-CS"/>
        </w:rPr>
        <w:t xml:space="preserve">Понуђачима </w:t>
      </w:r>
      <w:r w:rsidRPr="007C11C2">
        <w:rPr>
          <w:rFonts w:ascii="Verdana" w:hAnsi="Verdana" w:cs="Arial"/>
          <w:szCs w:val="22"/>
          <w:lang w:val="sr-Cyrl-CS" w:eastAsia="sr-Latn-CS"/>
        </w:rPr>
        <w:t>ни</w:t>
      </w:r>
      <w:r w:rsidRPr="007C11C2">
        <w:rPr>
          <w:rFonts w:ascii="Verdana" w:hAnsi="Verdana" w:cs="Arial"/>
          <w:szCs w:val="22"/>
          <w:lang w:eastAsia="sr-Latn-CS"/>
        </w:rPr>
        <w:t>је дозвољено да захтевају авансно плаћање</w:t>
      </w:r>
      <w:r w:rsidRPr="007C11C2">
        <w:rPr>
          <w:rFonts w:ascii="Verdana" w:hAnsi="Verdana" w:cs="Arial"/>
          <w:szCs w:val="22"/>
          <w:lang w:val="sr-Cyrl-CS" w:eastAsia="sr-Latn-CS"/>
        </w:rPr>
        <w:t>.</w:t>
      </w:r>
    </w:p>
    <w:p w14:paraId="051075E2"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 xml:space="preserve">            </w:t>
      </w:r>
    </w:p>
    <w:p w14:paraId="6387204A"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b/>
          <w:szCs w:val="22"/>
          <w:lang w:eastAsia="sr-Latn-RS"/>
        </w:rPr>
        <w:t>Рок плаћања</w:t>
      </w:r>
      <w:r w:rsidRPr="007C11C2">
        <w:rPr>
          <w:rFonts w:ascii="Verdana" w:hAnsi="Verdana" w:cs="Arial"/>
          <w:szCs w:val="22"/>
          <w:lang w:eastAsia="sr-Latn-RS"/>
        </w:rPr>
        <w:t xml:space="preserve"> је до  45 дана од дана пријема</w:t>
      </w:r>
      <w:r w:rsidRPr="007C11C2">
        <w:rPr>
          <w:rFonts w:ascii="Verdana" w:hAnsi="Verdana" w:cs="Arial"/>
          <w:b/>
          <w:bCs/>
          <w:szCs w:val="22"/>
          <w:lang w:eastAsia="sr-Latn-RS"/>
        </w:rPr>
        <w:t xml:space="preserve"> </w:t>
      </w:r>
      <w:r w:rsidRPr="007C11C2">
        <w:rPr>
          <w:rFonts w:ascii="Verdana" w:hAnsi="Verdana" w:cs="Arial"/>
          <w:szCs w:val="22"/>
          <w:lang w:eastAsia="sr-Latn-RS"/>
        </w:rPr>
        <w:t>рачуна.</w:t>
      </w:r>
    </w:p>
    <w:p w14:paraId="51EE91C5" w14:textId="77777777" w:rsidR="00C63E6A" w:rsidRPr="007C11C2" w:rsidRDefault="00C63E6A" w:rsidP="00C63E6A">
      <w:pPr>
        <w:tabs>
          <w:tab w:val="num" w:pos="720"/>
        </w:tabs>
        <w:jc w:val="both"/>
        <w:rPr>
          <w:rFonts w:ascii="Verdana" w:hAnsi="Verdana" w:cs="Arial"/>
          <w:b/>
          <w:szCs w:val="22"/>
          <w:lang w:eastAsia="sr-Latn-CS"/>
        </w:rPr>
      </w:pPr>
    </w:p>
    <w:p w14:paraId="485B1911" w14:textId="688994A2" w:rsidR="00C63E6A" w:rsidRPr="007C11C2" w:rsidRDefault="00C63E6A" w:rsidP="00C63E6A">
      <w:pPr>
        <w:autoSpaceDE w:val="0"/>
        <w:autoSpaceDN w:val="0"/>
        <w:adjustRightInd w:val="0"/>
        <w:jc w:val="both"/>
        <w:rPr>
          <w:rFonts w:ascii="Verdana" w:hAnsi="Verdana" w:cs="Arial"/>
          <w:szCs w:val="22"/>
          <w:lang w:val="sr-Cyrl-CS" w:eastAsia="sr-Latn-CS"/>
        </w:rPr>
      </w:pPr>
      <w:r w:rsidRPr="007C11C2">
        <w:rPr>
          <w:rFonts w:ascii="Verdana" w:hAnsi="Verdana" w:cs="Arial"/>
          <w:b/>
          <w:szCs w:val="22"/>
          <w:lang w:eastAsia="sr-Latn-CS"/>
        </w:rPr>
        <w:t xml:space="preserve">Рок за </w:t>
      </w:r>
      <w:r w:rsidRPr="007C11C2">
        <w:rPr>
          <w:rFonts w:ascii="Verdana" w:hAnsi="Verdana" w:cs="Arial"/>
          <w:b/>
          <w:szCs w:val="22"/>
          <w:lang w:val="sr-Cyrl-CS" w:eastAsia="sr-Latn-CS"/>
        </w:rPr>
        <w:t>испоруку</w:t>
      </w:r>
      <w:r w:rsidRPr="007C11C2">
        <w:rPr>
          <w:rFonts w:ascii="Verdana" w:hAnsi="Verdana" w:cs="Arial"/>
          <w:szCs w:val="22"/>
          <w:lang w:eastAsia="sr-Latn-CS"/>
        </w:rPr>
        <w:t xml:space="preserve"> </w:t>
      </w:r>
      <w:r w:rsidRPr="007C11C2">
        <w:rPr>
          <w:rFonts w:ascii="Verdana" w:hAnsi="Verdana" w:cs="Arial"/>
          <w:b/>
          <w:szCs w:val="22"/>
          <w:lang w:eastAsia="sr-Latn-CS"/>
        </w:rPr>
        <w:t>:</w:t>
      </w:r>
      <w:r w:rsidRPr="007C11C2">
        <w:rPr>
          <w:rFonts w:ascii="Verdana" w:hAnsi="Verdana" w:cs="Arial"/>
          <w:szCs w:val="22"/>
          <w:lang w:eastAsia="sr-Latn-CS"/>
        </w:rPr>
        <w:t xml:space="preserve"> </w:t>
      </w:r>
      <w:r w:rsidRPr="007C11C2">
        <w:rPr>
          <w:rFonts w:ascii="Verdana" w:hAnsi="Verdana" w:cs="Arial"/>
          <w:szCs w:val="22"/>
          <w:lang w:val="sr-Cyrl-CS" w:eastAsia="sr-Latn-RS"/>
        </w:rPr>
        <w:t xml:space="preserve">максимум </w:t>
      </w:r>
      <w:r w:rsidR="003C291F">
        <w:rPr>
          <w:rFonts w:ascii="Verdana" w:hAnsi="Verdana" w:cs="Arial"/>
          <w:szCs w:val="22"/>
          <w:lang w:val="sr-Cyrl-CS" w:eastAsia="sr-Latn-RS"/>
        </w:rPr>
        <w:t>3</w:t>
      </w:r>
      <w:r w:rsidR="00455B09">
        <w:rPr>
          <w:rFonts w:ascii="Verdana" w:hAnsi="Verdana" w:cs="Arial"/>
          <w:szCs w:val="22"/>
          <w:lang w:val="sr-Cyrl-CS" w:eastAsia="sr-Latn-RS"/>
        </w:rPr>
        <w:t>0</w:t>
      </w:r>
      <w:r w:rsidRPr="007C11C2">
        <w:rPr>
          <w:rFonts w:ascii="Verdana" w:hAnsi="Verdana" w:cs="Arial"/>
          <w:szCs w:val="22"/>
          <w:lang w:val="sr-Cyrl-CS" w:eastAsia="sr-Latn-RS"/>
        </w:rPr>
        <w:t xml:space="preserve"> </w:t>
      </w:r>
      <w:r w:rsidR="00455B09">
        <w:rPr>
          <w:rFonts w:ascii="Verdana" w:hAnsi="Verdana" w:cs="Arial"/>
          <w:szCs w:val="22"/>
          <w:lang w:val="sr-Cyrl-CS" w:eastAsia="sr-Latn-RS"/>
        </w:rPr>
        <w:t>дана</w:t>
      </w:r>
      <w:r w:rsidRPr="007C11C2">
        <w:rPr>
          <w:rFonts w:ascii="Verdana" w:hAnsi="Verdana" w:cs="Arial"/>
          <w:szCs w:val="22"/>
          <w:lang w:val="sr-Cyrl-CS" w:eastAsia="sr-Latn-RS"/>
        </w:rPr>
        <w:t xml:space="preserve"> од тренутка </w:t>
      </w:r>
      <w:r w:rsidR="00455B09">
        <w:rPr>
          <w:rFonts w:ascii="Verdana" w:hAnsi="Verdana" w:cs="Arial"/>
          <w:szCs w:val="22"/>
          <w:lang w:val="sr-Cyrl-CS" w:eastAsia="sr-Latn-RS"/>
        </w:rPr>
        <w:t>потписивања уговора</w:t>
      </w:r>
      <w:r w:rsidRPr="007C11C2">
        <w:rPr>
          <w:rFonts w:ascii="Verdana" w:hAnsi="Verdana" w:cs="Arial"/>
          <w:szCs w:val="22"/>
          <w:lang w:val="sr-Cyrl-CS" w:eastAsia="sr-Latn-RS"/>
        </w:rPr>
        <w:t>.</w:t>
      </w:r>
    </w:p>
    <w:p w14:paraId="69DD8D98" w14:textId="77777777" w:rsidR="00C63E6A" w:rsidRPr="007C11C2" w:rsidRDefault="00C63E6A" w:rsidP="00C63E6A">
      <w:pPr>
        <w:tabs>
          <w:tab w:val="num" w:pos="720"/>
        </w:tabs>
        <w:jc w:val="both"/>
        <w:rPr>
          <w:rFonts w:ascii="Verdana" w:hAnsi="Verdana" w:cs="Arial"/>
          <w:b/>
          <w:szCs w:val="22"/>
          <w:lang w:eastAsia="sr-Latn-CS"/>
        </w:rPr>
      </w:pPr>
    </w:p>
    <w:p w14:paraId="738DFA0D" w14:textId="77777777" w:rsidR="00C63E6A" w:rsidRPr="007C11C2" w:rsidRDefault="00C63E6A" w:rsidP="00C63E6A">
      <w:pPr>
        <w:tabs>
          <w:tab w:val="left" w:pos="345"/>
        </w:tabs>
        <w:rPr>
          <w:rFonts w:ascii="Verdana" w:hAnsi="Verdana" w:cs="Arial"/>
          <w:szCs w:val="22"/>
          <w:u w:val="single"/>
          <w:lang w:eastAsia="sr-Latn-CS"/>
        </w:rPr>
      </w:pPr>
      <w:r w:rsidRPr="007C11C2">
        <w:rPr>
          <w:rFonts w:ascii="Verdana" w:hAnsi="Verdana" w:cs="Arial"/>
          <w:szCs w:val="22"/>
          <w:lang w:eastAsia="sr-Latn-CS"/>
        </w:rPr>
        <w:t xml:space="preserve">           11.2.</w:t>
      </w:r>
      <w:r w:rsidRPr="007C11C2">
        <w:rPr>
          <w:rFonts w:ascii="Verdana" w:hAnsi="Verdana" w:cs="Arial"/>
          <w:szCs w:val="22"/>
          <w:u w:val="single"/>
          <w:lang w:eastAsia="sr-Latn-CS"/>
        </w:rPr>
        <w:t xml:space="preserve"> Захтеви у погледу рока важења понуда</w:t>
      </w:r>
    </w:p>
    <w:p w14:paraId="28BEABE7" w14:textId="77777777" w:rsidR="00C63E6A" w:rsidRPr="007C11C2" w:rsidRDefault="00C63E6A" w:rsidP="00C63E6A">
      <w:pPr>
        <w:tabs>
          <w:tab w:val="left" w:pos="345"/>
        </w:tabs>
        <w:rPr>
          <w:rFonts w:ascii="Verdana" w:hAnsi="Verdana" w:cs="Arial"/>
          <w:szCs w:val="22"/>
          <w:u w:val="single"/>
          <w:lang w:eastAsia="sr-Latn-CS"/>
        </w:rPr>
      </w:pPr>
    </w:p>
    <w:p w14:paraId="35D5750A"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Рок важења понуде не може бити краћи од 30 дана од дана отварања понуда.</w:t>
      </w:r>
    </w:p>
    <w:p w14:paraId="58F7DC5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У случају истека рока важења понуде, наручилац је дужан да у писаном  облику затражи од понуђача продужење рока важења понуде.</w:t>
      </w:r>
    </w:p>
    <w:p w14:paraId="37CD0266"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Понуђач који прихвати захтев за продужење рока важења понуде не може мењати понуду.</w:t>
      </w:r>
    </w:p>
    <w:p w14:paraId="4EE1C225" w14:textId="77777777" w:rsidR="00C63E6A" w:rsidRPr="007C11C2" w:rsidRDefault="00C63E6A" w:rsidP="00C63E6A">
      <w:pPr>
        <w:tabs>
          <w:tab w:val="left" w:pos="345"/>
        </w:tabs>
        <w:rPr>
          <w:rFonts w:ascii="Verdana" w:hAnsi="Verdana" w:cs="Arial"/>
          <w:szCs w:val="22"/>
          <w:lang w:eastAsia="sr-Latn-CS"/>
        </w:rPr>
      </w:pPr>
      <w:r w:rsidRPr="007C11C2">
        <w:rPr>
          <w:rFonts w:ascii="Verdana" w:hAnsi="Verdana" w:cs="Arial"/>
          <w:szCs w:val="22"/>
          <w:lang w:eastAsia="sr-Latn-CS"/>
        </w:rPr>
        <w:t xml:space="preserve">                     </w:t>
      </w:r>
    </w:p>
    <w:p w14:paraId="45E1DD08" w14:textId="77777777" w:rsidR="00C63E6A" w:rsidRPr="007C11C2" w:rsidRDefault="00C63E6A" w:rsidP="00C63E6A">
      <w:pPr>
        <w:tabs>
          <w:tab w:val="left" w:pos="345"/>
        </w:tabs>
        <w:ind w:left="705"/>
        <w:jc w:val="both"/>
        <w:rPr>
          <w:rFonts w:ascii="Verdana" w:hAnsi="Verdana" w:cs="Arial"/>
          <w:szCs w:val="22"/>
          <w:u w:val="single"/>
          <w:lang w:eastAsia="sr-Latn-CS"/>
        </w:rPr>
      </w:pPr>
      <w:r w:rsidRPr="007C11C2">
        <w:rPr>
          <w:rFonts w:ascii="Verdana" w:hAnsi="Verdana" w:cs="Arial"/>
          <w:szCs w:val="22"/>
          <w:lang w:eastAsia="sr-Latn-CS"/>
        </w:rPr>
        <w:t xml:space="preserve">11.3. </w:t>
      </w:r>
      <w:r w:rsidRPr="007C11C2">
        <w:rPr>
          <w:rFonts w:ascii="Verdana" w:hAnsi="Verdana" w:cs="Arial"/>
          <w:szCs w:val="22"/>
          <w:u w:val="single"/>
          <w:lang w:eastAsia="sr-Latn-CS"/>
        </w:rPr>
        <w:t>Трошкови припремања понуде</w:t>
      </w:r>
    </w:p>
    <w:p w14:paraId="04E962B6" w14:textId="77777777" w:rsidR="00C63E6A" w:rsidRPr="007C11C2" w:rsidRDefault="00C63E6A" w:rsidP="00C63E6A">
      <w:pPr>
        <w:tabs>
          <w:tab w:val="left" w:pos="345"/>
        </w:tabs>
        <w:ind w:left="705"/>
        <w:jc w:val="both"/>
        <w:rPr>
          <w:rFonts w:ascii="Verdana" w:hAnsi="Verdana" w:cs="Arial"/>
          <w:szCs w:val="22"/>
          <w:lang w:eastAsia="sr-Latn-CS"/>
        </w:rPr>
      </w:pPr>
    </w:p>
    <w:p w14:paraId="087C9BB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Понуђач може да у оквиру понуде достави укупан износ и структуру трошкова </w:t>
      </w:r>
    </w:p>
    <w:p w14:paraId="2F6D71ED"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припремања понуде.</w:t>
      </w:r>
    </w:p>
    <w:p w14:paraId="14B8536A"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Трошкове припремања и подношења понуде сноси искључиво понуђач и не може тражити од Наручиоца накнаду трошкова.</w:t>
      </w:r>
    </w:p>
    <w:p w14:paraId="7E64B37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14:paraId="7845D1A4" w14:textId="77777777" w:rsidR="00C63E6A" w:rsidRPr="007C11C2" w:rsidRDefault="00C63E6A" w:rsidP="00C63E6A">
      <w:pPr>
        <w:tabs>
          <w:tab w:val="left" w:pos="345"/>
        </w:tabs>
        <w:rPr>
          <w:rFonts w:ascii="Verdana" w:hAnsi="Verdana" w:cs="Arial"/>
          <w:szCs w:val="22"/>
          <w:lang w:eastAsia="sr-Latn-CS"/>
        </w:rPr>
      </w:pPr>
    </w:p>
    <w:p w14:paraId="298872B2"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Валута и начин на који мора да буде наведена и изражена цена у понуди.</w:t>
      </w:r>
    </w:p>
    <w:p w14:paraId="72A4E2B7" w14:textId="77777777" w:rsidR="00C63E6A" w:rsidRPr="007C11C2" w:rsidRDefault="00C63E6A" w:rsidP="00C63E6A">
      <w:pPr>
        <w:tabs>
          <w:tab w:val="left" w:pos="345"/>
        </w:tabs>
        <w:jc w:val="both"/>
        <w:rPr>
          <w:rFonts w:ascii="Verdana" w:hAnsi="Verdana" w:cs="Arial"/>
          <w:szCs w:val="22"/>
          <w:lang w:eastAsia="sr-Latn-CS"/>
        </w:rPr>
      </w:pPr>
    </w:p>
    <w:p w14:paraId="3A9A6E5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u w:val="single"/>
          <w:lang w:eastAsia="sr-Latn-CS"/>
        </w:rPr>
        <w:t>Валута:</w:t>
      </w:r>
      <w:r w:rsidRPr="007C11C2">
        <w:rPr>
          <w:rFonts w:ascii="Verdana" w:hAnsi="Verdana" w:cs="Arial"/>
          <w:szCs w:val="22"/>
          <w:lang w:eastAsia="sr-Latn-CS"/>
        </w:rPr>
        <w:t xml:space="preserve"> Вредност се у поступку јавне набавке исказује у динарима.</w:t>
      </w:r>
    </w:p>
    <w:p w14:paraId="51878347" w14:textId="77777777" w:rsidR="00C63E6A" w:rsidRPr="007C11C2" w:rsidRDefault="00C63E6A" w:rsidP="00C63E6A">
      <w:pPr>
        <w:tabs>
          <w:tab w:val="left" w:pos="345"/>
        </w:tabs>
        <w:jc w:val="both"/>
        <w:rPr>
          <w:rFonts w:ascii="Verdana" w:hAnsi="Verdana" w:cs="Arial"/>
          <w:szCs w:val="22"/>
          <w:u w:val="single"/>
          <w:lang w:eastAsia="sr-Latn-CS"/>
        </w:rPr>
      </w:pPr>
    </w:p>
    <w:p w14:paraId="56C410CF" w14:textId="77777777" w:rsidR="00C63E6A" w:rsidRPr="007C11C2" w:rsidRDefault="00C63E6A" w:rsidP="00C63E6A">
      <w:pPr>
        <w:tabs>
          <w:tab w:val="left" w:pos="345"/>
        </w:tabs>
        <w:jc w:val="both"/>
        <w:rPr>
          <w:rFonts w:ascii="Verdana" w:hAnsi="Verdana" w:cs="Arial"/>
          <w:szCs w:val="22"/>
          <w:u w:val="single"/>
          <w:lang w:eastAsia="sr-Latn-CS"/>
        </w:rPr>
      </w:pPr>
      <w:r w:rsidRPr="007C11C2">
        <w:rPr>
          <w:rFonts w:ascii="Verdana" w:hAnsi="Verdana" w:cs="Arial"/>
          <w:szCs w:val="22"/>
          <w:u w:val="single"/>
          <w:lang w:eastAsia="sr-Latn-CS"/>
        </w:rPr>
        <w:t>Начин на који мора бити наведена и изражена цена у понуди:</w:t>
      </w:r>
    </w:p>
    <w:p w14:paraId="3AC5C31F"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Цене у понуди и табеларном део понуде спецификације укупна и јединичне, морају бити исказане у динарима, без ПДВ-а и са ПДВ-ом.</w:t>
      </w:r>
    </w:p>
    <w:p w14:paraId="4FDB41A5"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w:t>
      </w:r>
    </w:p>
    <w:p w14:paraId="2972386D"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 xml:space="preserve">Ако је у понуди исказана неуобичајено ниска цена, наручилац ће поступити у складу са </w:t>
      </w:r>
      <w:r>
        <w:rPr>
          <w:rFonts w:ascii="Verdana" w:hAnsi="Verdana" w:cs="Arial"/>
          <w:szCs w:val="22"/>
          <w:lang w:eastAsia="sr-Latn-CS"/>
        </w:rPr>
        <w:t>чланом 92. Закона о јавним набавкама.</w:t>
      </w:r>
    </w:p>
    <w:p w14:paraId="1DEB6D24"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BC6B2C0"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У случају разлике између јединичне и укупне цене, меродавна је јединична цена.</w:t>
      </w:r>
    </w:p>
    <w:p w14:paraId="40C46430" w14:textId="77777777" w:rsidR="00C63E6A" w:rsidRPr="00DC67E0"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Ако се понуђач не сагласи са исправком рачунских грешака, наручилац ће његову понуду одбити као неприхватљиву.</w:t>
      </w:r>
    </w:p>
    <w:p w14:paraId="4944699E"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6094A69E" w14:textId="77777777" w:rsidR="00C63E6A" w:rsidRPr="007C11C2" w:rsidRDefault="00C63E6A" w:rsidP="00C63E6A">
      <w:pPr>
        <w:tabs>
          <w:tab w:val="left" w:pos="345"/>
        </w:tabs>
        <w:rPr>
          <w:rFonts w:ascii="Verdana" w:hAnsi="Verdana" w:cs="Arial"/>
          <w:szCs w:val="22"/>
          <w:lang w:eastAsia="sr-Latn-CS"/>
        </w:rPr>
      </w:pPr>
    </w:p>
    <w:p w14:paraId="41C8DB88" w14:textId="0117E9CA" w:rsidR="00C63E6A" w:rsidRPr="007C11C2" w:rsidRDefault="00C63E6A" w:rsidP="00C63E6A">
      <w:pPr>
        <w:tabs>
          <w:tab w:val="left" w:pos="345"/>
        </w:tabs>
        <w:jc w:val="both"/>
        <w:rPr>
          <w:rFonts w:ascii="Verdana" w:hAnsi="Verdana" w:cs="Arial"/>
          <w:b/>
          <w:szCs w:val="22"/>
          <w:lang w:eastAsia="sr-Latn-CS"/>
        </w:rPr>
      </w:pPr>
      <w:r w:rsidRPr="007C11C2">
        <w:rPr>
          <w:rFonts w:ascii="Verdana" w:hAnsi="Verdana" w:cs="Arial"/>
          <w:szCs w:val="22"/>
          <w:lang w:eastAsia="sr-Latn-CS"/>
        </w:rPr>
        <w:t>У предметној набавци позив за подношење понуда се не објављује на страном језику, у смислу става 4. члана 57.</w:t>
      </w:r>
      <w:r w:rsidR="003C291F">
        <w:rPr>
          <w:rFonts w:ascii="Verdana" w:hAnsi="Verdana" w:cs="Arial"/>
          <w:szCs w:val="22"/>
          <w:lang w:eastAsia="sr-Latn-CS"/>
        </w:rPr>
        <w:t xml:space="preserve"> </w:t>
      </w:r>
      <w:r w:rsidRPr="007C11C2">
        <w:rPr>
          <w:rFonts w:ascii="Verdana" w:hAnsi="Verdana" w:cs="Arial"/>
          <w:szCs w:val="22"/>
          <w:lang w:eastAsia="sr-Latn-CS"/>
        </w:rPr>
        <w:t>ЗЈН</w:t>
      </w:r>
    </w:p>
    <w:p w14:paraId="519ACBF8"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пореским обавезама се могу добити у Пореској управи, Министарства финансија и привреде.</w:t>
      </w:r>
    </w:p>
    <w:p w14:paraId="3A8FC196"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14:paraId="38025ED3"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Подаци о заштити при запошљавању и условима рада се могу добити у Министарству рада, запошљавања и социјалне политике.</w:t>
      </w:r>
    </w:p>
    <w:p w14:paraId="4DFC9B7E" w14:textId="77777777" w:rsidR="00C63E6A" w:rsidRPr="007C11C2" w:rsidRDefault="00C63E6A" w:rsidP="004B6F8D">
      <w:pPr>
        <w:numPr>
          <w:ilvl w:val="0"/>
          <w:numId w:val="15"/>
        </w:numPr>
        <w:spacing w:before="100" w:beforeAutospacing="1" w:line="210" w:lineRule="atLeast"/>
        <w:jc w:val="both"/>
        <w:rPr>
          <w:rFonts w:ascii="Verdana" w:hAnsi="Verdana" w:cs="Arial"/>
          <w:b/>
          <w:szCs w:val="22"/>
          <w:lang w:eastAsia="sr-Latn-CS"/>
        </w:rPr>
      </w:pPr>
      <w:r w:rsidRPr="007C11C2">
        <w:rPr>
          <w:rFonts w:ascii="Verdana" w:hAnsi="Verdana" w:cs="Arial"/>
          <w:b/>
          <w:szCs w:val="22"/>
          <w:lang w:eastAsia="sr-Latn-CS"/>
        </w:rPr>
        <w:lastRenderedPageBreak/>
        <w:t xml:space="preserve"> Подаци о врсти, садржини, начину подношења, висини и роковима обезбеђења испуњења обавеза понуђача, уколико исто наручилац захтева;   </w:t>
      </w:r>
    </w:p>
    <w:p w14:paraId="6EE61E9E" w14:textId="77777777" w:rsidR="00C63E6A" w:rsidRPr="007C11C2" w:rsidRDefault="00C63E6A" w:rsidP="00C63E6A">
      <w:pPr>
        <w:tabs>
          <w:tab w:val="left" w:pos="345"/>
        </w:tabs>
        <w:jc w:val="both"/>
        <w:rPr>
          <w:rFonts w:ascii="Verdana" w:hAnsi="Verdana" w:cs="Arial"/>
          <w:szCs w:val="22"/>
          <w:lang w:val="sr-Cyrl-CS" w:eastAsia="sr-Latn-CS"/>
        </w:rPr>
      </w:pPr>
    </w:p>
    <w:p w14:paraId="0D31782E" w14:textId="77777777" w:rsidR="00C63E6A" w:rsidRPr="007C11C2" w:rsidRDefault="00C63E6A" w:rsidP="00C63E6A">
      <w:pPr>
        <w:tabs>
          <w:tab w:val="left" w:pos="345"/>
        </w:tabs>
        <w:jc w:val="both"/>
        <w:rPr>
          <w:rFonts w:ascii="Verdana" w:hAnsi="Verdana" w:cs="Arial"/>
          <w:szCs w:val="22"/>
          <w:lang w:val="sr-Cyrl-CS" w:eastAsia="sr-Latn-CS"/>
        </w:rPr>
      </w:pPr>
      <w:r w:rsidRPr="007C11C2">
        <w:rPr>
          <w:rFonts w:ascii="Verdana" w:hAnsi="Verdana" w:cs="Arial"/>
          <w:szCs w:val="22"/>
          <w:lang w:val="sr-Cyrl-CS" w:eastAsia="sr-Latn-CS"/>
        </w:rPr>
        <w:t>За ову јавну набавку не захтева се с</w:t>
      </w:r>
      <w:r>
        <w:rPr>
          <w:rFonts w:ascii="Verdana" w:hAnsi="Verdana" w:cs="Arial"/>
          <w:szCs w:val="22"/>
          <w:lang w:val="sr-Cyrl-CS" w:eastAsia="sr-Latn-CS"/>
        </w:rPr>
        <w:t>р</w:t>
      </w:r>
      <w:r w:rsidRPr="007C11C2">
        <w:rPr>
          <w:rFonts w:ascii="Verdana" w:hAnsi="Verdana" w:cs="Arial"/>
          <w:szCs w:val="22"/>
          <w:lang w:val="sr-Cyrl-CS" w:eastAsia="sr-Latn-CS"/>
        </w:rPr>
        <w:t>едство финансијског обезбеђења.</w:t>
      </w:r>
    </w:p>
    <w:p w14:paraId="3DDC3C07" w14:textId="77777777" w:rsidR="00C63E6A" w:rsidRPr="007C11C2" w:rsidRDefault="00C63E6A" w:rsidP="00C63E6A">
      <w:pPr>
        <w:tabs>
          <w:tab w:val="left" w:pos="345"/>
        </w:tabs>
        <w:jc w:val="both"/>
        <w:rPr>
          <w:rFonts w:ascii="Verdana" w:hAnsi="Verdana" w:cs="Arial"/>
          <w:szCs w:val="22"/>
          <w:lang w:val="sr-Cyrl-CS" w:eastAsia="sr-Latn-CS"/>
        </w:rPr>
      </w:pPr>
    </w:p>
    <w:p w14:paraId="44F79EAD" w14:textId="77777777" w:rsidR="00C63E6A"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Стручна оцена понуда</w:t>
      </w:r>
    </w:p>
    <w:p w14:paraId="6A8F2D49" w14:textId="77777777" w:rsidR="00C63E6A" w:rsidRPr="00DC67E0" w:rsidRDefault="00C63E6A" w:rsidP="00C63E6A">
      <w:pPr>
        <w:ind w:left="720"/>
        <w:rPr>
          <w:rFonts w:ascii="Verdana" w:hAnsi="Verdana" w:cs="Arial"/>
          <w:b/>
          <w:szCs w:val="22"/>
          <w:lang w:eastAsia="sr-Latn-CS"/>
        </w:rPr>
      </w:pPr>
    </w:p>
    <w:p w14:paraId="11C92C94"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14:paraId="6DBFE22F" w14:textId="77777777" w:rsidR="00C63E6A" w:rsidRPr="007C11C2" w:rsidRDefault="00C63E6A" w:rsidP="00C63E6A">
      <w:pPr>
        <w:jc w:val="both"/>
        <w:rPr>
          <w:rFonts w:ascii="Verdana" w:hAnsi="Verdana" w:cs="Arial"/>
          <w:szCs w:val="22"/>
          <w:lang w:val="en-US" w:eastAsia="sr-Latn-CS"/>
        </w:rPr>
      </w:pPr>
    </w:p>
    <w:p w14:paraId="75551CA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Неодговарајуће понуде се неће даље разматрати, већ ће бити одбијене.</w:t>
      </w:r>
    </w:p>
    <w:p w14:paraId="5D395556"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 xml:space="preserve">а)   </w:t>
      </w:r>
      <w:r w:rsidRPr="007C11C2">
        <w:rPr>
          <w:rFonts w:ascii="Verdana" w:hAnsi="Verdana" w:cs="Arial"/>
          <w:b/>
          <w:i/>
          <w:szCs w:val="22"/>
          <w:lang w:eastAsia="sr-Latn-CS"/>
        </w:rPr>
        <w:t>Благовремена понуда</w:t>
      </w:r>
      <w:r w:rsidRPr="007C11C2">
        <w:rPr>
          <w:rFonts w:ascii="Verdana" w:hAnsi="Verdana" w:cs="Arial"/>
          <w:szCs w:val="22"/>
          <w:lang w:eastAsia="sr-Latn-CS"/>
        </w:rPr>
        <w:t xml:space="preserve"> је понуда која је примљена од стране наручиоца у року одређеном у позиву за подношење понуда</w:t>
      </w:r>
      <w:r w:rsidRPr="007C11C2">
        <w:rPr>
          <w:rFonts w:ascii="Verdana" w:hAnsi="Verdana" w:cs="Arial"/>
          <w:szCs w:val="22"/>
          <w:lang w:val="en-US" w:eastAsia="sr-Latn-CS"/>
        </w:rPr>
        <w:t>,</w:t>
      </w:r>
    </w:p>
    <w:p w14:paraId="7B8BAB44" w14:textId="77777777" w:rsidR="00C63E6A" w:rsidRPr="007C11C2" w:rsidRDefault="00C63E6A" w:rsidP="00C63E6A">
      <w:pPr>
        <w:jc w:val="both"/>
        <w:rPr>
          <w:rFonts w:ascii="Verdana" w:hAnsi="Verdana" w:cs="Arial"/>
          <w:szCs w:val="22"/>
          <w:lang w:val="en-US" w:eastAsia="sr-Latn-CS"/>
        </w:rPr>
      </w:pPr>
      <w:r w:rsidRPr="007C11C2">
        <w:rPr>
          <w:rFonts w:ascii="Verdana" w:hAnsi="Verdana" w:cs="Arial"/>
          <w:szCs w:val="22"/>
          <w:lang w:eastAsia="sr-Latn-CS"/>
        </w:rPr>
        <w:t xml:space="preserve">б)  </w:t>
      </w:r>
      <w:r w:rsidRPr="007C11C2">
        <w:rPr>
          <w:rFonts w:ascii="Verdana" w:hAnsi="Verdana" w:cs="Arial"/>
          <w:b/>
          <w:i/>
          <w:szCs w:val="22"/>
          <w:lang w:eastAsia="sr-Latn-CS"/>
        </w:rPr>
        <w:t>Одговарајућа понуда</w:t>
      </w:r>
      <w:r w:rsidRPr="007C11C2">
        <w:rPr>
          <w:rFonts w:ascii="Verdana" w:hAnsi="Verdana"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r w:rsidRPr="007C11C2">
        <w:rPr>
          <w:rFonts w:ascii="Verdana" w:hAnsi="Verdana" w:cs="Arial"/>
          <w:szCs w:val="22"/>
          <w:lang w:val="en-US" w:eastAsia="sr-Latn-CS"/>
        </w:rPr>
        <w:t>,</w:t>
      </w:r>
    </w:p>
    <w:p w14:paraId="3836468A"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в)  </w:t>
      </w:r>
      <w:r w:rsidRPr="007C11C2">
        <w:rPr>
          <w:rFonts w:ascii="Verdana" w:hAnsi="Verdana" w:cs="Arial"/>
          <w:b/>
          <w:i/>
          <w:szCs w:val="22"/>
          <w:lang w:eastAsia="sr-Latn-CS"/>
        </w:rPr>
        <w:t>Прихватљива понуда</w:t>
      </w:r>
      <w:r w:rsidRPr="007C11C2">
        <w:rPr>
          <w:rFonts w:ascii="Verdana" w:hAnsi="Verdana" w:cs="Arial"/>
          <w:szCs w:val="22"/>
          <w:lang w:eastAsia="sr-Latn-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153CF91F"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РАЗЛОЗИ ЗА ОДБИЈАЊЕ ПОНУДЕ</w:t>
      </w:r>
    </w:p>
    <w:p w14:paraId="5F2DDDB2"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 xml:space="preserve">                      Понуда ће бити одбијена:</w:t>
      </w:r>
    </w:p>
    <w:p w14:paraId="7D9EE1C8"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 xml:space="preserve">Уколико није благовремена </w:t>
      </w:r>
    </w:p>
    <w:p w14:paraId="5348B9FB"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поседује битне недостатке</w:t>
      </w:r>
    </w:p>
    <w:p w14:paraId="2813A37C"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није одговарајућа</w:t>
      </w:r>
    </w:p>
    <w:p w14:paraId="14738299"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права наручиоца</w:t>
      </w:r>
    </w:p>
    <w:p w14:paraId="2E65E40D"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условљава права наручиоца</w:t>
      </w:r>
    </w:p>
    <w:p w14:paraId="15EA909B"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ограничава обавезе понуђача</w:t>
      </w:r>
    </w:p>
    <w:p w14:paraId="62BA4187" w14:textId="77777777" w:rsidR="00C63E6A" w:rsidRPr="007C11C2" w:rsidRDefault="00C63E6A" w:rsidP="004B6F8D">
      <w:pPr>
        <w:numPr>
          <w:ilvl w:val="0"/>
          <w:numId w:val="11"/>
        </w:numPr>
        <w:rPr>
          <w:rFonts w:ascii="Verdana" w:hAnsi="Verdana" w:cs="Arial"/>
          <w:szCs w:val="22"/>
          <w:lang w:eastAsia="sr-Latn-CS"/>
        </w:rPr>
      </w:pPr>
      <w:r w:rsidRPr="007C11C2">
        <w:rPr>
          <w:rFonts w:ascii="Verdana" w:hAnsi="Verdana" w:cs="Arial"/>
          <w:szCs w:val="22"/>
          <w:lang w:eastAsia="sr-Latn-CS"/>
        </w:rPr>
        <w:t>Уколико прелази процењену вредност јавне набавке</w:t>
      </w:r>
    </w:p>
    <w:p w14:paraId="1E70D33A" w14:textId="77777777" w:rsidR="00C63E6A" w:rsidRPr="007C11C2" w:rsidRDefault="00C63E6A" w:rsidP="00C63E6A">
      <w:pPr>
        <w:rPr>
          <w:rFonts w:ascii="Verdana" w:hAnsi="Verdana" w:cs="Arial"/>
          <w:szCs w:val="22"/>
          <w:lang w:eastAsia="sr-Latn-CS"/>
        </w:rPr>
      </w:pPr>
      <w:r w:rsidRPr="007C11C2">
        <w:rPr>
          <w:rFonts w:ascii="Verdana" w:hAnsi="Verdana" w:cs="Arial"/>
          <w:szCs w:val="22"/>
          <w:lang w:eastAsia="sr-Latn-CS"/>
        </w:rPr>
        <w:t>БИТНИ НЕДОСТАЦИ ПОНУДЕ СУ:</w:t>
      </w:r>
    </w:p>
    <w:p w14:paraId="69642339"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обавезне услове за учешће</w:t>
      </w:r>
    </w:p>
    <w:p w14:paraId="41A822AA"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понуђач не докаже да испуњава додатне услове за учешће</w:t>
      </w:r>
    </w:p>
    <w:p w14:paraId="6A46AF3E" w14:textId="77777777" w:rsidR="00C63E6A" w:rsidRPr="007C11C2"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је понуђени рок важења понуде краћи од прописаног</w:t>
      </w:r>
    </w:p>
    <w:p w14:paraId="34BDD569" w14:textId="77777777" w:rsidR="00C63E6A" w:rsidRDefault="00C63E6A" w:rsidP="004B6F8D">
      <w:pPr>
        <w:numPr>
          <w:ilvl w:val="0"/>
          <w:numId w:val="12"/>
        </w:numPr>
        <w:rPr>
          <w:rFonts w:ascii="Verdana" w:hAnsi="Verdana" w:cs="Arial"/>
          <w:szCs w:val="22"/>
          <w:lang w:eastAsia="sr-Latn-CS"/>
        </w:rPr>
      </w:pPr>
      <w:r w:rsidRPr="007C11C2">
        <w:rPr>
          <w:rFonts w:ascii="Verdana" w:hAnsi="Verdana" w:cs="Arial"/>
          <w:szCs w:val="22"/>
          <w:lang w:eastAsia="sr-Latn-CS"/>
        </w:rPr>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14:paraId="71B0E898" w14:textId="77777777" w:rsidR="00C63E6A" w:rsidRPr="00DC67E0" w:rsidRDefault="00C63E6A" w:rsidP="00C63E6A">
      <w:pPr>
        <w:ind w:left="1305"/>
        <w:rPr>
          <w:rFonts w:ascii="Verdana" w:hAnsi="Verdana" w:cs="Arial"/>
          <w:szCs w:val="22"/>
          <w:lang w:eastAsia="sr-Latn-CS"/>
        </w:rPr>
      </w:pPr>
    </w:p>
    <w:p w14:paraId="2AD80C0D"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3D5319BA" w14:textId="77777777" w:rsidR="00C63E6A" w:rsidRPr="007C11C2" w:rsidRDefault="00C63E6A" w:rsidP="00C63E6A">
      <w:pPr>
        <w:tabs>
          <w:tab w:val="left" w:pos="345"/>
        </w:tabs>
        <w:ind w:left="705"/>
        <w:rPr>
          <w:rFonts w:ascii="Verdana" w:hAnsi="Verdana" w:cs="Arial"/>
          <w:b/>
          <w:szCs w:val="22"/>
          <w:lang w:eastAsia="sr-Latn-CS"/>
        </w:rPr>
      </w:pPr>
    </w:p>
    <w:p w14:paraId="380EC797"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2A0BCF96" w14:textId="77777777" w:rsidR="00C63E6A"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не одговара за поверљивост података који нису означени на  поменути начин.</w:t>
      </w:r>
      <w:r>
        <w:rPr>
          <w:rFonts w:ascii="Verdana" w:hAnsi="Verdana" w:cs="Arial"/>
          <w:szCs w:val="22"/>
          <w:lang w:eastAsia="sr-Latn-CS"/>
        </w:rPr>
        <w:t xml:space="preserve"> </w:t>
      </w:r>
      <w:r w:rsidRPr="007C11C2">
        <w:rPr>
          <w:rFonts w:ascii="Verdana" w:hAnsi="Verdana"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
    <w:p w14:paraId="0D70A32F" w14:textId="77777777" w:rsidR="003C291F" w:rsidRDefault="003C291F" w:rsidP="00C63E6A">
      <w:pPr>
        <w:tabs>
          <w:tab w:val="left" w:pos="345"/>
        </w:tabs>
        <w:jc w:val="both"/>
        <w:rPr>
          <w:rFonts w:ascii="Verdana" w:hAnsi="Verdana" w:cs="Arial"/>
          <w:szCs w:val="22"/>
          <w:lang w:eastAsia="sr-Latn-CS"/>
        </w:rPr>
      </w:pPr>
    </w:p>
    <w:p w14:paraId="3530E96A" w14:textId="77777777" w:rsidR="003C291F" w:rsidRDefault="003C291F" w:rsidP="00C63E6A">
      <w:pPr>
        <w:tabs>
          <w:tab w:val="left" w:pos="345"/>
        </w:tabs>
        <w:jc w:val="both"/>
        <w:rPr>
          <w:rFonts w:ascii="Verdana" w:hAnsi="Verdana" w:cs="Arial"/>
          <w:szCs w:val="22"/>
          <w:lang w:eastAsia="sr-Latn-CS"/>
        </w:rPr>
      </w:pPr>
    </w:p>
    <w:p w14:paraId="30775459" w14:textId="77777777" w:rsidR="003C291F" w:rsidRPr="007C11C2" w:rsidRDefault="003C291F" w:rsidP="00C63E6A">
      <w:pPr>
        <w:tabs>
          <w:tab w:val="left" w:pos="345"/>
        </w:tabs>
        <w:jc w:val="both"/>
        <w:rPr>
          <w:rFonts w:ascii="Verdana" w:hAnsi="Verdana" w:cs="Arial"/>
          <w:szCs w:val="22"/>
          <w:lang w:eastAsia="sr-Latn-CS"/>
        </w:rPr>
      </w:pPr>
    </w:p>
    <w:p w14:paraId="22277E44" w14:textId="77777777" w:rsidR="00C63E6A" w:rsidRPr="007C11C2" w:rsidRDefault="00C63E6A" w:rsidP="00C63E6A">
      <w:pPr>
        <w:tabs>
          <w:tab w:val="left" w:pos="345"/>
        </w:tabs>
        <w:jc w:val="both"/>
        <w:rPr>
          <w:rFonts w:ascii="Verdana" w:hAnsi="Verdana" w:cs="Arial"/>
          <w:szCs w:val="22"/>
          <w:lang w:eastAsia="sr-Latn-CS"/>
        </w:rPr>
      </w:pPr>
    </w:p>
    <w:p w14:paraId="6023C933"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lastRenderedPageBreak/>
        <w:t>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14:paraId="57EA82D7" w14:textId="77777777" w:rsidR="00C63E6A" w:rsidRPr="007C11C2" w:rsidRDefault="00C63E6A" w:rsidP="00C63E6A">
      <w:pPr>
        <w:tabs>
          <w:tab w:val="left" w:pos="345"/>
        </w:tabs>
        <w:ind w:left="705"/>
        <w:rPr>
          <w:rFonts w:ascii="Verdana" w:hAnsi="Verdana" w:cs="Arial"/>
          <w:b/>
          <w:szCs w:val="22"/>
          <w:lang w:eastAsia="sr-Latn-CS"/>
        </w:rPr>
      </w:pPr>
    </w:p>
    <w:p w14:paraId="5AAA5FB9"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појашњењем конкурсне документације, одговор  објави на Порталу јавних набавки и на својој интернет страници.</w:t>
      </w:r>
    </w:p>
    <w:p w14:paraId="55273271" w14:textId="35F06282" w:rsidR="00C63E6A" w:rsidRPr="007C11C2" w:rsidRDefault="00C63E6A" w:rsidP="00C63E6A">
      <w:pPr>
        <w:tabs>
          <w:tab w:val="left" w:pos="345"/>
        </w:tabs>
        <w:jc w:val="both"/>
        <w:rPr>
          <w:rFonts w:ascii="Verdana" w:hAnsi="Verdana" w:cs="Arial"/>
          <w:szCs w:val="22"/>
          <w:lang w:val="sr-Latn-RS" w:eastAsia="sr-Latn-RS"/>
        </w:rPr>
      </w:pPr>
      <w:r w:rsidRPr="007C11C2">
        <w:rPr>
          <w:rFonts w:ascii="Verdana" w:hAnsi="Verdana" w:cs="Arial"/>
          <w:szCs w:val="22"/>
          <w:lang w:eastAsia="sr-Latn-CS"/>
        </w:rPr>
        <w:t>Захтев за додатним информацијама или појашњењима у вези са  припремањем понуде заинтересовано лице ће упутити на следећу адресу наручиоца</w:t>
      </w:r>
      <w:r w:rsidRPr="007C11C2">
        <w:rPr>
          <w:rFonts w:ascii="Verdana" w:hAnsi="Verdana" w:cs="Arial"/>
          <w:szCs w:val="22"/>
          <w:lang w:val="sr-Cyrl-CS" w:eastAsia="sr-Latn-CS"/>
        </w:rPr>
        <w:t>: ЈП „Завод за урбанизам Војводине“, Нови Сад, Железничка 6/</w:t>
      </w:r>
      <w:r w:rsidRPr="007C11C2">
        <w:rPr>
          <w:rFonts w:ascii="Verdana" w:hAnsi="Verdana" w:cs="Arial"/>
          <w:szCs w:val="22"/>
          <w:lang w:val="sr-Latn-RS" w:eastAsia="sr-Latn-CS"/>
        </w:rPr>
        <w:t>III</w:t>
      </w:r>
      <w:r w:rsidRPr="007C11C2">
        <w:rPr>
          <w:rFonts w:ascii="Verdana" w:hAnsi="Verdana" w:cs="Arial"/>
          <w:szCs w:val="22"/>
          <w:lang w:eastAsia="sr-Latn-CS"/>
        </w:rPr>
        <w:t xml:space="preserve">; на </w:t>
      </w:r>
      <w:r w:rsidRPr="007C11C2">
        <w:rPr>
          <w:rFonts w:ascii="Verdana" w:hAnsi="Verdana" w:cs="Arial"/>
          <w:szCs w:val="22"/>
          <w:lang w:val="sr-Latn-RS" w:eastAsia="sr-Latn-CS"/>
        </w:rPr>
        <w:t>e-mail:zavurbvo</w:t>
      </w:r>
      <w:r w:rsidRPr="007C11C2">
        <w:rPr>
          <w:rFonts w:ascii="Verdana" w:hAnsi="Verdana" w:cs="Arial"/>
          <w:szCs w:val="22"/>
          <w:lang w:val="en-US" w:eastAsia="sr-Latn-CS"/>
        </w:rPr>
        <w:t xml:space="preserve">@gmail.com, </w:t>
      </w:r>
      <w:r w:rsidRPr="007C11C2">
        <w:rPr>
          <w:rFonts w:ascii="Verdana" w:hAnsi="Verdana" w:cs="Arial"/>
          <w:szCs w:val="22"/>
          <w:lang w:eastAsia="sr-Latn-CS"/>
        </w:rPr>
        <w:t>са  напоменом „Захтев за</w:t>
      </w:r>
      <w:r w:rsidRPr="007C11C2">
        <w:rPr>
          <w:rFonts w:ascii="Verdana" w:hAnsi="Verdana" w:cs="Arial"/>
          <w:szCs w:val="22"/>
          <w:lang w:val="sr-Latn-RS" w:eastAsia="sr-Latn-CS"/>
        </w:rPr>
        <w:t xml:space="preserve"> </w:t>
      </w:r>
      <w:r w:rsidRPr="007C11C2">
        <w:rPr>
          <w:rFonts w:ascii="Verdana" w:hAnsi="Verdana" w:cs="Arial"/>
          <w:szCs w:val="22"/>
          <w:lang w:eastAsia="sr-Latn-CS"/>
        </w:rPr>
        <w:t>додатним информацијама или појашњењима конкурсне документацијe jавна набавка –</w:t>
      </w:r>
      <w:r w:rsidRPr="007C11C2">
        <w:rPr>
          <w:rFonts w:ascii="Verdana" w:hAnsi="Verdana" w:cs="Arial"/>
          <w:szCs w:val="22"/>
          <w:lang w:eastAsia="sr-Latn-RS"/>
        </w:rPr>
        <w:t>Набавка</w:t>
      </w:r>
      <w:r w:rsidRPr="007C11C2">
        <w:rPr>
          <w:rFonts w:ascii="Verdana" w:hAnsi="Verdana" w:cs="Arial"/>
          <w:szCs w:val="22"/>
          <w:lang w:val="sr-Latn-RS" w:eastAsia="sr-Latn-CS"/>
        </w:rPr>
        <w:t xml:space="preserve"> </w:t>
      </w:r>
      <w:r w:rsidR="00763995">
        <w:rPr>
          <w:rFonts w:ascii="Verdana" w:hAnsi="Verdana" w:cs="Arial"/>
          <w:szCs w:val="22"/>
          <w:lang w:eastAsia="sr-Latn-RS"/>
        </w:rPr>
        <w:t>рачунарске опреме</w:t>
      </w:r>
      <w:r>
        <w:rPr>
          <w:rFonts w:ascii="Verdana" w:hAnsi="Verdana" w:cs="Arial"/>
          <w:szCs w:val="22"/>
          <w:lang w:eastAsia="sr-Latn-RS"/>
        </w:rPr>
        <w:t xml:space="preserve"> </w:t>
      </w:r>
      <w:r w:rsidR="00763995">
        <w:rPr>
          <w:rFonts w:ascii="Verdana" w:hAnsi="Verdana" w:cs="Arial"/>
          <w:szCs w:val="22"/>
          <w:lang w:eastAsia="sr-Latn-RS"/>
        </w:rPr>
        <w:t xml:space="preserve"> </w:t>
      </w:r>
      <w:r w:rsidRPr="007C11C2">
        <w:rPr>
          <w:rFonts w:ascii="Verdana" w:hAnsi="Verdana" w:cs="Arial"/>
          <w:szCs w:val="22"/>
          <w:lang w:eastAsia="sr-Latn-RS"/>
        </w:rPr>
        <w:t>.</w:t>
      </w:r>
    </w:p>
    <w:p w14:paraId="5BC70B04"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Тражење додатних информација или појашњења у вези са припремањем понуде телефоном није дозвољено.</w:t>
      </w:r>
    </w:p>
    <w:p w14:paraId="7DFE7CD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Aко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08C6AF"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                     </w:t>
      </w:r>
    </w:p>
    <w:p w14:paraId="16BAFB6C" w14:textId="77777777" w:rsidR="00C63E6A" w:rsidRPr="007C11C2" w:rsidRDefault="00C63E6A" w:rsidP="004B6F8D">
      <w:pPr>
        <w:numPr>
          <w:ilvl w:val="0"/>
          <w:numId w:val="15"/>
        </w:numPr>
        <w:jc w:val="both"/>
        <w:rPr>
          <w:rFonts w:ascii="Verdana" w:hAnsi="Verdana" w:cs="Arial"/>
          <w:b/>
          <w:szCs w:val="22"/>
          <w:lang w:eastAsia="sr-Latn-CS"/>
        </w:rPr>
      </w:pPr>
      <w:r w:rsidRPr="007C11C2">
        <w:rPr>
          <w:rFonts w:ascii="Verdana" w:hAnsi="Verdana" w:cs="Arial"/>
          <w:b/>
          <w:szCs w:val="22"/>
          <w:lang w:eastAsia="sr-Latn-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1E4C1B87" w14:textId="77777777" w:rsidR="00C63E6A" w:rsidRPr="007C11C2" w:rsidRDefault="00C63E6A" w:rsidP="00C63E6A">
      <w:pPr>
        <w:tabs>
          <w:tab w:val="left" w:pos="345"/>
        </w:tabs>
        <w:ind w:left="345"/>
        <w:jc w:val="both"/>
        <w:rPr>
          <w:rFonts w:ascii="Verdana" w:hAnsi="Verdana" w:cs="Arial"/>
          <w:b/>
          <w:szCs w:val="22"/>
          <w:lang w:eastAsia="sr-Latn-CS"/>
        </w:rPr>
      </w:pPr>
    </w:p>
    <w:p w14:paraId="68C8D3D8" w14:textId="77777777" w:rsidR="00C63E6A" w:rsidRPr="007C11C2" w:rsidRDefault="00C63E6A" w:rsidP="00C63E6A">
      <w:pPr>
        <w:tabs>
          <w:tab w:val="left" w:pos="345"/>
        </w:tabs>
        <w:jc w:val="both"/>
        <w:rPr>
          <w:rFonts w:ascii="Verdana" w:hAnsi="Verdana" w:cs="Arial"/>
          <w:szCs w:val="22"/>
          <w:lang w:eastAsia="sr-Latn-CS"/>
        </w:rPr>
      </w:pPr>
      <w:r w:rsidRPr="007C11C2">
        <w:rPr>
          <w:rFonts w:ascii="Verdana" w:hAnsi="Verdana" w:cs="Arial"/>
          <w:szCs w:val="22"/>
          <w:lang w:eastAsia="sr-Latn-CS"/>
        </w:rPr>
        <w:t>Наручилац може  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14:paraId="7B740272" w14:textId="77777777" w:rsidR="00C63E6A" w:rsidRPr="007C11C2" w:rsidRDefault="00C63E6A" w:rsidP="00C63E6A">
      <w:pPr>
        <w:tabs>
          <w:tab w:val="left" w:pos="345"/>
        </w:tabs>
        <w:jc w:val="both"/>
        <w:rPr>
          <w:rFonts w:ascii="Verdana" w:hAnsi="Verdana" w:cs="Arial"/>
          <w:szCs w:val="22"/>
          <w:lang w:eastAsia="sr-Latn-CS"/>
        </w:rPr>
      </w:pPr>
    </w:p>
    <w:p w14:paraId="2C8ECEB8" w14:textId="77777777" w:rsidR="00C63E6A" w:rsidRPr="007C11C2" w:rsidRDefault="00C63E6A" w:rsidP="004B6F8D">
      <w:pPr>
        <w:numPr>
          <w:ilvl w:val="0"/>
          <w:numId w:val="15"/>
        </w:numPr>
        <w:tabs>
          <w:tab w:val="left" w:pos="405"/>
        </w:tabs>
        <w:jc w:val="both"/>
        <w:rPr>
          <w:rFonts w:ascii="Verdana" w:hAnsi="Verdana" w:cs="Arial"/>
          <w:color w:val="FF0000"/>
          <w:szCs w:val="22"/>
          <w:lang w:eastAsia="sr-Latn-CS"/>
        </w:rPr>
      </w:pPr>
      <w:r w:rsidRPr="007C11C2">
        <w:rPr>
          <w:rFonts w:ascii="Verdana" w:hAnsi="Verdana"/>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D9D33B2" w14:textId="77777777" w:rsidR="00C63E6A" w:rsidRPr="007C11C2" w:rsidRDefault="00C63E6A" w:rsidP="00C63E6A">
      <w:pPr>
        <w:jc w:val="both"/>
        <w:rPr>
          <w:rFonts w:ascii="Verdana" w:hAnsi="Verdana"/>
        </w:rPr>
      </w:pPr>
    </w:p>
    <w:p w14:paraId="15176126" w14:textId="6CEBAB71" w:rsidR="00C63E6A" w:rsidRDefault="00C63E6A" w:rsidP="00C63E6A">
      <w:pPr>
        <w:jc w:val="both"/>
        <w:rPr>
          <w:rFonts w:ascii="Verdana" w:hAnsi="Verdana"/>
          <w:bCs/>
          <w:u w:val="single"/>
        </w:rPr>
      </w:pPr>
      <w:r w:rsidRPr="007C11C2">
        <w:rPr>
          <w:rFonts w:ascii="Verdana" w:hAnsi="Verdana"/>
          <w:u w:val="single"/>
        </w:rPr>
        <w:t xml:space="preserve">Избор најповољније понуде ће се извршити применом критеријума </w:t>
      </w:r>
      <w:r w:rsidRPr="007C11C2">
        <w:rPr>
          <w:rFonts w:ascii="Verdana" w:hAnsi="Verdana"/>
          <w:bCs/>
          <w:u w:val="single"/>
        </w:rPr>
        <w:t>најнижа цена.</w:t>
      </w:r>
    </w:p>
    <w:p w14:paraId="3CF69877" w14:textId="77777777" w:rsidR="00C63E6A" w:rsidRDefault="00C63E6A" w:rsidP="00C63E6A">
      <w:pPr>
        <w:jc w:val="both"/>
        <w:rPr>
          <w:rFonts w:ascii="Verdana" w:hAnsi="Verdana"/>
          <w:bCs/>
          <w:u w:val="single"/>
        </w:rPr>
      </w:pPr>
    </w:p>
    <w:p w14:paraId="5B43E6C5" w14:textId="77777777" w:rsidR="00C63E6A" w:rsidRPr="007C11C2" w:rsidRDefault="00C63E6A" w:rsidP="004B6F8D">
      <w:pPr>
        <w:numPr>
          <w:ilvl w:val="0"/>
          <w:numId w:val="15"/>
        </w:numPr>
        <w:tabs>
          <w:tab w:val="left" w:pos="405"/>
        </w:tabs>
        <w:jc w:val="both"/>
        <w:rPr>
          <w:rFonts w:ascii="Verdana" w:hAnsi="Verdana" w:cs="Arial"/>
          <w:b/>
          <w:szCs w:val="22"/>
          <w:lang w:eastAsia="sr-Latn-CS"/>
        </w:rPr>
      </w:pPr>
      <w:r w:rsidRPr="007C11C2">
        <w:rPr>
          <w:rFonts w:ascii="Verdana" w:hAnsi="Verdana" w:cs="Arial"/>
          <w:b/>
          <w:szCs w:val="22"/>
          <w:lang w:eastAsia="sr-Latn-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6F8EFBA" w14:textId="77777777" w:rsidR="00C63E6A" w:rsidRPr="007C11C2" w:rsidRDefault="00C63E6A" w:rsidP="00C63E6A">
      <w:pPr>
        <w:tabs>
          <w:tab w:val="left" w:pos="405"/>
        </w:tabs>
        <w:jc w:val="both"/>
        <w:rPr>
          <w:rFonts w:ascii="Verdana" w:hAnsi="Verdana" w:cs="Arial"/>
          <w:szCs w:val="22"/>
          <w:lang w:eastAsia="sr-Latn-CS"/>
        </w:rPr>
      </w:pPr>
    </w:p>
    <w:p w14:paraId="27119C72" w14:textId="77777777" w:rsidR="00C63E6A" w:rsidRPr="007C11C2" w:rsidRDefault="00C63E6A" w:rsidP="00C63E6A">
      <w:pPr>
        <w:jc w:val="both"/>
        <w:rPr>
          <w:rFonts w:ascii="Verdana" w:hAnsi="Verdana" w:cs="Arial"/>
          <w:color w:val="FF0000"/>
          <w:szCs w:val="22"/>
          <w:lang w:eastAsia="sr-Latn-CS"/>
        </w:rPr>
      </w:pPr>
      <w:r w:rsidRPr="007C11C2">
        <w:rPr>
          <w:rFonts w:ascii="Verdana" w:hAnsi="Verdana" w:cs="Arial"/>
          <w:szCs w:val="22"/>
          <w:lang w:eastAsia="sr-Latn-CS"/>
        </w:rPr>
        <w:t>Уколико две или више понуда имају једнаку цену биће изабрана понуда оног понуђача који је понудио краћи рок испоруке.</w:t>
      </w:r>
    </w:p>
    <w:p w14:paraId="69AB8E23" w14:textId="77777777" w:rsidR="00C63E6A" w:rsidRPr="007C11C2" w:rsidRDefault="00C63E6A" w:rsidP="00C63E6A">
      <w:pPr>
        <w:tabs>
          <w:tab w:val="left" w:pos="345"/>
        </w:tabs>
        <w:jc w:val="both"/>
        <w:rPr>
          <w:rFonts w:ascii="Verdana" w:hAnsi="Verdana" w:cs="Arial"/>
          <w:b/>
          <w:szCs w:val="22"/>
          <w:lang w:eastAsia="sr-Latn-CS"/>
        </w:rPr>
      </w:pPr>
    </w:p>
    <w:p w14:paraId="7578D4EA" w14:textId="77777777" w:rsidR="00C63E6A" w:rsidRPr="007C11C2" w:rsidRDefault="00C63E6A" w:rsidP="004B6F8D">
      <w:pPr>
        <w:numPr>
          <w:ilvl w:val="0"/>
          <w:numId w:val="15"/>
        </w:numPr>
        <w:tabs>
          <w:tab w:val="left" w:pos="345"/>
        </w:tabs>
        <w:jc w:val="both"/>
        <w:rPr>
          <w:rFonts w:ascii="Verdana" w:hAnsi="Verdana" w:cs="Arial"/>
          <w:b/>
          <w:szCs w:val="22"/>
          <w:lang w:eastAsia="sr-Latn-CS"/>
        </w:rPr>
      </w:pPr>
      <w:r w:rsidRPr="007C11C2">
        <w:rPr>
          <w:rFonts w:ascii="Verdana" w:hAnsi="Verdana" w:cs="Arial"/>
          <w:b/>
          <w:szCs w:val="22"/>
          <w:lang w:eastAsia="sr-Latn-CS"/>
        </w:rPr>
        <w:t xml:space="preserve">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7C11C2">
        <w:rPr>
          <w:rFonts w:ascii="Verdana" w:hAnsi="Verdana" w:cs="Arial"/>
          <w:szCs w:val="22"/>
          <w:lang w:eastAsia="sr-Latn-CS"/>
        </w:rPr>
        <w:t xml:space="preserve"> </w:t>
      </w:r>
      <w:r w:rsidRPr="007C11C2">
        <w:rPr>
          <w:rFonts w:ascii="Verdana" w:hAnsi="Verdana" w:cs="Arial"/>
          <w:b/>
          <w:szCs w:val="22"/>
          <w:lang w:eastAsia="sr-Latn-CS"/>
        </w:rPr>
        <w:t>као и да немају  забрану обављања делатности, која је на снази у време  подношења понуда</w:t>
      </w:r>
    </w:p>
    <w:p w14:paraId="378D0D0B" w14:textId="77777777" w:rsidR="00C63E6A" w:rsidRPr="007C11C2" w:rsidRDefault="00C63E6A" w:rsidP="00C63E6A">
      <w:pPr>
        <w:tabs>
          <w:tab w:val="left" w:pos="345"/>
        </w:tabs>
        <w:jc w:val="both"/>
        <w:rPr>
          <w:rFonts w:ascii="Verdana" w:hAnsi="Verdana" w:cs="Arial"/>
          <w:szCs w:val="22"/>
          <w:highlight w:val="yellow"/>
          <w:lang w:eastAsia="sr-Latn-CS"/>
        </w:rPr>
      </w:pPr>
    </w:p>
    <w:p w14:paraId="393A3863"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 xml:space="preserve">Понуђач је обавезан да достави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  </w:t>
      </w:r>
    </w:p>
    <w:p w14:paraId="0991FC3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
    <w:p w14:paraId="4084AF8E" w14:textId="77777777" w:rsidR="00C63E6A" w:rsidRPr="007C11C2" w:rsidRDefault="00C63E6A" w:rsidP="00C63E6A">
      <w:pPr>
        <w:tabs>
          <w:tab w:val="left" w:pos="0"/>
        </w:tabs>
        <w:jc w:val="both"/>
        <w:rPr>
          <w:rFonts w:ascii="Verdana" w:hAnsi="Verdana" w:cs="Arial"/>
          <w:szCs w:val="22"/>
          <w:lang w:eastAsia="sr-Latn-CS"/>
        </w:rPr>
      </w:pPr>
    </w:p>
    <w:p w14:paraId="3D4FA690" w14:textId="77777777"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lastRenderedPageBreak/>
        <w:t>Oбaвeштeњe дa нaкнaду зa кoришћeњe пaтeнaтa, кao и oдгoвoрнoст зa пoврeду зaштићeних прaвa интeлeктуaлнe свojинe трeћих лицa снoси пoнуђaч;</w:t>
      </w:r>
    </w:p>
    <w:p w14:paraId="33B5C332" w14:textId="77777777" w:rsidR="00C63E6A" w:rsidRPr="007C11C2" w:rsidRDefault="00C63E6A" w:rsidP="00C63E6A">
      <w:pPr>
        <w:tabs>
          <w:tab w:val="left" w:pos="0"/>
        </w:tabs>
        <w:jc w:val="both"/>
        <w:rPr>
          <w:rFonts w:ascii="Verdana" w:hAnsi="Verdana" w:cs="Arial"/>
          <w:b/>
          <w:szCs w:val="22"/>
          <w:lang w:eastAsia="sr-Latn-CS"/>
        </w:rPr>
      </w:pPr>
    </w:p>
    <w:p w14:paraId="5F0E29AE"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b/>
          <w:szCs w:val="22"/>
          <w:lang w:eastAsia="sr-Latn-CS"/>
        </w:rPr>
        <w:t xml:space="preserve">            </w:t>
      </w:r>
      <w:r w:rsidRPr="007C11C2">
        <w:rPr>
          <w:rFonts w:ascii="Verdana" w:hAnsi="Verdana"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D61F438" w14:textId="77777777" w:rsidR="00C63E6A" w:rsidRPr="007C11C2" w:rsidRDefault="00C63E6A" w:rsidP="00C63E6A">
      <w:pPr>
        <w:tabs>
          <w:tab w:val="left" w:pos="0"/>
        </w:tabs>
        <w:jc w:val="both"/>
        <w:rPr>
          <w:rFonts w:ascii="Verdana" w:hAnsi="Verdana" w:cs="Arial"/>
          <w:szCs w:val="22"/>
          <w:lang w:eastAsia="sr-Latn-CS"/>
        </w:rPr>
      </w:pPr>
    </w:p>
    <w:p w14:paraId="71E2D36B" w14:textId="77777777" w:rsidR="00C63E6A" w:rsidRPr="007C11C2" w:rsidRDefault="00C63E6A" w:rsidP="004B6F8D">
      <w:pPr>
        <w:numPr>
          <w:ilvl w:val="0"/>
          <w:numId w:val="15"/>
        </w:numPr>
        <w:tabs>
          <w:tab w:val="left" w:pos="0"/>
        </w:tabs>
        <w:jc w:val="both"/>
        <w:rPr>
          <w:rFonts w:ascii="Verdana" w:hAnsi="Verdana" w:cs="Arial"/>
          <w:b/>
          <w:szCs w:val="22"/>
          <w:lang w:eastAsia="sr-Latn-CS"/>
        </w:rPr>
      </w:pPr>
      <w:r w:rsidRPr="007C11C2">
        <w:rPr>
          <w:rFonts w:ascii="Verdana" w:hAnsi="Verdana" w:cs="Arial"/>
          <w:b/>
          <w:szCs w:val="22"/>
          <w:lang w:eastAsia="sr-Latn-CS"/>
        </w:rPr>
        <w:t>Врста доказа који је од значаја за уредно извршење обавеза по раније закљученим уговорима (негативне референце)</w:t>
      </w:r>
    </w:p>
    <w:p w14:paraId="25D5B03A" w14:textId="77777777" w:rsidR="00C63E6A" w:rsidRPr="007C11C2" w:rsidRDefault="00C63E6A" w:rsidP="00C63E6A">
      <w:pPr>
        <w:tabs>
          <w:tab w:val="left" w:pos="0"/>
        </w:tabs>
        <w:jc w:val="both"/>
        <w:rPr>
          <w:rFonts w:ascii="Verdana" w:hAnsi="Verdana" w:cs="Arial"/>
          <w:b/>
          <w:szCs w:val="22"/>
          <w:lang w:eastAsia="sr-Latn-CS"/>
        </w:rPr>
      </w:pPr>
    </w:p>
    <w:p w14:paraId="11D65A65"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да је понуђач у претходне три године у поступку јавне набавке:</w:t>
      </w:r>
    </w:p>
    <w:p w14:paraId="67568671"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поступао супротно забрани из чл. 23. и 25. ЗЈН;</w:t>
      </w:r>
    </w:p>
    <w:p w14:paraId="7D708E44"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учинио повреду конкуренције;</w:t>
      </w:r>
    </w:p>
    <w:p w14:paraId="620EB226" w14:textId="77777777" w:rsidR="00C63E6A" w:rsidRPr="007C11C2" w:rsidRDefault="00C63E6A" w:rsidP="004B6F8D">
      <w:pPr>
        <w:numPr>
          <w:ilvl w:val="0"/>
          <w:numId w:val="13"/>
        </w:numPr>
        <w:ind w:left="1134" w:hanging="414"/>
        <w:jc w:val="both"/>
        <w:rPr>
          <w:rFonts w:ascii="Verdana" w:hAnsi="Verdana" w:cs="Arial"/>
          <w:szCs w:val="22"/>
          <w:lang w:eastAsia="sr-Latn-CS"/>
        </w:rPr>
      </w:pPr>
      <w:r w:rsidRPr="007C11C2">
        <w:rPr>
          <w:rFonts w:ascii="Verdana" w:hAnsi="Verdana"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8D547C6" w14:textId="77777777" w:rsidR="00C63E6A" w:rsidRPr="007C11C2" w:rsidRDefault="00C63E6A" w:rsidP="004B6F8D">
      <w:pPr>
        <w:numPr>
          <w:ilvl w:val="0"/>
          <w:numId w:val="13"/>
        </w:numPr>
        <w:jc w:val="both"/>
        <w:rPr>
          <w:rFonts w:ascii="Verdana" w:hAnsi="Verdana" w:cs="Arial"/>
          <w:szCs w:val="22"/>
          <w:lang w:eastAsia="sr-Latn-CS"/>
        </w:rPr>
      </w:pPr>
      <w:r w:rsidRPr="007C11C2">
        <w:rPr>
          <w:rFonts w:ascii="Verdana" w:hAnsi="Verdana" w:cs="Arial"/>
          <w:szCs w:val="22"/>
          <w:lang w:eastAsia="sr-Latn-CS"/>
        </w:rPr>
        <w:t xml:space="preserve">одбио да достави доказе и средства обезбеђења на шта се у понуди  </w:t>
      </w:r>
    </w:p>
    <w:p w14:paraId="592F6D51"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обавезао.</w:t>
      </w:r>
    </w:p>
    <w:p w14:paraId="0B8195F8"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056300E5" w14:textId="77777777" w:rsidR="00C63E6A" w:rsidRPr="007C11C2" w:rsidRDefault="00C63E6A" w:rsidP="00C63E6A">
      <w:pPr>
        <w:ind w:firstLine="567"/>
        <w:rPr>
          <w:rFonts w:ascii="Verdana" w:hAnsi="Verdana" w:cs="Arial"/>
          <w:szCs w:val="22"/>
          <w:lang w:eastAsia="sr-Latn-CS"/>
        </w:rPr>
      </w:pPr>
      <w:r w:rsidRPr="007C11C2">
        <w:rPr>
          <w:rFonts w:ascii="Verdana" w:hAnsi="Verdana" w:cs="Arial"/>
          <w:szCs w:val="22"/>
          <w:lang w:eastAsia="sr-Latn-CS"/>
        </w:rPr>
        <w:t>Доказ  може бити:</w:t>
      </w:r>
    </w:p>
    <w:p w14:paraId="422614B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правоснажна судска одлука или коначна одлука другог надлежног органа;</w:t>
      </w:r>
    </w:p>
    <w:p w14:paraId="49F50A1E" w14:textId="77777777" w:rsidR="00C63E6A" w:rsidRPr="007C11C2" w:rsidRDefault="00C63E6A" w:rsidP="004B6F8D">
      <w:pPr>
        <w:numPr>
          <w:ilvl w:val="0"/>
          <w:numId w:val="14"/>
        </w:numPr>
        <w:ind w:left="993" w:hanging="273"/>
        <w:jc w:val="both"/>
        <w:rPr>
          <w:rFonts w:ascii="Verdana" w:hAnsi="Verdana" w:cs="Arial"/>
          <w:szCs w:val="22"/>
          <w:lang w:eastAsia="sr-Latn-CS"/>
        </w:rPr>
      </w:pPr>
      <w:r w:rsidRPr="007C11C2">
        <w:rPr>
          <w:rFonts w:ascii="Verdana" w:hAnsi="Verdana" w:cs="Arial"/>
          <w:szCs w:val="22"/>
          <w:lang w:eastAsia="sr-Latn-CS"/>
        </w:rPr>
        <w:t xml:space="preserve">исправа о реализованом средству обезбеђења испуњења обавеза у   </w:t>
      </w:r>
    </w:p>
    <w:p w14:paraId="5891FABC" w14:textId="77777777" w:rsidR="00C63E6A" w:rsidRPr="007C11C2" w:rsidRDefault="00C63E6A" w:rsidP="00C63E6A">
      <w:pPr>
        <w:ind w:left="993"/>
        <w:jc w:val="both"/>
        <w:rPr>
          <w:rFonts w:ascii="Verdana" w:hAnsi="Verdana" w:cs="Arial"/>
          <w:szCs w:val="22"/>
          <w:lang w:eastAsia="sr-Latn-CS"/>
        </w:rPr>
      </w:pPr>
      <w:r w:rsidRPr="007C11C2">
        <w:rPr>
          <w:rFonts w:ascii="Verdana" w:hAnsi="Verdana" w:cs="Arial"/>
          <w:szCs w:val="22"/>
          <w:lang w:eastAsia="sr-Latn-CS"/>
        </w:rPr>
        <w:t xml:space="preserve">  поступку  јавне набавке или испуњења уговорних обавеза;</w:t>
      </w:r>
    </w:p>
    <w:p w14:paraId="734CF65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исправа о наплаћеној уговорној казни;</w:t>
      </w:r>
    </w:p>
    <w:p w14:paraId="6A92F444"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рекламације потрошача, односно корисника, ако нису отклоњене у </w:t>
      </w:r>
    </w:p>
    <w:p w14:paraId="22B1C95E"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уговореном року;</w:t>
      </w:r>
    </w:p>
    <w:p w14:paraId="1986EDDF"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изјава о раскиду уговора због неиспуњења битних елемената уговора дата </w:t>
      </w:r>
    </w:p>
    <w:p w14:paraId="68604BDE"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на начин и под условима предвиђеним законом којим се уређују   </w:t>
      </w:r>
    </w:p>
    <w:p w14:paraId="514B64E8"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облигациони односи;</w:t>
      </w:r>
    </w:p>
    <w:p w14:paraId="546AE947" w14:textId="77777777" w:rsidR="00C63E6A" w:rsidRPr="007C11C2" w:rsidRDefault="00C63E6A" w:rsidP="004B6F8D">
      <w:pPr>
        <w:numPr>
          <w:ilvl w:val="0"/>
          <w:numId w:val="14"/>
        </w:numPr>
        <w:jc w:val="both"/>
        <w:rPr>
          <w:rFonts w:ascii="Verdana" w:hAnsi="Verdana" w:cs="Arial"/>
          <w:szCs w:val="22"/>
          <w:lang w:eastAsia="sr-Latn-CS"/>
        </w:rPr>
      </w:pPr>
      <w:r w:rsidRPr="007C11C2">
        <w:rPr>
          <w:rFonts w:ascii="Verdana" w:hAnsi="Verdana" w:cs="Arial"/>
          <w:szCs w:val="22"/>
          <w:lang w:eastAsia="sr-Latn-CS"/>
        </w:rPr>
        <w:t xml:space="preserve">доказ о ангажовању на извршењу уговора о јавној набавци лица која нису </w:t>
      </w:r>
    </w:p>
    <w:p w14:paraId="24843032" w14:textId="77777777" w:rsidR="00C63E6A" w:rsidRPr="007C11C2" w:rsidRDefault="00C63E6A" w:rsidP="00C63E6A">
      <w:pPr>
        <w:ind w:left="720"/>
        <w:jc w:val="both"/>
        <w:rPr>
          <w:rFonts w:ascii="Verdana" w:hAnsi="Verdana" w:cs="Arial"/>
          <w:szCs w:val="22"/>
          <w:lang w:eastAsia="sr-Latn-CS"/>
        </w:rPr>
      </w:pPr>
      <w:r w:rsidRPr="007C11C2">
        <w:rPr>
          <w:rFonts w:ascii="Verdana" w:hAnsi="Verdana" w:cs="Arial"/>
          <w:szCs w:val="22"/>
          <w:lang w:eastAsia="sr-Latn-CS"/>
        </w:rPr>
        <w:t xml:space="preserve">     означена у понуди као подизвођачи, односно чланови групе понуђача.  </w:t>
      </w:r>
    </w:p>
    <w:p w14:paraId="07CC3648" w14:textId="281CECB9" w:rsidR="00C63E6A"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14:paraId="404B2D77" w14:textId="77777777" w:rsidR="00C63E6A" w:rsidRDefault="00C63E6A" w:rsidP="00C63E6A">
      <w:pPr>
        <w:rPr>
          <w:rFonts w:ascii="Verdana" w:hAnsi="Verdana" w:cs="Arial"/>
          <w:b/>
          <w:szCs w:val="22"/>
          <w:lang w:eastAsia="sr-Latn-CS"/>
        </w:rPr>
      </w:pPr>
    </w:p>
    <w:p w14:paraId="1F1C08BF" w14:textId="77777777" w:rsidR="00C63E6A" w:rsidRPr="00AA320F" w:rsidRDefault="00C63E6A" w:rsidP="004B6F8D">
      <w:pPr>
        <w:pStyle w:val="ListParagraph"/>
        <w:numPr>
          <w:ilvl w:val="0"/>
          <w:numId w:val="15"/>
        </w:numPr>
        <w:rPr>
          <w:rFonts w:cs="Arial"/>
          <w:b/>
          <w:szCs w:val="22"/>
          <w:lang w:eastAsia="sr-Latn-CS"/>
        </w:rPr>
      </w:pPr>
      <w:r w:rsidRPr="00AA320F">
        <w:rPr>
          <w:rFonts w:cs="Arial"/>
          <w:b/>
          <w:szCs w:val="22"/>
          <w:lang w:eastAsia="sr-Latn-CS"/>
        </w:rPr>
        <w:t>Обавештење о начину и року подношења захтева  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14:paraId="11884B0D" w14:textId="77777777" w:rsidR="00C63E6A" w:rsidRPr="007C11C2" w:rsidRDefault="00C63E6A" w:rsidP="00C63E6A">
      <w:pPr>
        <w:rPr>
          <w:rFonts w:ascii="Verdana" w:hAnsi="Verdana" w:cs="Arial"/>
          <w:b/>
          <w:szCs w:val="22"/>
          <w:lang w:eastAsia="sr-Latn-CS"/>
        </w:rPr>
      </w:pPr>
    </w:p>
    <w:p w14:paraId="34B3E606"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може да поднесе понуђач, подносилац пријаве, кандидат, односно заинтересовано лице.</w:t>
      </w:r>
    </w:p>
    <w:p w14:paraId="748C45C6"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 за заштиту права подноси се  Републичкој комисији, а предаје наручиоцу, непосредно или поштом  препоручено са повратницом. </w:t>
      </w:r>
    </w:p>
    <w:p w14:paraId="445DB5B7"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14:paraId="5A10FFD3"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14:paraId="59333364"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После доношења одлуке о додели уговора и одлуке о обустави поступка, рок за подношење захтева за заштиту права је пет дана од дана </w:t>
      </w:r>
      <w:r>
        <w:rPr>
          <w:rFonts w:ascii="Verdana" w:hAnsi="Verdana" w:cs="Arial"/>
          <w:szCs w:val="22"/>
          <w:lang w:eastAsia="sr-Latn-CS"/>
        </w:rPr>
        <w:t xml:space="preserve">објављивања </w:t>
      </w:r>
      <w:r w:rsidRPr="007C11C2">
        <w:rPr>
          <w:rFonts w:ascii="Verdana" w:hAnsi="Verdana" w:cs="Arial"/>
          <w:szCs w:val="22"/>
          <w:lang w:eastAsia="sr-Latn-CS"/>
        </w:rPr>
        <w:t>одлуке</w:t>
      </w:r>
      <w:r>
        <w:rPr>
          <w:rFonts w:ascii="Verdana" w:hAnsi="Verdana" w:cs="Arial"/>
          <w:szCs w:val="22"/>
          <w:lang w:eastAsia="sr-Latn-CS"/>
        </w:rPr>
        <w:t xml:space="preserve"> на порталу јавних набавки</w:t>
      </w:r>
      <w:r w:rsidRPr="007C11C2">
        <w:rPr>
          <w:rFonts w:ascii="Verdana" w:hAnsi="Verdana" w:cs="Arial"/>
          <w:szCs w:val="22"/>
          <w:lang w:eastAsia="sr-Latn-CS"/>
        </w:rPr>
        <w:t>.</w:t>
      </w:r>
    </w:p>
    <w:p w14:paraId="1C477931"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7C11C2">
        <w:rPr>
          <w:rFonts w:ascii="Verdana" w:hAnsi="Verdana" w:cs="Arial"/>
          <w:szCs w:val="22"/>
          <w:lang w:eastAsia="sr-Latn-CS"/>
        </w:rPr>
        <w:lastRenderedPageBreak/>
        <w:t>разлози за његово подношење пре истека рока за подношење  захтева из става 3. члана 149. ЗЈН, а подносилац захтева га није поднео пре истека тог рока.</w:t>
      </w:r>
    </w:p>
    <w:p w14:paraId="7D011BEC"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14:paraId="2E9925BF" w14:textId="77777777" w:rsidR="00C63E6A"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 xml:space="preserve">Подносилац захтева за заштиту права је дужан да на одређени рачун буџета Републике </w:t>
      </w:r>
    </w:p>
    <w:p w14:paraId="4449D15A" w14:textId="77777777" w:rsidR="00C63E6A" w:rsidRDefault="00C63E6A" w:rsidP="00C63E6A">
      <w:pPr>
        <w:jc w:val="both"/>
        <w:rPr>
          <w:rFonts w:ascii="Verdana" w:eastAsia="TimesNewRomanPSMT" w:hAnsi="Verdana" w:cs="Arial"/>
          <w:bCs/>
          <w:szCs w:val="22"/>
          <w:lang w:eastAsia="sr-Latn-CS"/>
        </w:rPr>
      </w:pPr>
    </w:p>
    <w:p w14:paraId="5EF12FAD"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Србије уплати таксу од:</w:t>
      </w:r>
    </w:p>
    <w:p w14:paraId="65BEF2B6"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1) 60.000 динара у поступку јавне набавке мале вредности и преговарачком поступку без објављивања позива за подношење понуда;</w:t>
      </w:r>
    </w:p>
    <w:p w14:paraId="69721B6A"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2) 120.000 динара ако се захтев за заштиту права подноси пре отварања понуда и ако процењена вредност није већа од 120.000.000 динара;</w:t>
      </w:r>
    </w:p>
    <w:p w14:paraId="59928F8B"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3) 250.000 динара ако се захтев за заштиту права подноси пре отварања понуда и ако је процењена вредност већа од 120.000.000 динара;</w:t>
      </w:r>
    </w:p>
    <w:p w14:paraId="66999FC2"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4) 120.000 динара ако се захтев за заштиту права подноси након отварања понуда и ако процењена вредност није већа од 120.000.000 динара;</w:t>
      </w:r>
    </w:p>
    <w:p w14:paraId="2E92D4A2"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51F407B1"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9D7FE06" w14:textId="77777777" w:rsidR="00C63E6A" w:rsidRPr="007C11C2" w:rsidRDefault="00C63E6A" w:rsidP="00C63E6A">
      <w:pPr>
        <w:jc w:val="both"/>
        <w:rPr>
          <w:rFonts w:ascii="Verdana" w:eastAsia="TimesNewRomanPSMT" w:hAnsi="Verdana" w:cs="Arial"/>
          <w:bCs/>
          <w:szCs w:val="22"/>
          <w:lang w:eastAsia="sr-Latn-CS"/>
        </w:rPr>
      </w:pPr>
      <w:r w:rsidRPr="007C11C2">
        <w:rPr>
          <w:rFonts w:ascii="Verdana" w:eastAsia="TimesNewRomanPSMT" w:hAnsi="Verdana" w:cs="Arial"/>
          <w:bCs/>
          <w:szCs w:val="22"/>
          <w:lang w:eastAsia="sr-Latn-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A21FC96" w14:textId="77777777" w:rsidR="00C63E6A" w:rsidRPr="007C11C2" w:rsidRDefault="00C63E6A" w:rsidP="00C63E6A">
      <w:pPr>
        <w:jc w:val="both"/>
        <w:rPr>
          <w:rFonts w:ascii="Verdana" w:eastAsia="TimesNewRomanPSMT" w:hAnsi="Verdana" w:cs="Arial"/>
          <w:bCs/>
          <w:szCs w:val="22"/>
          <w:lang w:eastAsia="sr-Latn-CS"/>
        </w:rPr>
      </w:pPr>
    </w:p>
    <w:p w14:paraId="44E3E667" w14:textId="77777777" w:rsidR="00C63E6A" w:rsidRPr="007C11C2" w:rsidRDefault="00C63E6A" w:rsidP="004B6F8D">
      <w:pPr>
        <w:numPr>
          <w:ilvl w:val="0"/>
          <w:numId w:val="15"/>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t>Рок за доношење одлуке о додели уговора</w:t>
      </w:r>
    </w:p>
    <w:p w14:paraId="760AC413" w14:textId="77777777" w:rsidR="00C63E6A" w:rsidRPr="007C11C2" w:rsidRDefault="00C63E6A" w:rsidP="00C63E6A">
      <w:pPr>
        <w:autoSpaceDE w:val="0"/>
        <w:autoSpaceDN w:val="0"/>
        <w:adjustRightInd w:val="0"/>
        <w:jc w:val="both"/>
        <w:rPr>
          <w:rFonts w:ascii="Verdana" w:hAnsi="Verdana" w:cs="Arial"/>
          <w:szCs w:val="22"/>
          <w:lang w:eastAsia="sr-Latn-RS"/>
        </w:rPr>
      </w:pPr>
    </w:p>
    <w:p w14:paraId="74323B1D" w14:textId="40A959CB"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Рок за доношење Одлуке о додели уговора је до 10 дана од дана отварања понуда.</w:t>
      </w:r>
    </w:p>
    <w:p w14:paraId="4612CD0F" w14:textId="77777777" w:rsidR="00C63E6A" w:rsidRPr="007C11C2" w:rsidRDefault="00C63E6A" w:rsidP="00C63E6A">
      <w:pPr>
        <w:jc w:val="both"/>
        <w:rPr>
          <w:rFonts w:ascii="Verdana" w:eastAsia="TimesNewRomanPSMT" w:hAnsi="Verdana" w:cs="Arial"/>
          <w:bCs/>
          <w:szCs w:val="22"/>
          <w:highlight w:val="yellow"/>
          <w:lang w:eastAsia="sr-Latn-CS"/>
        </w:rPr>
      </w:pPr>
    </w:p>
    <w:p w14:paraId="5A518626" w14:textId="77777777" w:rsidR="00C63E6A" w:rsidRPr="007C11C2" w:rsidRDefault="00C63E6A" w:rsidP="004B6F8D">
      <w:pPr>
        <w:numPr>
          <w:ilvl w:val="0"/>
          <w:numId w:val="15"/>
        </w:numPr>
        <w:tabs>
          <w:tab w:val="left" w:pos="345"/>
        </w:tabs>
        <w:rPr>
          <w:rFonts w:ascii="Verdana" w:hAnsi="Verdana" w:cs="Arial"/>
          <w:b/>
          <w:szCs w:val="22"/>
          <w:lang w:eastAsia="sr-Latn-CS"/>
        </w:rPr>
      </w:pPr>
      <w:r w:rsidRPr="007C11C2">
        <w:rPr>
          <w:rFonts w:ascii="Verdana" w:hAnsi="Verdana" w:cs="Arial"/>
          <w:b/>
          <w:szCs w:val="22"/>
          <w:lang w:eastAsia="sr-Latn-CS"/>
        </w:rPr>
        <w:t>Обавештење да ће уговор бити достављен у року од осам дана од истека рока за подношење захтева за заштиту права из члана 149. Закона</w:t>
      </w:r>
    </w:p>
    <w:p w14:paraId="04944782" w14:textId="77777777" w:rsidR="00C63E6A" w:rsidRPr="007C11C2" w:rsidRDefault="00C63E6A" w:rsidP="00C63E6A">
      <w:pPr>
        <w:tabs>
          <w:tab w:val="left" w:pos="345"/>
        </w:tabs>
        <w:ind w:left="345"/>
        <w:rPr>
          <w:rFonts w:ascii="Verdana" w:hAnsi="Verdana" w:cs="Arial"/>
          <w:b/>
          <w:szCs w:val="22"/>
          <w:highlight w:val="yellow"/>
          <w:lang w:eastAsia="sr-Latn-CS"/>
        </w:rPr>
      </w:pPr>
    </w:p>
    <w:p w14:paraId="478808B0"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Наручилац</w:t>
      </w:r>
      <w:r w:rsidRPr="007C11C2">
        <w:rPr>
          <w:rFonts w:ascii="Verdana" w:hAnsi="Verdana" w:cs="Arial"/>
          <w:b/>
          <w:szCs w:val="22"/>
          <w:lang w:eastAsia="sr-Latn-CS"/>
        </w:rPr>
        <w:t xml:space="preserve">  </w:t>
      </w:r>
      <w:r w:rsidRPr="007C11C2">
        <w:rPr>
          <w:rFonts w:ascii="Verdana" w:hAnsi="Verdana" w:cs="Arial"/>
          <w:szCs w:val="22"/>
          <w:lang w:eastAsia="sr-Latn-CS"/>
        </w:rPr>
        <w:t>може закључити уговор о јавној набавци након доношења одлуке о додели уговора и ако је у року предвиђеном ЗЈН није поднет захтев за заштиту права или је захтев за заштиту права одбачен или одбијен.</w:t>
      </w:r>
    </w:p>
    <w:p w14:paraId="48C22632"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заштиту права.</w:t>
      </w:r>
    </w:p>
    <w:p w14:paraId="5B403955"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14:paraId="49E464AB" w14:textId="77777777" w:rsidR="00C63E6A" w:rsidRPr="007C11C2" w:rsidRDefault="00C63E6A" w:rsidP="00C63E6A">
      <w:pPr>
        <w:tabs>
          <w:tab w:val="left" w:pos="0"/>
        </w:tabs>
        <w:jc w:val="both"/>
        <w:rPr>
          <w:rFonts w:ascii="Verdana" w:hAnsi="Verdana" w:cs="Arial"/>
          <w:szCs w:val="22"/>
          <w:lang w:eastAsia="sr-Latn-CS"/>
        </w:rPr>
      </w:pPr>
      <w:r w:rsidRPr="007C11C2">
        <w:rPr>
          <w:rFonts w:ascii="Verdana" w:hAnsi="Verdana"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9F6D873" w14:textId="77777777" w:rsidR="00C63E6A" w:rsidRPr="007C11C2" w:rsidRDefault="00C63E6A" w:rsidP="00C63E6A">
      <w:pPr>
        <w:tabs>
          <w:tab w:val="left" w:pos="0"/>
        </w:tabs>
        <w:jc w:val="both"/>
        <w:rPr>
          <w:rFonts w:ascii="Verdana" w:hAnsi="Verdana" w:cs="Arial"/>
          <w:szCs w:val="22"/>
          <w:lang w:eastAsia="sr-Latn-CS"/>
        </w:rPr>
      </w:pPr>
    </w:p>
    <w:p w14:paraId="6DDA95EE" w14:textId="77777777" w:rsidR="00C63E6A" w:rsidRPr="007C11C2" w:rsidRDefault="00C63E6A" w:rsidP="004B6F8D">
      <w:pPr>
        <w:numPr>
          <w:ilvl w:val="0"/>
          <w:numId w:val="15"/>
        </w:numPr>
        <w:rPr>
          <w:rFonts w:ascii="Verdana" w:hAnsi="Verdana" w:cs="Arial"/>
          <w:b/>
          <w:szCs w:val="22"/>
          <w:lang w:eastAsia="sr-Latn-CS"/>
        </w:rPr>
      </w:pPr>
      <w:r w:rsidRPr="007C11C2">
        <w:rPr>
          <w:rFonts w:ascii="Verdana" w:hAnsi="Verdana" w:cs="Arial"/>
          <w:b/>
          <w:szCs w:val="22"/>
          <w:lang w:eastAsia="sr-Latn-CS"/>
        </w:rPr>
        <w:t>Одлука о обустави поступка   јавне набавке</w:t>
      </w:r>
    </w:p>
    <w:p w14:paraId="75B6C9B6" w14:textId="77777777" w:rsidR="00C63E6A" w:rsidRPr="007C11C2" w:rsidRDefault="00C63E6A" w:rsidP="00C63E6A">
      <w:pPr>
        <w:rPr>
          <w:rFonts w:ascii="Verdana" w:hAnsi="Verdana" w:cs="Arial"/>
          <w:b/>
          <w:szCs w:val="22"/>
          <w:lang w:eastAsia="sr-Latn-CS"/>
        </w:rPr>
      </w:pPr>
      <w:r w:rsidRPr="007C11C2">
        <w:rPr>
          <w:rFonts w:ascii="Verdana" w:hAnsi="Verdana" w:cs="Arial"/>
          <w:b/>
          <w:szCs w:val="22"/>
          <w:lang w:eastAsia="sr-Latn-CS"/>
        </w:rPr>
        <w:t xml:space="preserve">        </w:t>
      </w:r>
    </w:p>
    <w:p w14:paraId="00654DDF"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је дужан да обустави поступак јавне набавке уколико нису испуњени услови за доделу уговора .</w:t>
      </w:r>
    </w:p>
    <w:p w14:paraId="49691623" w14:textId="77777777" w:rsidR="00C63E6A" w:rsidRPr="007C11C2" w:rsidRDefault="00C63E6A" w:rsidP="00C63E6A">
      <w:pPr>
        <w:jc w:val="both"/>
        <w:rPr>
          <w:rFonts w:ascii="Verdana" w:hAnsi="Verdana" w:cs="Arial"/>
          <w:szCs w:val="22"/>
          <w:lang w:eastAsia="sr-Latn-CS"/>
        </w:rPr>
      </w:pPr>
      <w:r w:rsidRPr="007C11C2">
        <w:rPr>
          <w:rFonts w:ascii="Verdana" w:hAnsi="Verdana" w:cs="Arial"/>
          <w:szCs w:val="22"/>
          <w:lang w:eastAsia="sr-Latn-CS"/>
        </w:rPr>
        <w:t>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F832A69" w14:textId="77777777" w:rsidR="00C63E6A" w:rsidRDefault="00C63E6A" w:rsidP="00C63E6A">
      <w:pPr>
        <w:jc w:val="both"/>
        <w:rPr>
          <w:rFonts w:ascii="Verdana" w:hAnsi="Verdana" w:cs="Arial"/>
          <w:szCs w:val="22"/>
          <w:lang w:eastAsia="sr-Latn-CS"/>
        </w:rPr>
      </w:pPr>
    </w:p>
    <w:p w14:paraId="78B24F31" w14:textId="77777777" w:rsidR="003C291F" w:rsidRDefault="003C291F" w:rsidP="00C63E6A">
      <w:pPr>
        <w:jc w:val="both"/>
        <w:rPr>
          <w:rFonts w:ascii="Verdana" w:hAnsi="Verdana" w:cs="Arial"/>
          <w:szCs w:val="22"/>
          <w:lang w:eastAsia="sr-Latn-CS"/>
        </w:rPr>
      </w:pPr>
    </w:p>
    <w:p w14:paraId="6B9510C5" w14:textId="77777777" w:rsidR="003C291F" w:rsidRDefault="003C291F" w:rsidP="00C63E6A">
      <w:pPr>
        <w:jc w:val="both"/>
        <w:rPr>
          <w:rFonts w:ascii="Verdana" w:hAnsi="Verdana" w:cs="Arial"/>
          <w:szCs w:val="22"/>
          <w:lang w:eastAsia="sr-Latn-CS"/>
        </w:rPr>
      </w:pPr>
    </w:p>
    <w:p w14:paraId="50B14D14" w14:textId="77777777" w:rsidR="003C291F" w:rsidRDefault="003C291F" w:rsidP="00C63E6A">
      <w:pPr>
        <w:jc w:val="both"/>
        <w:rPr>
          <w:rFonts w:ascii="Verdana" w:hAnsi="Verdana" w:cs="Arial"/>
          <w:szCs w:val="22"/>
          <w:lang w:eastAsia="sr-Latn-CS"/>
        </w:rPr>
      </w:pPr>
    </w:p>
    <w:p w14:paraId="3CE6C751" w14:textId="77777777" w:rsidR="003C291F" w:rsidRPr="007C11C2" w:rsidRDefault="003C291F" w:rsidP="00C63E6A">
      <w:pPr>
        <w:jc w:val="both"/>
        <w:rPr>
          <w:rFonts w:ascii="Verdana" w:hAnsi="Verdana" w:cs="Arial"/>
          <w:szCs w:val="22"/>
          <w:lang w:eastAsia="sr-Latn-CS"/>
        </w:rPr>
      </w:pPr>
    </w:p>
    <w:p w14:paraId="45FEE35F" w14:textId="77777777" w:rsidR="00C63E6A" w:rsidRPr="007C11C2" w:rsidRDefault="00C63E6A" w:rsidP="004B6F8D">
      <w:pPr>
        <w:numPr>
          <w:ilvl w:val="0"/>
          <w:numId w:val="15"/>
        </w:numPr>
        <w:autoSpaceDE w:val="0"/>
        <w:autoSpaceDN w:val="0"/>
        <w:adjustRightInd w:val="0"/>
        <w:jc w:val="both"/>
        <w:rPr>
          <w:rFonts w:ascii="Verdana" w:hAnsi="Verdana" w:cs="Arial"/>
          <w:b/>
          <w:bCs/>
          <w:szCs w:val="22"/>
          <w:lang w:eastAsia="sr-Latn-RS"/>
        </w:rPr>
      </w:pPr>
      <w:r w:rsidRPr="007C11C2">
        <w:rPr>
          <w:rFonts w:ascii="Verdana" w:hAnsi="Verdana" w:cs="Arial"/>
          <w:b/>
          <w:bCs/>
          <w:szCs w:val="22"/>
          <w:lang w:eastAsia="sr-Latn-RS"/>
        </w:rPr>
        <w:lastRenderedPageBreak/>
        <w:t>Трошкови припремања понуде</w:t>
      </w:r>
    </w:p>
    <w:p w14:paraId="5E659C8F" w14:textId="77777777" w:rsidR="00C63E6A" w:rsidRPr="007C11C2" w:rsidRDefault="00C63E6A" w:rsidP="00C63E6A">
      <w:pPr>
        <w:autoSpaceDE w:val="0"/>
        <w:autoSpaceDN w:val="0"/>
        <w:adjustRightInd w:val="0"/>
        <w:jc w:val="both"/>
        <w:rPr>
          <w:rFonts w:ascii="Verdana" w:hAnsi="Verdana" w:cs="Arial"/>
          <w:szCs w:val="22"/>
          <w:lang w:eastAsia="sr-Latn-RS"/>
        </w:rPr>
      </w:pPr>
    </w:p>
    <w:p w14:paraId="7B340D1C"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16E7F258" w14:textId="77777777" w:rsidR="00C63E6A" w:rsidRPr="007C11C2" w:rsidRDefault="00C63E6A" w:rsidP="00C63E6A">
      <w:pPr>
        <w:autoSpaceDE w:val="0"/>
        <w:autoSpaceDN w:val="0"/>
        <w:adjustRightInd w:val="0"/>
        <w:jc w:val="both"/>
        <w:rPr>
          <w:rFonts w:ascii="Verdana" w:hAnsi="Verdana" w:cs="Arial"/>
          <w:szCs w:val="22"/>
          <w:lang w:eastAsia="sr-Latn-RS"/>
        </w:rPr>
      </w:pPr>
      <w:r w:rsidRPr="007C11C2">
        <w:rPr>
          <w:rFonts w:ascii="Verdana" w:hAnsi="Verdana" w:cs="Arial"/>
          <w:szCs w:val="22"/>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48E785" w14:textId="77777777" w:rsidR="00C63E6A" w:rsidRPr="007C11C2" w:rsidRDefault="00C63E6A" w:rsidP="00C63E6A">
      <w:pPr>
        <w:jc w:val="both"/>
        <w:rPr>
          <w:rFonts w:ascii="Verdana" w:hAnsi="Verdana" w:cs="Arial"/>
          <w:szCs w:val="22"/>
          <w:lang w:eastAsia="sr-Latn-CS"/>
        </w:rPr>
      </w:pPr>
    </w:p>
    <w:p w14:paraId="16E6B315" w14:textId="77777777" w:rsidR="00C63E6A" w:rsidRPr="007C11C2" w:rsidRDefault="00C63E6A" w:rsidP="00C63E6A">
      <w:pPr>
        <w:jc w:val="both"/>
        <w:rPr>
          <w:rFonts w:ascii="Verdana" w:hAnsi="Verdana" w:cs="Arial"/>
          <w:b/>
          <w:szCs w:val="22"/>
          <w:lang w:eastAsia="sr-Latn-CS"/>
        </w:rPr>
      </w:pPr>
      <w:r w:rsidRPr="007C11C2">
        <w:rPr>
          <w:rFonts w:ascii="Verdana" w:hAnsi="Verdana" w:cs="Arial"/>
          <w:b/>
          <w:szCs w:val="22"/>
          <w:lang w:eastAsia="sr-Latn-CS"/>
        </w:rPr>
        <w:t xml:space="preserve">За све што није посебно прецизирано овом конкурсном документацијом , важи Закон о јавним набавкама („Службени гласник РС“, број 124/2012, 14/2015 и 68/2015) и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86/2015)                                                                     </w:t>
      </w:r>
    </w:p>
    <w:p w14:paraId="2B70F756" w14:textId="77777777" w:rsidR="00C63E6A" w:rsidRPr="007C11C2" w:rsidRDefault="00C63E6A" w:rsidP="00C63E6A">
      <w:pPr>
        <w:ind w:left="870"/>
        <w:rPr>
          <w:rFonts w:ascii="Verdana" w:hAnsi="Verdana" w:cs="Arial"/>
          <w:b/>
          <w:szCs w:val="22"/>
          <w:lang w:eastAsia="sr-Latn-CS"/>
        </w:rPr>
      </w:pPr>
      <w:r w:rsidRPr="007C11C2">
        <w:rPr>
          <w:rFonts w:ascii="Verdana" w:hAnsi="Verdana" w:cs="Arial"/>
          <w:b/>
          <w:szCs w:val="22"/>
          <w:lang w:eastAsia="sr-Latn-CS"/>
        </w:rPr>
        <w:t xml:space="preserve">                                                                     КОМИСИЈА ЗА ЈАВНУ НАБАВКУ</w:t>
      </w:r>
    </w:p>
    <w:p w14:paraId="27CD5564" w14:textId="77777777" w:rsidR="00C63E6A" w:rsidRPr="007C11C2" w:rsidRDefault="00C63E6A" w:rsidP="00C63E6A">
      <w:pPr>
        <w:ind w:left="870"/>
        <w:rPr>
          <w:rFonts w:ascii="Verdana" w:hAnsi="Verdana" w:cs="Arial"/>
          <w:b/>
          <w:szCs w:val="22"/>
          <w:lang w:eastAsia="sr-Latn-CS"/>
        </w:rPr>
      </w:pPr>
    </w:p>
    <w:p w14:paraId="0B51AB2F" w14:textId="77777777" w:rsidR="00C63E6A" w:rsidRPr="007C11C2" w:rsidRDefault="00C63E6A" w:rsidP="00C63E6A">
      <w:pPr>
        <w:jc w:val="both"/>
        <w:rPr>
          <w:rFonts w:ascii="Verdana" w:hAnsi="Verdana"/>
        </w:rPr>
      </w:pPr>
    </w:p>
    <w:p w14:paraId="5720D2FC" w14:textId="77777777" w:rsidR="00C63E6A" w:rsidRPr="007C11C2" w:rsidRDefault="00C63E6A" w:rsidP="00C63E6A">
      <w:pPr>
        <w:pStyle w:val="CommentText1"/>
        <w:ind w:left="851"/>
        <w:jc w:val="both"/>
        <w:rPr>
          <w:rFonts w:cs="Arial"/>
          <w:iCs/>
        </w:rPr>
      </w:pPr>
    </w:p>
    <w:p w14:paraId="214AEE22" w14:textId="77777777" w:rsidR="00C63E6A" w:rsidRPr="007C11C2" w:rsidRDefault="00C63E6A" w:rsidP="00C63E6A">
      <w:pPr>
        <w:pStyle w:val="CommentText1"/>
        <w:ind w:left="851"/>
        <w:jc w:val="both"/>
        <w:rPr>
          <w:rFonts w:cs="Arial"/>
          <w:iCs/>
        </w:rPr>
      </w:pPr>
    </w:p>
    <w:p w14:paraId="529E46FF" w14:textId="77777777" w:rsidR="00C63E6A" w:rsidRPr="007C11C2" w:rsidRDefault="00C63E6A" w:rsidP="00C63E6A">
      <w:pPr>
        <w:pStyle w:val="CommentText1"/>
        <w:ind w:left="851"/>
        <w:jc w:val="both"/>
        <w:rPr>
          <w:rFonts w:cs="Arial"/>
          <w:iCs/>
        </w:rPr>
      </w:pPr>
    </w:p>
    <w:p w14:paraId="1D168AC4" w14:textId="77777777" w:rsidR="00C63E6A" w:rsidRPr="007C11C2" w:rsidRDefault="00C63E6A" w:rsidP="00C63E6A">
      <w:pPr>
        <w:pStyle w:val="CommentText1"/>
        <w:ind w:left="851"/>
        <w:jc w:val="both"/>
        <w:rPr>
          <w:rFonts w:cs="Arial"/>
          <w:iCs/>
        </w:rPr>
      </w:pPr>
    </w:p>
    <w:p w14:paraId="04D64AC9" w14:textId="77777777" w:rsidR="00C63E6A" w:rsidRPr="007C11C2" w:rsidRDefault="00C63E6A" w:rsidP="00C63E6A">
      <w:pPr>
        <w:pStyle w:val="CommentText1"/>
        <w:ind w:left="851"/>
        <w:jc w:val="both"/>
        <w:rPr>
          <w:rFonts w:cs="Arial"/>
          <w:iCs/>
        </w:rPr>
      </w:pPr>
    </w:p>
    <w:p w14:paraId="2BFFC2BC" w14:textId="77777777" w:rsidR="00C63E6A" w:rsidRPr="007C11C2" w:rsidRDefault="00C63E6A" w:rsidP="00C63E6A">
      <w:pPr>
        <w:pStyle w:val="CommentText1"/>
        <w:ind w:left="851"/>
        <w:jc w:val="both"/>
        <w:rPr>
          <w:rFonts w:cs="Arial"/>
          <w:iCs/>
        </w:rPr>
      </w:pPr>
    </w:p>
    <w:p w14:paraId="0DDE653D" w14:textId="77777777" w:rsidR="00C63E6A" w:rsidRPr="007C11C2" w:rsidRDefault="00C63E6A" w:rsidP="00C63E6A">
      <w:pPr>
        <w:pStyle w:val="CommentText1"/>
        <w:ind w:left="851"/>
        <w:jc w:val="both"/>
        <w:rPr>
          <w:rFonts w:cs="Arial"/>
          <w:iCs/>
        </w:rPr>
      </w:pPr>
    </w:p>
    <w:p w14:paraId="27DE9ED1" w14:textId="77777777" w:rsidR="00C63E6A" w:rsidRPr="00AA320F" w:rsidRDefault="00C63E6A" w:rsidP="00C63E6A">
      <w:pPr>
        <w:pStyle w:val="CommentText1"/>
        <w:ind w:left="851"/>
        <w:jc w:val="both"/>
        <w:rPr>
          <w:rFonts w:cs="Arial"/>
          <w:iCs/>
        </w:rPr>
      </w:pPr>
    </w:p>
    <w:p w14:paraId="227F809C" w14:textId="0E770A7E" w:rsidR="00C63E6A" w:rsidRPr="007C11C2" w:rsidRDefault="004B6F8D" w:rsidP="00C63E6A">
      <w:pPr>
        <w:pStyle w:val="Heading1"/>
        <w:pageBreakBefore/>
        <w:numPr>
          <w:ilvl w:val="0"/>
          <w:numId w:val="0"/>
        </w:numPr>
        <w:shd w:val="clear" w:color="auto" w:fill="EEECE1" w:themeFill="background2"/>
        <w:rPr>
          <w:szCs w:val="20"/>
          <w:lang w:val="sr-Cyrl-RS"/>
        </w:rPr>
      </w:pPr>
      <w:bookmarkStart w:id="34" w:name="_Toc547955"/>
      <w:r>
        <w:rPr>
          <w:szCs w:val="20"/>
          <w:lang w:val="sr-Cyrl-RS"/>
        </w:rPr>
        <w:lastRenderedPageBreak/>
        <w:t>7</w:t>
      </w:r>
      <w:r w:rsidR="00C63E6A">
        <w:rPr>
          <w:szCs w:val="20"/>
          <w:lang w:val="sr-Cyrl-RS"/>
        </w:rPr>
        <w:t xml:space="preserve">. </w:t>
      </w:r>
      <w:r w:rsidR="00C63E6A" w:rsidRPr="007C11C2">
        <w:rPr>
          <w:szCs w:val="20"/>
          <w:lang w:val="sr-Cyrl-RS"/>
        </w:rPr>
        <w:t>ОБРАЗАЦ ПОНУДЕ</w:t>
      </w:r>
      <w:bookmarkEnd w:id="23"/>
      <w:bookmarkEnd w:id="24"/>
      <w:bookmarkEnd w:id="34"/>
    </w:p>
    <w:p w14:paraId="10759B7E" w14:textId="07C6F624" w:rsidR="00C63E6A" w:rsidRPr="007C11C2" w:rsidRDefault="00C63E6A" w:rsidP="00C63E6A">
      <w:pPr>
        <w:ind w:firstLine="360"/>
        <w:jc w:val="center"/>
        <w:rPr>
          <w:rFonts w:ascii="Verdana" w:hAnsi="Verdana"/>
          <w:b/>
        </w:rPr>
      </w:pPr>
      <w:r w:rsidRPr="007C11C2">
        <w:rPr>
          <w:rFonts w:ascii="Verdana" w:hAnsi="Verdana"/>
          <w:b/>
        </w:rPr>
        <w:t xml:space="preserve">ПОНУДА ЗА ЈАВНУ НАБАВКУ </w:t>
      </w:r>
      <w:r w:rsidR="00763995">
        <w:rPr>
          <w:rFonts w:ascii="Verdana" w:hAnsi="Verdana"/>
          <w:b/>
        </w:rPr>
        <w:t>РАЧУНАРСКЕ ОПРЕМЕ</w:t>
      </w:r>
      <w:r w:rsidRPr="007C11C2">
        <w:rPr>
          <w:rFonts w:ascii="Verdana" w:hAnsi="Verdana"/>
          <w:b/>
        </w:rPr>
        <w:t xml:space="preserve"> </w:t>
      </w:r>
    </w:p>
    <w:p w14:paraId="0ADAFACE" w14:textId="77777777" w:rsidR="00C63E6A" w:rsidRPr="007C11C2" w:rsidRDefault="00C63E6A" w:rsidP="00C63E6A">
      <w:pPr>
        <w:ind w:firstLine="360"/>
        <w:jc w:val="center"/>
        <w:rPr>
          <w:rFonts w:ascii="Verdana" w:hAnsi="Verdana"/>
          <w:b/>
        </w:rPr>
      </w:pPr>
      <w:r w:rsidRPr="007C11C2">
        <w:rPr>
          <w:rFonts w:ascii="Verdana" w:hAnsi="Verdana"/>
          <w:b/>
        </w:rPr>
        <w:t>БРОЈ:___________ ОД____________</w:t>
      </w:r>
    </w:p>
    <w:p w14:paraId="0DD47600" w14:textId="5B090287" w:rsidR="00C63E6A" w:rsidRPr="007C11C2" w:rsidRDefault="00C63E6A" w:rsidP="004B6F8D">
      <w:pPr>
        <w:pStyle w:val="Heading2"/>
        <w:numPr>
          <w:ilvl w:val="1"/>
          <w:numId w:val="24"/>
        </w:numPr>
        <w:shd w:val="clear" w:color="auto" w:fill="EEECE1" w:themeFill="background2"/>
      </w:pPr>
      <w:bookmarkStart w:id="35" w:name="_Toc547956"/>
      <w:r w:rsidRPr="007C11C2">
        <w:t>ОПШТИ ПОДАЦИ О ПОНУЂАЧУ</w:t>
      </w:r>
      <w:bookmarkEnd w:id="35"/>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31"/>
        <w:gridCol w:w="831"/>
        <w:gridCol w:w="200"/>
        <w:gridCol w:w="5579"/>
      </w:tblGrid>
      <w:tr w:rsidR="00C63E6A" w:rsidRPr="007C11C2" w14:paraId="6BC30F83" w14:textId="77777777" w:rsidTr="00A90804">
        <w:trPr>
          <w:tblCellSpacing w:w="20" w:type="dxa"/>
        </w:trPr>
        <w:tc>
          <w:tcPr>
            <w:tcW w:w="3071" w:type="dxa"/>
            <w:shd w:val="clear" w:color="auto" w:fill="auto"/>
          </w:tcPr>
          <w:p w14:paraId="2ABF8437" w14:textId="77777777" w:rsidR="00C63E6A" w:rsidRPr="007C11C2" w:rsidRDefault="00C63E6A" w:rsidP="00C855B5">
            <w:pPr>
              <w:rPr>
                <w:rFonts w:ascii="Verdana" w:hAnsi="Verdana" w:cs="Arial"/>
                <w:b/>
              </w:rPr>
            </w:pPr>
          </w:p>
          <w:p w14:paraId="103FFDE3" w14:textId="77777777" w:rsidR="00C63E6A" w:rsidRPr="007C11C2" w:rsidRDefault="00C63E6A" w:rsidP="00C855B5">
            <w:pPr>
              <w:rPr>
                <w:rFonts w:ascii="Verdana" w:hAnsi="Verdana" w:cs="Arial"/>
                <w:b/>
              </w:rPr>
            </w:pPr>
            <w:r w:rsidRPr="007C11C2">
              <w:rPr>
                <w:rFonts w:ascii="Verdana" w:hAnsi="Verdana" w:cs="Arial"/>
                <w:b/>
              </w:rPr>
              <w:t xml:space="preserve">Пословно име:  </w:t>
            </w:r>
          </w:p>
          <w:p w14:paraId="01FBA105" w14:textId="77777777" w:rsidR="00C63E6A" w:rsidRPr="007C11C2" w:rsidRDefault="00C63E6A" w:rsidP="00C855B5">
            <w:pPr>
              <w:rPr>
                <w:rFonts w:ascii="Verdana" w:hAnsi="Verdana" w:cs="Arial"/>
                <w:b/>
              </w:rPr>
            </w:pPr>
          </w:p>
          <w:p w14:paraId="2D5CEF18" w14:textId="77777777" w:rsidR="00C63E6A" w:rsidRPr="007C11C2" w:rsidRDefault="00C63E6A" w:rsidP="00C855B5">
            <w:pPr>
              <w:rPr>
                <w:rFonts w:ascii="Verdana" w:hAnsi="Verdana" w:cs="Arial"/>
                <w:b/>
              </w:rPr>
            </w:pPr>
          </w:p>
        </w:tc>
        <w:tc>
          <w:tcPr>
            <w:tcW w:w="6550" w:type="dxa"/>
            <w:gridSpan w:val="3"/>
            <w:shd w:val="clear" w:color="auto" w:fill="auto"/>
          </w:tcPr>
          <w:p w14:paraId="614D40FD"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68FA5E0E" w14:textId="77777777" w:rsidTr="00A90804">
        <w:trPr>
          <w:tblCellSpacing w:w="20" w:type="dxa"/>
        </w:trPr>
        <w:tc>
          <w:tcPr>
            <w:tcW w:w="3071" w:type="dxa"/>
            <w:shd w:val="clear" w:color="auto" w:fill="auto"/>
          </w:tcPr>
          <w:p w14:paraId="3536FA1E" w14:textId="77777777" w:rsidR="00C63E6A" w:rsidRPr="007C11C2" w:rsidRDefault="00C63E6A" w:rsidP="00C855B5">
            <w:pPr>
              <w:rPr>
                <w:rFonts w:ascii="Verdana" w:hAnsi="Verdana" w:cs="Arial"/>
                <w:b/>
              </w:rPr>
            </w:pPr>
            <w:r w:rsidRPr="007C11C2">
              <w:rPr>
                <w:rFonts w:ascii="Verdana" w:hAnsi="Verdana" w:cs="Arial"/>
                <w:b/>
              </w:rPr>
              <w:t>Скраћено пословно име:</w:t>
            </w:r>
          </w:p>
        </w:tc>
        <w:tc>
          <w:tcPr>
            <w:tcW w:w="6550" w:type="dxa"/>
            <w:gridSpan w:val="3"/>
            <w:shd w:val="clear" w:color="auto" w:fill="auto"/>
          </w:tcPr>
          <w:p w14:paraId="19262F89" w14:textId="77777777" w:rsidR="00C63E6A" w:rsidRPr="007C11C2" w:rsidRDefault="00C63E6A" w:rsidP="00C855B5">
            <w:pPr>
              <w:rPr>
                <w:rFonts w:ascii="Verdana" w:hAnsi="Verdana" w:cs="Arial"/>
                <w:b/>
              </w:rPr>
            </w:pPr>
          </w:p>
        </w:tc>
      </w:tr>
      <w:tr w:rsidR="00C63E6A" w:rsidRPr="007C11C2" w14:paraId="38A7CE97" w14:textId="77777777" w:rsidTr="00A90804">
        <w:trPr>
          <w:tblCellSpacing w:w="20" w:type="dxa"/>
        </w:trPr>
        <w:tc>
          <w:tcPr>
            <w:tcW w:w="3071" w:type="dxa"/>
            <w:shd w:val="clear" w:color="auto" w:fill="auto"/>
          </w:tcPr>
          <w:p w14:paraId="67F71D45" w14:textId="77777777" w:rsidR="00C63E6A" w:rsidRPr="007C11C2" w:rsidRDefault="00C63E6A" w:rsidP="00C855B5">
            <w:pPr>
              <w:rPr>
                <w:rFonts w:ascii="Verdana" w:hAnsi="Verdana" w:cs="Arial"/>
                <w:b/>
              </w:rPr>
            </w:pPr>
            <w:r w:rsidRPr="007C11C2">
              <w:rPr>
                <w:rFonts w:ascii="Verdana" w:hAnsi="Verdana" w:cs="Arial"/>
                <w:b/>
              </w:rPr>
              <w:t>Адреса седишта</w:t>
            </w:r>
          </w:p>
          <w:p w14:paraId="0E2AC646" w14:textId="77777777" w:rsidR="00C63E6A" w:rsidRPr="007C11C2" w:rsidRDefault="00C63E6A" w:rsidP="00C855B5">
            <w:pPr>
              <w:rPr>
                <w:rFonts w:ascii="Verdana" w:hAnsi="Verdana" w:cs="Arial"/>
                <w:b/>
              </w:rPr>
            </w:pPr>
            <w:r w:rsidRPr="007C11C2">
              <w:rPr>
                <w:rFonts w:ascii="Verdana" w:hAnsi="Verdana" w:cs="Arial"/>
              </w:rPr>
              <w:t>(Општина, место, улица, број, спрат/стан)</w:t>
            </w:r>
          </w:p>
        </w:tc>
        <w:tc>
          <w:tcPr>
            <w:tcW w:w="6550" w:type="dxa"/>
            <w:gridSpan w:val="3"/>
            <w:shd w:val="clear" w:color="auto" w:fill="auto"/>
          </w:tcPr>
          <w:p w14:paraId="1A05159E" w14:textId="77777777" w:rsidR="00C63E6A" w:rsidRPr="007C11C2" w:rsidRDefault="00C63E6A" w:rsidP="00C855B5">
            <w:pPr>
              <w:rPr>
                <w:rFonts w:ascii="Verdana" w:hAnsi="Verdana" w:cs="Arial"/>
                <w:b/>
              </w:rPr>
            </w:pPr>
          </w:p>
          <w:p w14:paraId="501B0BFD" w14:textId="77777777" w:rsidR="00C63E6A" w:rsidRPr="007C11C2" w:rsidRDefault="00C63E6A" w:rsidP="00C855B5">
            <w:pPr>
              <w:rPr>
                <w:rFonts w:ascii="Verdana" w:hAnsi="Verdana" w:cs="Arial"/>
                <w:b/>
              </w:rPr>
            </w:pPr>
          </w:p>
        </w:tc>
      </w:tr>
      <w:tr w:rsidR="00C63E6A" w:rsidRPr="007C11C2" w14:paraId="514D8BF9" w14:textId="77777777" w:rsidTr="00A90804">
        <w:trPr>
          <w:tblCellSpacing w:w="20" w:type="dxa"/>
        </w:trPr>
        <w:tc>
          <w:tcPr>
            <w:tcW w:w="3071" w:type="dxa"/>
            <w:shd w:val="clear" w:color="auto" w:fill="auto"/>
          </w:tcPr>
          <w:p w14:paraId="18AD3CFE" w14:textId="77777777" w:rsidR="00C63E6A" w:rsidRPr="007C11C2" w:rsidRDefault="00C63E6A" w:rsidP="00C855B5">
            <w:pPr>
              <w:rPr>
                <w:rFonts w:ascii="Verdana" w:hAnsi="Verdana" w:cs="Arial"/>
                <w:b/>
              </w:rPr>
            </w:pPr>
            <w:r w:rsidRPr="007C11C2">
              <w:rPr>
                <w:rFonts w:ascii="Verdana" w:hAnsi="Verdana" w:cs="Arial"/>
                <w:b/>
              </w:rPr>
              <w:t xml:space="preserve">Облик </w:t>
            </w:r>
          </w:p>
          <w:p w14:paraId="49099059" w14:textId="77777777" w:rsidR="00C63E6A" w:rsidRPr="007C11C2" w:rsidRDefault="00C63E6A" w:rsidP="00C855B5">
            <w:pPr>
              <w:rPr>
                <w:rFonts w:ascii="Verdana" w:hAnsi="Verdana" w:cs="Arial"/>
                <w:b/>
              </w:rPr>
            </w:pPr>
            <w:r w:rsidRPr="007C11C2">
              <w:rPr>
                <w:rFonts w:ascii="Verdana" w:hAnsi="Verdana" w:cs="Arial"/>
                <w:b/>
              </w:rPr>
              <w:t>организовања</w:t>
            </w:r>
          </w:p>
        </w:tc>
        <w:tc>
          <w:tcPr>
            <w:tcW w:w="6550" w:type="dxa"/>
            <w:gridSpan w:val="3"/>
            <w:shd w:val="clear" w:color="auto" w:fill="auto"/>
          </w:tcPr>
          <w:p w14:paraId="0EF38964" w14:textId="77777777" w:rsidR="00C63E6A" w:rsidRPr="007C11C2" w:rsidRDefault="00C63E6A" w:rsidP="00C855B5">
            <w:pPr>
              <w:rPr>
                <w:rFonts w:ascii="Verdana" w:hAnsi="Verdana" w:cs="Arial"/>
                <w:b/>
              </w:rPr>
            </w:pPr>
          </w:p>
          <w:p w14:paraId="2FEA79C0" w14:textId="77777777" w:rsidR="00C63E6A" w:rsidRPr="007C11C2" w:rsidRDefault="00C63E6A" w:rsidP="00C855B5">
            <w:pPr>
              <w:rPr>
                <w:rFonts w:ascii="Verdana" w:hAnsi="Verdana" w:cs="Arial"/>
                <w:b/>
              </w:rPr>
            </w:pPr>
          </w:p>
        </w:tc>
      </w:tr>
      <w:tr w:rsidR="00C63E6A" w:rsidRPr="007C11C2" w14:paraId="19F4133C" w14:textId="77777777" w:rsidTr="00A90804">
        <w:trPr>
          <w:tblCellSpacing w:w="20" w:type="dxa"/>
        </w:trPr>
        <w:tc>
          <w:tcPr>
            <w:tcW w:w="3071" w:type="dxa"/>
            <w:shd w:val="clear" w:color="auto" w:fill="auto"/>
          </w:tcPr>
          <w:p w14:paraId="26FFA567" w14:textId="77777777" w:rsidR="00C63E6A" w:rsidRPr="007C11C2" w:rsidRDefault="00C63E6A" w:rsidP="00C855B5">
            <w:pPr>
              <w:rPr>
                <w:rFonts w:ascii="Verdana" w:hAnsi="Verdana" w:cs="Arial"/>
                <w:b/>
              </w:rPr>
            </w:pPr>
            <w:r w:rsidRPr="007C11C2">
              <w:rPr>
                <w:rFonts w:ascii="Verdana" w:hAnsi="Verdana" w:cs="Arial"/>
                <w:b/>
              </w:rPr>
              <w:t>Облик својине</w:t>
            </w:r>
          </w:p>
        </w:tc>
        <w:tc>
          <w:tcPr>
            <w:tcW w:w="6550" w:type="dxa"/>
            <w:gridSpan w:val="3"/>
            <w:shd w:val="clear" w:color="auto" w:fill="auto"/>
          </w:tcPr>
          <w:p w14:paraId="38792102" w14:textId="77777777" w:rsidR="00C63E6A" w:rsidRPr="007C11C2" w:rsidRDefault="00C63E6A" w:rsidP="00C855B5">
            <w:pPr>
              <w:rPr>
                <w:rFonts w:ascii="Verdana" w:hAnsi="Verdana" w:cs="Arial"/>
                <w:b/>
              </w:rPr>
            </w:pPr>
          </w:p>
        </w:tc>
      </w:tr>
      <w:tr w:rsidR="00C63E6A" w:rsidRPr="007C11C2" w14:paraId="6141E93A" w14:textId="77777777" w:rsidTr="00A90804">
        <w:trPr>
          <w:tblCellSpacing w:w="20" w:type="dxa"/>
        </w:trPr>
        <w:tc>
          <w:tcPr>
            <w:tcW w:w="3071" w:type="dxa"/>
            <w:shd w:val="clear" w:color="auto" w:fill="auto"/>
          </w:tcPr>
          <w:p w14:paraId="43929F8A" w14:textId="77777777" w:rsidR="00C63E6A" w:rsidRPr="007C11C2" w:rsidRDefault="00C63E6A" w:rsidP="00C855B5">
            <w:pPr>
              <w:rPr>
                <w:rFonts w:ascii="Verdana" w:hAnsi="Verdana" w:cs="Arial"/>
                <w:b/>
              </w:rPr>
            </w:pPr>
            <w:r w:rsidRPr="007C11C2">
              <w:rPr>
                <w:rFonts w:ascii="Verdana" w:hAnsi="Verdana" w:cs="Arial"/>
                <w:b/>
              </w:rPr>
              <w:t>Матични број</w:t>
            </w:r>
          </w:p>
        </w:tc>
        <w:tc>
          <w:tcPr>
            <w:tcW w:w="6550" w:type="dxa"/>
            <w:gridSpan w:val="3"/>
            <w:shd w:val="clear" w:color="auto" w:fill="auto"/>
          </w:tcPr>
          <w:p w14:paraId="6AFF5A8E" w14:textId="77777777" w:rsidR="00C63E6A" w:rsidRPr="007C11C2" w:rsidRDefault="00C63E6A" w:rsidP="00C855B5">
            <w:pPr>
              <w:rPr>
                <w:rFonts w:ascii="Verdana" w:hAnsi="Verdana" w:cs="Arial"/>
                <w:b/>
              </w:rPr>
            </w:pPr>
          </w:p>
        </w:tc>
      </w:tr>
      <w:tr w:rsidR="00C63E6A" w:rsidRPr="007C11C2" w14:paraId="4839AFBC" w14:textId="77777777" w:rsidTr="00A90804">
        <w:trPr>
          <w:tblCellSpacing w:w="20" w:type="dxa"/>
        </w:trPr>
        <w:tc>
          <w:tcPr>
            <w:tcW w:w="3902" w:type="dxa"/>
            <w:gridSpan w:val="2"/>
            <w:shd w:val="clear" w:color="auto" w:fill="auto"/>
          </w:tcPr>
          <w:p w14:paraId="389D48A3" w14:textId="77777777" w:rsidR="00C63E6A" w:rsidRPr="007C11C2" w:rsidRDefault="00C63E6A" w:rsidP="00C855B5">
            <w:pPr>
              <w:rPr>
                <w:rFonts w:ascii="Verdana" w:hAnsi="Verdana" w:cs="Arial"/>
                <w:b/>
              </w:rPr>
            </w:pPr>
            <w:r w:rsidRPr="007C11C2">
              <w:rPr>
                <w:rFonts w:ascii="Verdana" w:hAnsi="Verdana" w:cs="Arial"/>
                <w:b/>
              </w:rPr>
              <w:t>Порески идентификациони број</w:t>
            </w:r>
          </w:p>
        </w:tc>
        <w:tc>
          <w:tcPr>
            <w:tcW w:w="5719" w:type="dxa"/>
            <w:gridSpan w:val="2"/>
            <w:shd w:val="clear" w:color="auto" w:fill="auto"/>
          </w:tcPr>
          <w:p w14:paraId="04F864A5" w14:textId="77777777" w:rsidR="00C63E6A" w:rsidRPr="007C11C2" w:rsidRDefault="00C63E6A" w:rsidP="00C855B5">
            <w:pPr>
              <w:rPr>
                <w:rFonts w:ascii="Verdana" w:hAnsi="Verdana" w:cs="Arial"/>
                <w:b/>
              </w:rPr>
            </w:pPr>
          </w:p>
        </w:tc>
      </w:tr>
      <w:tr w:rsidR="00C63E6A" w:rsidRPr="007C11C2" w14:paraId="0852EB26" w14:textId="77777777" w:rsidTr="00A90804">
        <w:trPr>
          <w:tblCellSpacing w:w="20" w:type="dxa"/>
        </w:trPr>
        <w:tc>
          <w:tcPr>
            <w:tcW w:w="3902" w:type="dxa"/>
            <w:gridSpan w:val="2"/>
            <w:shd w:val="clear" w:color="auto" w:fill="auto"/>
          </w:tcPr>
          <w:p w14:paraId="68179610" w14:textId="77777777" w:rsidR="00C63E6A" w:rsidRPr="007C11C2" w:rsidRDefault="00C63E6A" w:rsidP="00C855B5">
            <w:pPr>
              <w:rPr>
                <w:rFonts w:ascii="Verdana" w:hAnsi="Verdana" w:cs="Arial"/>
                <w:b/>
              </w:rPr>
            </w:pPr>
            <w:r w:rsidRPr="007C11C2">
              <w:rPr>
                <w:rFonts w:ascii="Verdana" w:hAnsi="Verdana" w:cs="Arial"/>
                <w:b/>
              </w:rPr>
              <w:t>Шифра и назив претежне</w:t>
            </w:r>
          </w:p>
          <w:p w14:paraId="6BE4CAB0" w14:textId="77777777" w:rsidR="00C63E6A" w:rsidRPr="007C11C2" w:rsidRDefault="00C63E6A" w:rsidP="00C855B5">
            <w:pPr>
              <w:rPr>
                <w:rFonts w:ascii="Verdana" w:hAnsi="Verdana" w:cs="Arial"/>
                <w:b/>
              </w:rPr>
            </w:pPr>
            <w:r w:rsidRPr="007C11C2">
              <w:rPr>
                <w:rFonts w:ascii="Verdana" w:hAnsi="Verdana" w:cs="Arial"/>
                <w:b/>
              </w:rPr>
              <w:t>делатности</w:t>
            </w:r>
          </w:p>
        </w:tc>
        <w:tc>
          <w:tcPr>
            <w:tcW w:w="5719" w:type="dxa"/>
            <w:gridSpan w:val="2"/>
            <w:shd w:val="clear" w:color="auto" w:fill="auto"/>
          </w:tcPr>
          <w:p w14:paraId="4340AAD6" w14:textId="77777777" w:rsidR="00C63E6A" w:rsidRPr="007C11C2" w:rsidRDefault="00C63E6A" w:rsidP="00C855B5">
            <w:pPr>
              <w:rPr>
                <w:rFonts w:ascii="Verdana" w:hAnsi="Verdana" w:cs="Arial"/>
                <w:b/>
              </w:rPr>
            </w:pPr>
          </w:p>
          <w:p w14:paraId="22E6B8F9" w14:textId="77777777" w:rsidR="00C63E6A" w:rsidRPr="007C11C2" w:rsidRDefault="00C63E6A" w:rsidP="00C855B5">
            <w:pPr>
              <w:rPr>
                <w:rFonts w:ascii="Verdana" w:hAnsi="Verdana" w:cs="Arial"/>
                <w:b/>
              </w:rPr>
            </w:pPr>
          </w:p>
        </w:tc>
      </w:tr>
      <w:tr w:rsidR="00C63E6A" w:rsidRPr="007C11C2" w14:paraId="531ED86E" w14:textId="77777777" w:rsidTr="00A90804">
        <w:trPr>
          <w:tblCellSpacing w:w="20" w:type="dxa"/>
        </w:trPr>
        <w:tc>
          <w:tcPr>
            <w:tcW w:w="3071" w:type="dxa"/>
            <w:shd w:val="clear" w:color="auto" w:fill="auto"/>
          </w:tcPr>
          <w:p w14:paraId="7013B73E" w14:textId="77777777"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14:paraId="3F69A655" w14:textId="77777777" w:rsidR="00C63E6A" w:rsidRPr="007C11C2" w:rsidRDefault="00C63E6A" w:rsidP="00C855B5">
            <w:pPr>
              <w:rPr>
                <w:rFonts w:ascii="Verdana" w:hAnsi="Verdana" w:cs="Arial"/>
                <w:b/>
              </w:rPr>
            </w:pPr>
          </w:p>
        </w:tc>
      </w:tr>
      <w:tr w:rsidR="00C63E6A" w:rsidRPr="007C11C2" w14:paraId="1F3C11F1" w14:textId="77777777" w:rsidTr="00A90804">
        <w:trPr>
          <w:tblCellSpacing w:w="20" w:type="dxa"/>
        </w:trPr>
        <w:tc>
          <w:tcPr>
            <w:tcW w:w="3071" w:type="dxa"/>
            <w:shd w:val="clear" w:color="auto" w:fill="auto"/>
          </w:tcPr>
          <w:p w14:paraId="6161CDB9" w14:textId="77777777" w:rsidR="00C63E6A" w:rsidRPr="007C11C2" w:rsidRDefault="00C63E6A" w:rsidP="00C855B5">
            <w:pPr>
              <w:rPr>
                <w:rFonts w:ascii="Verdana" w:hAnsi="Verdana" w:cs="Arial"/>
                <w:b/>
              </w:rPr>
            </w:pPr>
            <w:r w:rsidRPr="007C11C2">
              <w:rPr>
                <w:rFonts w:ascii="Verdana" w:hAnsi="Verdana" w:cs="Arial"/>
                <w:b/>
              </w:rPr>
              <w:t>Број телефакса</w:t>
            </w:r>
          </w:p>
        </w:tc>
        <w:tc>
          <w:tcPr>
            <w:tcW w:w="6550" w:type="dxa"/>
            <w:gridSpan w:val="3"/>
            <w:shd w:val="clear" w:color="auto" w:fill="auto"/>
          </w:tcPr>
          <w:p w14:paraId="001E2347" w14:textId="77777777" w:rsidR="00C63E6A" w:rsidRPr="007C11C2" w:rsidRDefault="00C63E6A" w:rsidP="00C855B5">
            <w:pPr>
              <w:rPr>
                <w:rFonts w:ascii="Verdana" w:hAnsi="Verdana" w:cs="Arial"/>
                <w:b/>
              </w:rPr>
            </w:pPr>
          </w:p>
        </w:tc>
      </w:tr>
      <w:tr w:rsidR="00C63E6A" w:rsidRPr="007C11C2" w14:paraId="0021AC0F" w14:textId="77777777" w:rsidTr="00A90804">
        <w:trPr>
          <w:tblCellSpacing w:w="20" w:type="dxa"/>
        </w:trPr>
        <w:tc>
          <w:tcPr>
            <w:tcW w:w="3071" w:type="dxa"/>
            <w:shd w:val="clear" w:color="auto" w:fill="auto"/>
          </w:tcPr>
          <w:p w14:paraId="5E891867" w14:textId="77777777" w:rsidR="00C63E6A" w:rsidRPr="007C11C2" w:rsidRDefault="00C63E6A" w:rsidP="00C855B5">
            <w:pPr>
              <w:rPr>
                <w:rFonts w:ascii="Verdana" w:hAnsi="Verdana" w:cs="Arial"/>
                <w:b/>
              </w:rPr>
            </w:pPr>
            <w:r w:rsidRPr="007C11C2">
              <w:rPr>
                <w:rFonts w:ascii="Verdana" w:hAnsi="Verdana" w:cs="Arial"/>
                <w:b/>
              </w:rPr>
              <w:t>Е-mail</w:t>
            </w:r>
          </w:p>
        </w:tc>
        <w:tc>
          <w:tcPr>
            <w:tcW w:w="6550" w:type="dxa"/>
            <w:gridSpan w:val="3"/>
            <w:shd w:val="clear" w:color="auto" w:fill="auto"/>
          </w:tcPr>
          <w:p w14:paraId="4C7A0514" w14:textId="77777777" w:rsidR="00C63E6A" w:rsidRPr="007C11C2" w:rsidRDefault="00C63E6A" w:rsidP="00C855B5">
            <w:pPr>
              <w:rPr>
                <w:rFonts w:ascii="Verdana" w:hAnsi="Verdana" w:cs="Arial"/>
                <w:b/>
              </w:rPr>
            </w:pPr>
          </w:p>
        </w:tc>
      </w:tr>
      <w:tr w:rsidR="00C63E6A" w:rsidRPr="007C11C2" w14:paraId="2730F75C" w14:textId="77777777" w:rsidTr="00A90804">
        <w:trPr>
          <w:tblCellSpacing w:w="20" w:type="dxa"/>
        </w:trPr>
        <w:tc>
          <w:tcPr>
            <w:tcW w:w="3071" w:type="dxa"/>
            <w:shd w:val="clear" w:color="auto" w:fill="auto"/>
          </w:tcPr>
          <w:p w14:paraId="26D25C1F" w14:textId="77777777" w:rsidR="00C63E6A" w:rsidRPr="007C11C2" w:rsidRDefault="00C63E6A" w:rsidP="00C855B5">
            <w:pPr>
              <w:rPr>
                <w:rFonts w:ascii="Verdana" w:hAnsi="Verdana" w:cs="Arial"/>
                <w:b/>
              </w:rPr>
            </w:pPr>
            <w:r w:rsidRPr="007C11C2">
              <w:rPr>
                <w:rFonts w:ascii="Verdana" w:hAnsi="Verdana" w:cs="Arial"/>
                <w:b/>
              </w:rPr>
              <w:t>Називи пословних</w:t>
            </w:r>
          </w:p>
          <w:p w14:paraId="6F24CC3B" w14:textId="77777777" w:rsidR="00C63E6A" w:rsidRPr="007C11C2" w:rsidRDefault="00C63E6A" w:rsidP="00C855B5">
            <w:pPr>
              <w:rPr>
                <w:rFonts w:ascii="Verdana" w:hAnsi="Verdana" w:cs="Arial"/>
                <w:b/>
              </w:rPr>
            </w:pPr>
            <w:r w:rsidRPr="007C11C2">
              <w:rPr>
                <w:rFonts w:ascii="Verdana" w:hAnsi="Verdana" w:cs="Arial"/>
                <w:b/>
              </w:rPr>
              <w:t>банака и бројеви</w:t>
            </w:r>
          </w:p>
          <w:p w14:paraId="71BBD9C8" w14:textId="77777777" w:rsidR="00C63E6A" w:rsidRPr="007C11C2" w:rsidRDefault="00C63E6A" w:rsidP="00C855B5">
            <w:pPr>
              <w:rPr>
                <w:rFonts w:ascii="Verdana" w:hAnsi="Verdana" w:cs="Arial"/>
                <w:b/>
              </w:rPr>
            </w:pPr>
            <w:r w:rsidRPr="007C11C2">
              <w:rPr>
                <w:rFonts w:ascii="Verdana" w:hAnsi="Verdana" w:cs="Arial"/>
                <w:b/>
              </w:rPr>
              <w:t>текућих рачуна</w:t>
            </w:r>
          </w:p>
        </w:tc>
        <w:tc>
          <w:tcPr>
            <w:tcW w:w="6550" w:type="dxa"/>
            <w:gridSpan w:val="3"/>
            <w:shd w:val="clear" w:color="auto" w:fill="auto"/>
          </w:tcPr>
          <w:p w14:paraId="4E9ED281" w14:textId="77777777" w:rsidR="00C63E6A" w:rsidRPr="007C11C2" w:rsidRDefault="00C63E6A" w:rsidP="00C855B5">
            <w:pPr>
              <w:rPr>
                <w:rFonts w:ascii="Verdana" w:hAnsi="Verdana" w:cs="Arial"/>
                <w:b/>
              </w:rPr>
            </w:pPr>
          </w:p>
          <w:p w14:paraId="3DFE7AA7" w14:textId="77777777" w:rsidR="00C63E6A" w:rsidRPr="007C11C2" w:rsidRDefault="00C63E6A" w:rsidP="00C855B5">
            <w:pPr>
              <w:rPr>
                <w:rFonts w:ascii="Verdana" w:hAnsi="Verdana" w:cs="Arial"/>
                <w:b/>
              </w:rPr>
            </w:pPr>
          </w:p>
          <w:p w14:paraId="66B41FB3" w14:textId="77777777" w:rsidR="00C63E6A" w:rsidRPr="007C11C2" w:rsidRDefault="00C63E6A" w:rsidP="00C855B5">
            <w:pPr>
              <w:rPr>
                <w:rFonts w:ascii="Verdana" w:hAnsi="Verdana" w:cs="Arial"/>
                <w:b/>
              </w:rPr>
            </w:pPr>
          </w:p>
        </w:tc>
      </w:tr>
      <w:tr w:rsidR="00C63E6A" w:rsidRPr="007C11C2" w14:paraId="215E95D7" w14:textId="77777777" w:rsidTr="00A90804">
        <w:trPr>
          <w:trHeight w:val="421"/>
          <w:tblCellSpacing w:w="20" w:type="dxa"/>
        </w:trPr>
        <w:tc>
          <w:tcPr>
            <w:tcW w:w="3071" w:type="dxa"/>
            <w:shd w:val="clear" w:color="auto" w:fill="auto"/>
          </w:tcPr>
          <w:p w14:paraId="1C8E5C64" w14:textId="77777777" w:rsidR="00C63E6A" w:rsidRPr="007C11C2" w:rsidRDefault="00C63E6A" w:rsidP="00C855B5">
            <w:pPr>
              <w:rPr>
                <w:rFonts w:ascii="Verdana" w:hAnsi="Verdana" w:cs="Arial"/>
                <w:b/>
              </w:rPr>
            </w:pPr>
            <w:r w:rsidRPr="007C11C2">
              <w:rPr>
                <w:rFonts w:ascii="Verdana" w:hAnsi="Verdana" w:cs="Arial"/>
                <w:b/>
              </w:rPr>
              <w:t>Контакт особа:</w:t>
            </w:r>
          </w:p>
          <w:p w14:paraId="1C7B253F" w14:textId="77777777" w:rsidR="00C63E6A" w:rsidRPr="007C11C2" w:rsidRDefault="00C63E6A" w:rsidP="00C855B5">
            <w:pPr>
              <w:rPr>
                <w:rFonts w:ascii="Verdana" w:hAnsi="Verdana" w:cs="Arial"/>
                <w:b/>
              </w:rPr>
            </w:pPr>
            <w:r w:rsidRPr="007C11C2">
              <w:rPr>
                <w:rFonts w:ascii="Verdana" w:hAnsi="Verdana" w:cs="Arial"/>
                <w:b/>
              </w:rPr>
              <w:t>Име и презиме</w:t>
            </w:r>
          </w:p>
        </w:tc>
        <w:tc>
          <w:tcPr>
            <w:tcW w:w="6550" w:type="dxa"/>
            <w:gridSpan w:val="3"/>
            <w:shd w:val="clear" w:color="auto" w:fill="auto"/>
          </w:tcPr>
          <w:p w14:paraId="3B50AF37" w14:textId="77777777" w:rsidR="00C63E6A" w:rsidRPr="007C11C2" w:rsidRDefault="00C63E6A" w:rsidP="00C855B5">
            <w:pPr>
              <w:rPr>
                <w:rFonts w:ascii="Verdana" w:hAnsi="Verdana" w:cs="Arial"/>
                <w:b/>
              </w:rPr>
            </w:pPr>
          </w:p>
        </w:tc>
      </w:tr>
      <w:tr w:rsidR="00C63E6A" w:rsidRPr="007C11C2" w14:paraId="7A18E8ED" w14:textId="77777777" w:rsidTr="00A90804">
        <w:trPr>
          <w:tblCellSpacing w:w="20" w:type="dxa"/>
        </w:trPr>
        <w:tc>
          <w:tcPr>
            <w:tcW w:w="3071" w:type="dxa"/>
            <w:shd w:val="clear" w:color="auto" w:fill="auto"/>
          </w:tcPr>
          <w:p w14:paraId="44A7302C" w14:textId="77777777" w:rsidR="00C63E6A" w:rsidRPr="007C11C2" w:rsidRDefault="00C63E6A" w:rsidP="00C855B5">
            <w:pPr>
              <w:rPr>
                <w:rFonts w:ascii="Verdana" w:hAnsi="Verdana" w:cs="Arial"/>
                <w:b/>
              </w:rPr>
            </w:pPr>
            <w:r w:rsidRPr="007C11C2">
              <w:rPr>
                <w:rFonts w:ascii="Verdana" w:hAnsi="Verdana" w:cs="Arial"/>
                <w:b/>
              </w:rPr>
              <w:t>Број телефона</w:t>
            </w:r>
          </w:p>
        </w:tc>
        <w:tc>
          <w:tcPr>
            <w:tcW w:w="6550" w:type="dxa"/>
            <w:gridSpan w:val="3"/>
            <w:shd w:val="clear" w:color="auto" w:fill="auto"/>
          </w:tcPr>
          <w:p w14:paraId="5CEFE45F" w14:textId="77777777" w:rsidR="00C63E6A" w:rsidRPr="007C11C2" w:rsidRDefault="00C63E6A" w:rsidP="00C855B5">
            <w:pPr>
              <w:rPr>
                <w:rFonts w:ascii="Verdana" w:hAnsi="Verdana" w:cs="Arial"/>
                <w:b/>
              </w:rPr>
            </w:pPr>
          </w:p>
        </w:tc>
      </w:tr>
      <w:tr w:rsidR="00C63E6A" w:rsidRPr="007C11C2" w14:paraId="79685B4D" w14:textId="77777777" w:rsidTr="00A90804">
        <w:trPr>
          <w:tblCellSpacing w:w="20" w:type="dxa"/>
        </w:trPr>
        <w:tc>
          <w:tcPr>
            <w:tcW w:w="4102" w:type="dxa"/>
            <w:gridSpan w:val="3"/>
            <w:tcBorders>
              <w:right w:val="outset" w:sz="18" w:space="0" w:color="auto"/>
            </w:tcBorders>
            <w:shd w:val="clear" w:color="auto" w:fill="auto"/>
          </w:tcPr>
          <w:p w14:paraId="28ACB2D3" w14:textId="77777777" w:rsidR="00C63E6A" w:rsidRPr="007C11C2" w:rsidRDefault="00C63E6A" w:rsidP="00C855B5">
            <w:pPr>
              <w:rPr>
                <w:rFonts w:ascii="Verdana" w:hAnsi="Verdana" w:cs="Arial"/>
                <w:b/>
              </w:rPr>
            </w:pPr>
            <w:r w:rsidRPr="007C11C2">
              <w:rPr>
                <w:rFonts w:ascii="Verdana" w:hAnsi="Verdana" w:cs="Arial"/>
                <w:b/>
              </w:rPr>
              <w:t>Одговорно лице</w:t>
            </w:r>
          </w:p>
          <w:p w14:paraId="045523B2" w14:textId="77777777"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14:paraId="51470B60" w14:textId="77777777" w:rsidR="00C63E6A" w:rsidRPr="007C11C2" w:rsidRDefault="00C63E6A" w:rsidP="00C855B5">
            <w:pPr>
              <w:rPr>
                <w:rFonts w:ascii="Verdana" w:hAnsi="Verdana" w:cs="Arial"/>
              </w:rPr>
            </w:pPr>
          </w:p>
          <w:p w14:paraId="2D8C460E" w14:textId="77777777" w:rsidR="00C63E6A" w:rsidRPr="007C11C2" w:rsidRDefault="00C63E6A" w:rsidP="00C855B5">
            <w:pPr>
              <w:rPr>
                <w:rFonts w:ascii="Verdana" w:hAnsi="Verdana" w:cs="Arial"/>
              </w:rPr>
            </w:pPr>
          </w:p>
        </w:tc>
      </w:tr>
      <w:tr w:rsidR="00C63E6A" w:rsidRPr="007C11C2" w14:paraId="459872A2" w14:textId="77777777" w:rsidTr="00A90804">
        <w:trPr>
          <w:tblCellSpacing w:w="20" w:type="dxa"/>
        </w:trPr>
        <w:tc>
          <w:tcPr>
            <w:tcW w:w="4102" w:type="dxa"/>
            <w:gridSpan w:val="3"/>
            <w:tcBorders>
              <w:right w:val="outset" w:sz="18" w:space="0" w:color="auto"/>
            </w:tcBorders>
            <w:shd w:val="clear" w:color="auto" w:fill="auto"/>
          </w:tcPr>
          <w:p w14:paraId="33839F78" w14:textId="77777777" w:rsidR="00C63E6A" w:rsidRPr="007C11C2" w:rsidRDefault="00C63E6A" w:rsidP="00C855B5">
            <w:pPr>
              <w:rPr>
                <w:rFonts w:ascii="Verdana" w:hAnsi="Verdana" w:cs="Arial"/>
                <w:b/>
              </w:rPr>
            </w:pPr>
            <w:r w:rsidRPr="007C11C2">
              <w:rPr>
                <w:rFonts w:ascii="Verdana" w:hAnsi="Verdana" w:cs="Arial"/>
                <w:b/>
              </w:rPr>
              <w:t>Овлашћено лице за потписивање уговора лице</w:t>
            </w:r>
          </w:p>
          <w:p w14:paraId="5B899A3B" w14:textId="77777777" w:rsidR="00C63E6A" w:rsidRPr="007C11C2" w:rsidRDefault="00C63E6A" w:rsidP="00C855B5">
            <w:pPr>
              <w:rPr>
                <w:rFonts w:ascii="Verdana" w:hAnsi="Verdana" w:cs="Arial"/>
              </w:rPr>
            </w:pPr>
            <w:r w:rsidRPr="007C11C2">
              <w:rPr>
                <w:rFonts w:ascii="Verdana" w:hAnsi="Verdana" w:cs="Arial"/>
              </w:rPr>
              <w:t>(име и презиме)</w:t>
            </w:r>
          </w:p>
        </w:tc>
        <w:tc>
          <w:tcPr>
            <w:tcW w:w="5519" w:type="dxa"/>
            <w:tcBorders>
              <w:left w:val="outset" w:sz="18" w:space="0" w:color="auto"/>
            </w:tcBorders>
            <w:shd w:val="clear" w:color="auto" w:fill="auto"/>
          </w:tcPr>
          <w:p w14:paraId="48EEA8E4" w14:textId="77777777" w:rsidR="00C63E6A" w:rsidRPr="007C11C2" w:rsidRDefault="00C63E6A" w:rsidP="00C855B5">
            <w:pPr>
              <w:rPr>
                <w:rFonts w:ascii="Verdana" w:hAnsi="Verdana" w:cs="Arial"/>
              </w:rPr>
            </w:pPr>
          </w:p>
          <w:p w14:paraId="06D21C68" w14:textId="77777777" w:rsidR="00C63E6A" w:rsidRPr="007C11C2" w:rsidRDefault="00C63E6A" w:rsidP="00C855B5">
            <w:pPr>
              <w:rPr>
                <w:rFonts w:ascii="Verdana" w:hAnsi="Verdana" w:cs="Arial"/>
              </w:rPr>
            </w:pPr>
          </w:p>
        </w:tc>
      </w:tr>
      <w:tr w:rsidR="00C63E6A" w:rsidRPr="007C11C2" w14:paraId="5A3C25AA" w14:textId="77777777" w:rsidTr="00A90804">
        <w:trPr>
          <w:tblCellSpacing w:w="20" w:type="dxa"/>
        </w:trPr>
        <w:tc>
          <w:tcPr>
            <w:tcW w:w="4102" w:type="dxa"/>
            <w:gridSpan w:val="3"/>
            <w:tcBorders>
              <w:right w:val="outset" w:sz="18" w:space="0" w:color="auto"/>
            </w:tcBorders>
            <w:shd w:val="clear" w:color="auto" w:fill="auto"/>
          </w:tcPr>
          <w:p w14:paraId="04729B2E" w14:textId="77777777" w:rsidR="00C63E6A" w:rsidRPr="007C11C2" w:rsidRDefault="00C63E6A" w:rsidP="00C855B5">
            <w:pPr>
              <w:rPr>
                <w:rFonts w:ascii="Verdana" w:hAnsi="Verdana" w:cs="Arial"/>
              </w:rPr>
            </w:pPr>
            <w:r w:rsidRPr="007C11C2">
              <w:rPr>
                <w:rFonts w:ascii="Verdana" w:hAnsi="Verdana" w:cs="Arial"/>
                <w:b/>
              </w:rPr>
              <w:t>Интернет страница на којој су докази из члана 77. ЗЈН јавно доступни (уколико се не доставлјају уз понуду):</w:t>
            </w:r>
          </w:p>
        </w:tc>
        <w:tc>
          <w:tcPr>
            <w:tcW w:w="5519" w:type="dxa"/>
            <w:tcBorders>
              <w:left w:val="outset" w:sz="18" w:space="0" w:color="auto"/>
            </w:tcBorders>
            <w:shd w:val="clear" w:color="auto" w:fill="auto"/>
          </w:tcPr>
          <w:p w14:paraId="3BB7DD86" w14:textId="77777777" w:rsidR="00C63E6A" w:rsidRPr="007C11C2" w:rsidRDefault="00C63E6A" w:rsidP="00C855B5">
            <w:pPr>
              <w:rPr>
                <w:rFonts w:ascii="Verdana" w:hAnsi="Verdana" w:cs="Arial"/>
              </w:rPr>
            </w:pPr>
          </w:p>
          <w:p w14:paraId="17BA1ECC" w14:textId="77777777" w:rsidR="00C63E6A" w:rsidRPr="007C11C2" w:rsidRDefault="00C63E6A" w:rsidP="00C855B5">
            <w:pPr>
              <w:rPr>
                <w:rFonts w:ascii="Verdana" w:hAnsi="Verdana" w:cs="Arial"/>
              </w:rPr>
            </w:pPr>
          </w:p>
        </w:tc>
      </w:tr>
    </w:tbl>
    <w:p w14:paraId="507DD561" w14:textId="77777777" w:rsidR="00C63E6A" w:rsidRDefault="00C63E6A" w:rsidP="00C63E6A">
      <w:pPr>
        <w:ind w:firstLine="360"/>
        <w:jc w:val="center"/>
        <w:rPr>
          <w:rFonts w:ascii="Verdana" w:hAnsi="Verdana"/>
          <w:b/>
        </w:rPr>
      </w:pPr>
    </w:p>
    <w:p w14:paraId="066FD64A" w14:textId="77777777" w:rsidR="00C63E6A" w:rsidRDefault="00C63E6A" w:rsidP="00C63E6A">
      <w:pPr>
        <w:ind w:firstLine="360"/>
        <w:jc w:val="center"/>
        <w:rPr>
          <w:rFonts w:ascii="Verdana" w:hAnsi="Verdana"/>
          <w:b/>
        </w:rPr>
      </w:pPr>
    </w:p>
    <w:tbl>
      <w:tblPr>
        <w:tblW w:w="5838" w:type="dxa"/>
        <w:jc w:val="right"/>
        <w:tblLook w:val="01E0" w:firstRow="1" w:lastRow="1" w:firstColumn="1" w:lastColumn="1" w:noHBand="0" w:noVBand="0"/>
      </w:tblPr>
      <w:tblGrid>
        <w:gridCol w:w="2520"/>
        <w:gridCol w:w="3318"/>
      </w:tblGrid>
      <w:tr w:rsidR="00A90804" w:rsidRPr="007C11C2" w14:paraId="559E7E0E" w14:textId="77777777" w:rsidTr="00AE05C3">
        <w:trPr>
          <w:jc w:val="right"/>
        </w:trPr>
        <w:tc>
          <w:tcPr>
            <w:tcW w:w="2520" w:type="dxa"/>
          </w:tcPr>
          <w:p w14:paraId="6CAD3A16" w14:textId="77777777" w:rsidR="00A90804" w:rsidRPr="007C11C2" w:rsidRDefault="00A90804" w:rsidP="00AE05C3">
            <w:pPr>
              <w:jc w:val="center"/>
              <w:rPr>
                <w:rFonts w:ascii="Verdana" w:hAnsi="Verdana"/>
                <w:b/>
                <w:bCs/>
              </w:rPr>
            </w:pPr>
          </w:p>
        </w:tc>
        <w:tc>
          <w:tcPr>
            <w:tcW w:w="3318" w:type="dxa"/>
          </w:tcPr>
          <w:p w14:paraId="4C9A46E4" w14:textId="77777777" w:rsidR="00A90804" w:rsidRPr="007C11C2" w:rsidRDefault="00A90804" w:rsidP="00AE05C3">
            <w:pPr>
              <w:jc w:val="center"/>
              <w:rPr>
                <w:rFonts w:ascii="Verdana" w:hAnsi="Verdana"/>
                <w:b/>
                <w:bCs/>
              </w:rPr>
            </w:pPr>
            <w:r w:rsidRPr="007C11C2">
              <w:rPr>
                <w:rFonts w:ascii="Verdana" w:hAnsi="Verdana"/>
                <w:b/>
                <w:bCs/>
              </w:rPr>
              <w:t>Потпис овлашћеног лица понуђача</w:t>
            </w:r>
          </w:p>
        </w:tc>
      </w:tr>
      <w:tr w:rsidR="00A90804" w:rsidRPr="007C11C2" w14:paraId="481BAFC3" w14:textId="77777777" w:rsidTr="00AE05C3">
        <w:trPr>
          <w:jc w:val="right"/>
        </w:trPr>
        <w:tc>
          <w:tcPr>
            <w:tcW w:w="2520" w:type="dxa"/>
          </w:tcPr>
          <w:p w14:paraId="3C56C823" w14:textId="77777777" w:rsidR="00A90804" w:rsidRPr="007C11C2" w:rsidRDefault="00A90804" w:rsidP="00AE05C3">
            <w:pPr>
              <w:jc w:val="center"/>
              <w:rPr>
                <w:rFonts w:ascii="Verdana" w:hAnsi="Verdana"/>
                <w:bCs/>
              </w:rPr>
            </w:pPr>
            <w:r w:rsidRPr="007C11C2">
              <w:rPr>
                <w:rFonts w:ascii="Verdana" w:hAnsi="Verdana"/>
                <w:bCs/>
              </w:rPr>
              <w:t>М.П.</w:t>
            </w:r>
          </w:p>
        </w:tc>
        <w:tc>
          <w:tcPr>
            <w:tcW w:w="3318" w:type="dxa"/>
          </w:tcPr>
          <w:p w14:paraId="6848B384" w14:textId="77777777" w:rsidR="00A90804" w:rsidRPr="007C11C2" w:rsidRDefault="00A90804" w:rsidP="00AE05C3">
            <w:pPr>
              <w:jc w:val="center"/>
              <w:rPr>
                <w:rFonts w:ascii="Verdana" w:hAnsi="Verdana"/>
                <w:b/>
                <w:bCs/>
              </w:rPr>
            </w:pPr>
          </w:p>
        </w:tc>
      </w:tr>
      <w:tr w:rsidR="00A90804" w:rsidRPr="007C11C2" w14:paraId="30A0426C" w14:textId="77777777" w:rsidTr="00AE05C3">
        <w:trPr>
          <w:trHeight w:val="567"/>
          <w:jc w:val="right"/>
        </w:trPr>
        <w:tc>
          <w:tcPr>
            <w:tcW w:w="2520" w:type="dxa"/>
          </w:tcPr>
          <w:p w14:paraId="69329963" w14:textId="187D6166" w:rsidR="00A90804" w:rsidRPr="007C11C2" w:rsidRDefault="00045AE3" w:rsidP="00AE05C3">
            <w:pPr>
              <w:jc w:val="center"/>
              <w:rPr>
                <w:rFonts w:ascii="Verdana" w:hAnsi="Verdana"/>
              </w:rPr>
            </w:pPr>
            <w:r>
              <w:rPr>
                <w:rFonts w:ascii="Verdana" w:hAnsi="Verdana"/>
              </w:rPr>
              <w:br/>
            </w:r>
            <w:r>
              <w:rPr>
                <w:rFonts w:ascii="Verdana" w:hAnsi="Verdana"/>
              </w:rPr>
              <w:br/>
            </w:r>
          </w:p>
        </w:tc>
        <w:tc>
          <w:tcPr>
            <w:tcW w:w="3318" w:type="dxa"/>
            <w:tcBorders>
              <w:top w:val="nil"/>
              <w:left w:val="nil"/>
              <w:bottom w:val="single" w:sz="4" w:space="0" w:color="auto"/>
              <w:right w:val="nil"/>
            </w:tcBorders>
          </w:tcPr>
          <w:p w14:paraId="55336B17" w14:textId="77777777" w:rsidR="00A90804" w:rsidRPr="007C11C2" w:rsidRDefault="00A90804" w:rsidP="00AE05C3">
            <w:pPr>
              <w:jc w:val="center"/>
              <w:rPr>
                <w:rFonts w:ascii="Verdana" w:hAnsi="Verdana"/>
              </w:rPr>
            </w:pPr>
          </w:p>
        </w:tc>
      </w:tr>
    </w:tbl>
    <w:p w14:paraId="0B7C8584" w14:textId="605954B3" w:rsidR="00C63E6A" w:rsidRDefault="00045AE3" w:rsidP="00C63E6A">
      <w:pPr>
        <w:ind w:firstLine="360"/>
        <w:jc w:val="center"/>
        <w:rPr>
          <w:rFonts w:ascii="Verdana" w:hAnsi="Verdana"/>
          <w:b/>
        </w:rPr>
      </w:pPr>
      <w:r>
        <w:rPr>
          <w:rFonts w:ascii="Verdana" w:hAnsi="Verdana"/>
          <w:b/>
        </w:rPr>
        <w:br/>
      </w:r>
    </w:p>
    <w:p w14:paraId="10A3DDB2" w14:textId="5095CE05" w:rsidR="00C63E6A" w:rsidRPr="007C11C2" w:rsidRDefault="00C63E6A" w:rsidP="004B6F8D">
      <w:pPr>
        <w:pStyle w:val="Heading2"/>
        <w:numPr>
          <w:ilvl w:val="1"/>
          <w:numId w:val="24"/>
        </w:numPr>
        <w:shd w:val="clear" w:color="auto" w:fill="EEECE1" w:themeFill="background2"/>
      </w:pPr>
      <w:bookmarkStart w:id="36" w:name="_Toc547957"/>
      <w:r w:rsidRPr="007C11C2">
        <w:lastRenderedPageBreak/>
        <w:t>НАЧИН ПОДНОШЕЊА ПОНУДА</w:t>
      </w:r>
      <w:bookmarkEnd w:id="36"/>
    </w:p>
    <w:p w14:paraId="797CADC8" w14:textId="77777777" w:rsidR="00C63E6A" w:rsidRPr="007C11C2" w:rsidRDefault="00C63E6A" w:rsidP="00C63E6A">
      <w:pPr>
        <w:rPr>
          <w:rFonts w:ascii="Verdana" w:hAnsi="Verdana"/>
          <w:b/>
        </w:rPr>
      </w:pP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19"/>
        <w:gridCol w:w="81"/>
        <w:gridCol w:w="3160"/>
        <w:gridCol w:w="3481"/>
      </w:tblGrid>
      <w:tr w:rsidR="00C63E6A" w:rsidRPr="007C11C2" w14:paraId="289C09F8" w14:textId="77777777" w:rsidTr="00C855B5">
        <w:trPr>
          <w:tblCellSpacing w:w="20" w:type="dxa"/>
        </w:trPr>
        <w:tc>
          <w:tcPr>
            <w:tcW w:w="9865" w:type="dxa"/>
            <w:gridSpan w:val="4"/>
            <w:shd w:val="clear" w:color="auto" w:fill="auto"/>
          </w:tcPr>
          <w:p w14:paraId="3F23D3BB" w14:textId="77777777" w:rsidR="00C63E6A" w:rsidRPr="007C11C2" w:rsidRDefault="00C63E6A" w:rsidP="00C855B5">
            <w:pPr>
              <w:jc w:val="center"/>
              <w:rPr>
                <w:rFonts w:ascii="Verdana" w:hAnsi="Verdana" w:cs="Arial"/>
                <w:b/>
              </w:rPr>
            </w:pPr>
          </w:p>
          <w:p w14:paraId="5C7E935C" w14:textId="77777777" w:rsidR="00C63E6A" w:rsidRPr="007C11C2" w:rsidRDefault="00C63E6A" w:rsidP="00C855B5">
            <w:pPr>
              <w:jc w:val="center"/>
              <w:rPr>
                <w:rFonts w:ascii="Verdana" w:hAnsi="Verdana" w:cs="Arial"/>
                <w:b/>
              </w:rPr>
            </w:pPr>
            <w:r w:rsidRPr="007C11C2">
              <w:rPr>
                <w:rFonts w:ascii="Verdana" w:hAnsi="Verdana" w:cs="Arial"/>
                <w:b/>
              </w:rPr>
              <w:t>САМОСТАЛНО</w:t>
            </w:r>
          </w:p>
          <w:p w14:paraId="7EE815DF" w14:textId="77777777" w:rsidR="00C63E6A" w:rsidRPr="007C11C2" w:rsidRDefault="00C63E6A" w:rsidP="00C855B5">
            <w:pPr>
              <w:rPr>
                <w:rFonts w:ascii="Verdana" w:hAnsi="Verdana" w:cs="Arial"/>
                <w:b/>
              </w:rPr>
            </w:pPr>
          </w:p>
        </w:tc>
      </w:tr>
      <w:tr w:rsidR="00C63E6A" w:rsidRPr="007C11C2" w14:paraId="17777BBC" w14:textId="77777777" w:rsidTr="00C855B5">
        <w:trPr>
          <w:tblCellSpacing w:w="20" w:type="dxa"/>
        </w:trPr>
        <w:tc>
          <w:tcPr>
            <w:tcW w:w="3091" w:type="dxa"/>
            <w:gridSpan w:val="2"/>
            <w:vMerge w:val="restart"/>
            <w:shd w:val="clear" w:color="auto" w:fill="auto"/>
          </w:tcPr>
          <w:p w14:paraId="05372F9C" w14:textId="77777777" w:rsidR="00C63E6A" w:rsidRPr="007C11C2" w:rsidRDefault="00C63E6A" w:rsidP="00C855B5">
            <w:pPr>
              <w:rPr>
                <w:rFonts w:ascii="Verdana" w:hAnsi="Verdana" w:cs="Arial"/>
                <w:b/>
              </w:rPr>
            </w:pPr>
            <w:r w:rsidRPr="007C11C2">
              <w:rPr>
                <w:rFonts w:ascii="Verdana" w:hAnsi="Verdana" w:cs="Arial"/>
                <w:b/>
              </w:rPr>
              <w:t>КАО ЗАЈЕДНИЧКА ПОНУДА ГРУПЕ ПОНУЂАЧА</w:t>
            </w:r>
            <w:r w:rsidRPr="007C11C2">
              <w:rPr>
                <w:rFonts w:ascii="Verdana" w:hAnsi="Verdana" w:cs="Arial"/>
              </w:rPr>
              <w:t>*</w:t>
            </w:r>
          </w:p>
        </w:tc>
        <w:tc>
          <w:tcPr>
            <w:tcW w:w="6734" w:type="dxa"/>
            <w:gridSpan w:val="2"/>
            <w:shd w:val="clear" w:color="auto" w:fill="auto"/>
          </w:tcPr>
          <w:p w14:paraId="312A3636" w14:textId="77777777" w:rsidR="00C63E6A" w:rsidRPr="007C11C2" w:rsidRDefault="00C63E6A" w:rsidP="00C855B5">
            <w:pPr>
              <w:rPr>
                <w:rFonts w:ascii="Verdana" w:hAnsi="Verdana" w:cs="Arial"/>
                <w:b/>
              </w:rPr>
            </w:pPr>
          </w:p>
          <w:p w14:paraId="3B6E747C" w14:textId="77777777" w:rsidR="00C63E6A" w:rsidRPr="007C11C2" w:rsidRDefault="00C63E6A" w:rsidP="00C855B5">
            <w:pPr>
              <w:rPr>
                <w:rFonts w:ascii="Verdana" w:hAnsi="Verdana" w:cs="Arial"/>
                <w:b/>
              </w:rPr>
            </w:pPr>
            <w:r w:rsidRPr="007C11C2">
              <w:rPr>
                <w:rFonts w:ascii="Verdana" w:hAnsi="Verdana" w:cs="Arial"/>
                <w:b/>
              </w:rPr>
              <w:t>1.</w:t>
            </w:r>
          </w:p>
        </w:tc>
      </w:tr>
      <w:tr w:rsidR="00C63E6A" w:rsidRPr="007C11C2" w14:paraId="7AC89A13" w14:textId="77777777" w:rsidTr="00C855B5">
        <w:trPr>
          <w:tblCellSpacing w:w="20" w:type="dxa"/>
        </w:trPr>
        <w:tc>
          <w:tcPr>
            <w:tcW w:w="3091" w:type="dxa"/>
            <w:gridSpan w:val="2"/>
            <w:vMerge/>
            <w:shd w:val="clear" w:color="auto" w:fill="auto"/>
          </w:tcPr>
          <w:p w14:paraId="5DD2A819" w14:textId="77777777" w:rsidR="00C63E6A" w:rsidRPr="007C11C2" w:rsidRDefault="00C63E6A" w:rsidP="00C855B5">
            <w:pPr>
              <w:rPr>
                <w:rFonts w:ascii="Verdana" w:hAnsi="Verdana" w:cs="Arial"/>
                <w:b/>
              </w:rPr>
            </w:pPr>
          </w:p>
        </w:tc>
        <w:tc>
          <w:tcPr>
            <w:tcW w:w="6734" w:type="dxa"/>
            <w:gridSpan w:val="2"/>
            <w:shd w:val="clear" w:color="auto" w:fill="auto"/>
          </w:tcPr>
          <w:p w14:paraId="7587A7E3" w14:textId="77777777" w:rsidR="00C63E6A" w:rsidRPr="007C11C2" w:rsidRDefault="00C63E6A" w:rsidP="00C855B5">
            <w:pPr>
              <w:rPr>
                <w:rFonts w:ascii="Verdana" w:hAnsi="Verdana" w:cs="Arial"/>
                <w:b/>
              </w:rPr>
            </w:pPr>
            <w:r w:rsidRPr="007C11C2">
              <w:rPr>
                <w:rFonts w:ascii="Verdana" w:hAnsi="Verdana" w:cs="Arial"/>
                <w:b/>
              </w:rPr>
              <w:t>2.</w:t>
            </w:r>
          </w:p>
          <w:p w14:paraId="7040A360" w14:textId="77777777" w:rsidR="00C63E6A" w:rsidRPr="007C11C2" w:rsidRDefault="00C63E6A" w:rsidP="00C855B5">
            <w:pPr>
              <w:rPr>
                <w:rFonts w:ascii="Verdana" w:hAnsi="Verdana" w:cs="Arial"/>
                <w:b/>
              </w:rPr>
            </w:pPr>
          </w:p>
        </w:tc>
      </w:tr>
      <w:tr w:rsidR="00C63E6A" w:rsidRPr="007C11C2" w14:paraId="322DBEFE" w14:textId="77777777" w:rsidTr="00C855B5">
        <w:trPr>
          <w:tblCellSpacing w:w="20" w:type="dxa"/>
        </w:trPr>
        <w:tc>
          <w:tcPr>
            <w:tcW w:w="3091" w:type="dxa"/>
            <w:gridSpan w:val="2"/>
            <w:vMerge/>
            <w:shd w:val="clear" w:color="auto" w:fill="auto"/>
          </w:tcPr>
          <w:p w14:paraId="7CCBC302" w14:textId="77777777" w:rsidR="00C63E6A" w:rsidRPr="007C11C2" w:rsidRDefault="00C63E6A" w:rsidP="00C855B5">
            <w:pPr>
              <w:rPr>
                <w:rFonts w:ascii="Verdana" w:hAnsi="Verdana" w:cs="Arial"/>
                <w:b/>
              </w:rPr>
            </w:pPr>
          </w:p>
        </w:tc>
        <w:tc>
          <w:tcPr>
            <w:tcW w:w="6734" w:type="dxa"/>
            <w:gridSpan w:val="2"/>
            <w:shd w:val="clear" w:color="auto" w:fill="auto"/>
          </w:tcPr>
          <w:p w14:paraId="30052A86" w14:textId="77777777" w:rsidR="00C63E6A" w:rsidRPr="007C11C2" w:rsidRDefault="00C63E6A" w:rsidP="00C855B5">
            <w:pPr>
              <w:rPr>
                <w:rFonts w:ascii="Verdana" w:hAnsi="Verdana" w:cs="Arial"/>
                <w:b/>
              </w:rPr>
            </w:pPr>
            <w:r w:rsidRPr="007C11C2">
              <w:rPr>
                <w:rFonts w:ascii="Verdana" w:hAnsi="Verdana" w:cs="Arial"/>
                <w:b/>
              </w:rPr>
              <w:t>3.</w:t>
            </w:r>
          </w:p>
          <w:p w14:paraId="513D27D4" w14:textId="77777777" w:rsidR="00C63E6A" w:rsidRPr="007C11C2" w:rsidRDefault="00C63E6A" w:rsidP="00C855B5">
            <w:pPr>
              <w:rPr>
                <w:rFonts w:ascii="Verdana" w:hAnsi="Verdana" w:cs="Arial"/>
                <w:b/>
              </w:rPr>
            </w:pPr>
          </w:p>
        </w:tc>
      </w:tr>
      <w:tr w:rsidR="00C63E6A" w:rsidRPr="007C11C2" w14:paraId="73B33B0F" w14:textId="77777777" w:rsidTr="00C855B5">
        <w:trPr>
          <w:tblCellSpacing w:w="20" w:type="dxa"/>
        </w:trPr>
        <w:tc>
          <w:tcPr>
            <w:tcW w:w="3091" w:type="dxa"/>
            <w:gridSpan w:val="2"/>
            <w:vMerge/>
            <w:shd w:val="clear" w:color="auto" w:fill="auto"/>
          </w:tcPr>
          <w:p w14:paraId="2004DAFC" w14:textId="77777777" w:rsidR="00C63E6A" w:rsidRPr="007C11C2" w:rsidRDefault="00C63E6A" w:rsidP="00C855B5">
            <w:pPr>
              <w:rPr>
                <w:rFonts w:ascii="Verdana" w:hAnsi="Verdana" w:cs="Arial"/>
                <w:b/>
              </w:rPr>
            </w:pPr>
          </w:p>
        </w:tc>
        <w:tc>
          <w:tcPr>
            <w:tcW w:w="6734" w:type="dxa"/>
            <w:gridSpan w:val="2"/>
            <w:shd w:val="clear" w:color="auto" w:fill="auto"/>
          </w:tcPr>
          <w:p w14:paraId="7551BEAD" w14:textId="77777777" w:rsidR="00C63E6A" w:rsidRPr="007C11C2" w:rsidRDefault="00C63E6A" w:rsidP="00C855B5">
            <w:pPr>
              <w:rPr>
                <w:rFonts w:ascii="Verdana" w:hAnsi="Verdana" w:cs="Arial"/>
                <w:b/>
              </w:rPr>
            </w:pPr>
            <w:r w:rsidRPr="007C11C2">
              <w:rPr>
                <w:rFonts w:ascii="Verdana" w:hAnsi="Verdana" w:cs="Arial"/>
                <w:b/>
              </w:rPr>
              <w:t>4.</w:t>
            </w:r>
          </w:p>
          <w:p w14:paraId="5C0CD77A" w14:textId="77777777" w:rsidR="00C63E6A" w:rsidRPr="007C11C2" w:rsidRDefault="00C63E6A" w:rsidP="00C855B5">
            <w:pPr>
              <w:rPr>
                <w:rFonts w:ascii="Verdana" w:hAnsi="Verdana" w:cs="Arial"/>
                <w:b/>
              </w:rPr>
            </w:pPr>
          </w:p>
        </w:tc>
      </w:tr>
      <w:tr w:rsidR="00C63E6A" w:rsidRPr="007C11C2" w14:paraId="0B4D2DD8" w14:textId="77777777" w:rsidTr="00C855B5">
        <w:trPr>
          <w:tblCellSpacing w:w="20" w:type="dxa"/>
        </w:trPr>
        <w:tc>
          <w:tcPr>
            <w:tcW w:w="3091" w:type="dxa"/>
            <w:gridSpan w:val="2"/>
            <w:vMerge/>
            <w:shd w:val="clear" w:color="auto" w:fill="auto"/>
          </w:tcPr>
          <w:p w14:paraId="3DEDA330" w14:textId="77777777" w:rsidR="00C63E6A" w:rsidRPr="007C11C2" w:rsidRDefault="00C63E6A" w:rsidP="00C855B5">
            <w:pPr>
              <w:rPr>
                <w:rFonts w:ascii="Verdana" w:hAnsi="Verdana" w:cs="Arial"/>
                <w:b/>
              </w:rPr>
            </w:pPr>
          </w:p>
        </w:tc>
        <w:tc>
          <w:tcPr>
            <w:tcW w:w="6734" w:type="dxa"/>
            <w:gridSpan w:val="2"/>
            <w:shd w:val="clear" w:color="auto" w:fill="auto"/>
          </w:tcPr>
          <w:p w14:paraId="609A4220" w14:textId="77777777" w:rsidR="00C63E6A" w:rsidRPr="007C11C2" w:rsidRDefault="00C63E6A" w:rsidP="00C855B5">
            <w:pPr>
              <w:rPr>
                <w:rFonts w:ascii="Verdana" w:hAnsi="Verdana" w:cs="Arial"/>
                <w:b/>
              </w:rPr>
            </w:pPr>
            <w:r w:rsidRPr="007C11C2">
              <w:rPr>
                <w:rFonts w:ascii="Verdana" w:hAnsi="Verdana" w:cs="Arial"/>
                <w:b/>
              </w:rPr>
              <w:t>5.</w:t>
            </w:r>
          </w:p>
          <w:p w14:paraId="18E7AFBA" w14:textId="77777777" w:rsidR="00C63E6A" w:rsidRPr="007C11C2" w:rsidRDefault="00C63E6A" w:rsidP="00C855B5">
            <w:pPr>
              <w:rPr>
                <w:rFonts w:ascii="Verdana" w:hAnsi="Verdana" w:cs="Arial"/>
                <w:b/>
              </w:rPr>
            </w:pPr>
          </w:p>
        </w:tc>
      </w:tr>
      <w:tr w:rsidR="00C63E6A" w:rsidRPr="007C11C2" w14:paraId="7D76B0DE" w14:textId="77777777" w:rsidTr="00C855B5">
        <w:trPr>
          <w:tblCellSpacing w:w="20" w:type="dxa"/>
        </w:trPr>
        <w:tc>
          <w:tcPr>
            <w:tcW w:w="3091" w:type="dxa"/>
            <w:gridSpan w:val="2"/>
            <w:vMerge/>
            <w:shd w:val="clear" w:color="auto" w:fill="auto"/>
          </w:tcPr>
          <w:p w14:paraId="2AE45E95" w14:textId="77777777" w:rsidR="00C63E6A" w:rsidRPr="007C11C2" w:rsidRDefault="00C63E6A" w:rsidP="00C855B5">
            <w:pPr>
              <w:rPr>
                <w:rFonts w:ascii="Verdana" w:hAnsi="Verdana" w:cs="Arial"/>
                <w:b/>
              </w:rPr>
            </w:pPr>
          </w:p>
        </w:tc>
        <w:tc>
          <w:tcPr>
            <w:tcW w:w="6734" w:type="dxa"/>
            <w:gridSpan w:val="2"/>
            <w:shd w:val="clear" w:color="auto" w:fill="auto"/>
          </w:tcPr>
          <w:p w14:paraId="160D4CED" w14:textId="77777777" w:rsidR="00C63E6A" w:rsidRPr="007C11C2" w:rsidRDefault="00C63E6A" w:rsidP="00C855B5">
            <w:pPr>
              <w:rPr>
                <w:rFonts w:ascii="Verdana" w:hAnsi="Verdana" w:cs="Arial"/>
                <w:b/>
              </w:rPr>
            </w:pPr>
            <w:r w:rsidRPr="007C11C2">
              <w:rPr>
                <w:rFonts w:ascii="Verdana" w:hAnsi="Verdana" w:cs="Arial"/>
                <w:b/>
              </w:rPr>
              <w:t>6.</w:t>
            </w:r>
          </w:p>
          <w:p w14:paraId="174CEEED" w14:textId="77777777" w:rsidR="00C63E6A" w:rsidRPr="007C11C2" w:rsidRDefault="00C63E6A" w:rsidP="00C855B5">
            <w:pPr>
              <w:rPr>
                <w:rFonts w:ascii="Verdana" w:hAnsi="Verdana" w:cs="Arial"/>
                <w:b/>
              </w:rPr>
            </w:pPr>
          </w:p>
        </w:tc>
      </w:tr>
      <w:tr w:rsidR="00C63E6A" w:rsidRPr="007C11C2" w14:paraId="35932CF2" w14:textId="77777777" w:rsidTr="00C855B5">
        <w:trPr>
          <w:tblCellSpacing w:w="20" w:type="dxa"/>
        </w:trPr>
        <w:tc>
          <w:tcPr>
            <w:tcW w:w="3091" w:type="dxa"/>
            <w:gridSpan w:val="2"/>
            <w:vMerge/>
            <w:shd w:val="clear" w:color="auto" w:fill="auto"/>
          </w:tcPr>
          <w:p w14:paraId="4D6C2C62" w14:textId="77777777" w:rsidR="00C63E6A" w:rsidRPr="007C11C2" w:rsidRDefault="00C63E6A" w:rsidP="00C855B5">
            <w:pPr>
              <w:rPr>
                <w:rFonts w:ascii="Verdana" w:hAnsi="Verdana" w:cs="Arial"/>
                <w:b/>
              </w:rPr>
            </w:pPr>
          </w:p>
        </w:tc>
        <w:tc>
          <w:tcPr>
            <w:tcW w:w="6734" w:type="dxa"/>
            <w:gridSpan w:val="2"/>
            <w:shd w:val="clear" w:color="auto" w:fill="auto"/>
          </w:tcPr>
          <w:p w14:paraId="49EF8F7B" w14:textId="77777777" w:rsidR="00C63E6A" w:rsidRPr="007C11C2" w:rsidRDefault="00C63E6A" w:rsidP="00C855B5">
            <w:pPr>
              <w:rPr>
                <w:rFonts w:ascii="Verdana" w:hAnsi="Verdana" w:cs="Arial"/>
                <w:b/>
              </w:rPr>
            </w:pPr>
            <w:r w:rsidRPr="007C11C2">
              <w:rPr>
                <w:rFonts w:ascii="Verdana" w:hAnsi="Verdana" w:cs="Arial"/>
                <w:b/>
              </w:rPr>
              <w:t>7.</w:t>
            </w:r>
          </w:p>
          <w:p w14:paraId="06604066" w14:textId="77777777" w:rsidR="00C63E6A" w:rsidRPr="007C11C2" w:rsidRDefault="00C63E6A" w:rsidP="00C855B5">
            <w:pPr>
              <w:rPr>
                <w:rFonts w:ascii="Verdana" w:hAnsi="Verdana" w:cs="Arial"/>
                <w:b/>
              </w:rPr>
            </w:pPr>
          </w:p>
        </w:tc>
      </w:tr>
      <w:tr w:rsidR="00C63E6A" w:rsidRPr="007C11C2" w14:paraId="4D3474FA" w14:textId="77777777" w:rsidTr="00C855B5">
        <w:trPr>
          <w:tblCellSpacing w:w="20" w:type="dxa"/>
        </w:trPr>
        <w:tc>
          <w:tcPr>
            <w:tcW w:w="3091" w:type="dxa"/>
            <w:gridSpan w:val="2"/>
            <w:vMerge/>
            <w:shd w:val="clear" w:color="auto" w:fill="auto"/>
          </w:tcPr>
          <w:p w14:paraId="6A3019FA" w14:textId="77777777" w:rsidR="00C63E6A" w:rsidRPr="007C11C2" w:rsidRDefault="00C63E6A" w:rsidP="00C855B5">
            <w:pPr>
              <w:rPr>
                <w:rFonts w:ascii="Verdana" w:hAnsi="Verdana" w:cs="Arial"/>
                <w:b/>
              </w:rPr>
            </w:pPr>
          </w:p>
        </w:tc>
        <w:tc>
          <w:tcPr>
            <w:tcW w:w="6734" w:type="dxa"/>
            <w:gridSpan w:val="2"/>
            <w:shd w:val="clear" w:color="auto" w:fill="auto"/>
          </w:tcPr>
          <w:p w14:paraId="52617265" w14:textId="77777777" w:rsidR="00C63E6A" w:rsidRPr="007C11C2" w:rsidRDefault="00C63E6A" w:rsidP="00C855B5">
            <w:pPr>
              <w:rPr>
                <w:rFonts w:ascii="Verdana" w:hAnsi="Verdana" w:cs="Arial"/>
                <w:b/>
              </w:rPr>
            </w:pPr>
            <w:r w:rsidRPr="007C11C2">
              <w:rPr>
                <w:rFonts w:ascii="Verdana" w:hAnsi="Verdana" w:cs="Arial"/>
                <w:b/>
              </w:rPr>
              <w:t xml:space="preserve">8.  </w:t>
            </w:r>
          </w:p>
          <w:p w14:paraId="7F6E8014" w14:textId="77777777" w:rsidR="00C63E6A" w:rsidRPr="007C11C2" w:rsidRDefault="00C63E6A" w:rsidP="00C855B5">
            <w:pPr>
              <w:rPr>
                <w:rFonts w:ascii="Verdana" w:hAnsi="Verdana" w:cs="Arial"/>
                <w:b/>
              </w:rPr>
            </w:pPr>
          </w:p>
        </w:tc>
      </w:tr>
      <w:tr w:rsidR="00C63E6A" w:rsidRPr="007C11C2" w14:paraId="5A313145" w14:textId="77777777" w:rsidTr="00C855B5">
        <w:trPr>
          <w:tblCellSpacing w:w="20" w:type="dxa"/>
        </w:trPr>
        <w:tc>
          <w:tcPr>
            <w:tcW w:w="9865" w:type="dxa"/>
            <w:gridSpan w:val="4"/>
            <w:shd w:val="clear" w:color="auto" w:fill="auto"/>
          </w:tcPr>
          <w:p w14:paraId="70788272" w14:textId="77777777" w:rsidR="00C63E6A" w:rsidRPr="007C11C2" w:rsidRDefault="00C63E6A" w:rsidP="00C855B5">
            <w:pPr>
              <w:rPr>
                <w:rFonts w:ascii="Verdana" w:hAnsi="Verdana" w:cs="Arial"/>
              </w:rPr>
            </w:pPr>
            <w:r w:rsidRPr="007C11C2">
              <w:rPr>
                <w:rFonts w:ascii="Verdana" w:hAnsi="Verdana" w:cs="Arial"/>
              </w:rPr>
              <w:t>*Навести назив и седиште свих учесника у заједничкој понуди</w:t>
            </w:r>
          </w:p>
        </w:tc>
      </w:tr>
      <w:tr w:rsidR="00C63E6A" w:rsidRPr="007C11C2" w14:paraId="15D03036" w14:textId="77777777" w:rsidTr="00C855B5">
        <w:trPr>
          <w:tblCellSpacing w:w="20" w:type="dxa"/>
        </w:trPr>
        <w:tc>
          <w:tcPr>
            <w:tcW w:w="9865" w:type="dxa"/>
            <w:gridSpan w:val="4"/>
            <w:shd w:val="clear" w:color="auto" w:fill="auto"/>
          </w:tcPr>
          <w:p w14:paraId="2C3C0673" w14:textId="77777777" w:rsidR="00C63E6A" w:rsidRPr="007C11C2" w:rsidRDefault="00C63E6A" w:rsidP="00C855B5">
            <w:pPr>
              <w:rPr>
                <w:rFonts w:ascii="Verdana" w:hAnsi="Verdana" w:cs="Arial"/>
                <w:b/>
              </w:rPr>
            </w:pPr>
            <w:r w:rsidRPr="007C11C2">
              <w:rPr>
                <w:rFonts w:ascii="Verdana" w:hAnsi="Verdana" w:cs="Arial"/>
                <w:b/>
              </w:rPr>
              <w:t>КАО ПОНУДА СА ПОДИЗВОЂАЧЕМ</w:t>
            </w:r>
          </w:p>
        </w:tc>
      </w:tr>
      <w:tr w:rsidR="00C63E6A" w:rsidRPr="007C11C2" w14:paraId="54C0E582" w14:textId="77777777" w:rsidTr="00C855B5">
        <w:trPr>
          <w:trHeight w:val="689"/>
          <w:tblCellSpacing w:w="20" w:type="dxa"/>
        </w:trPr>
        <w:tc>
          <w:tcPr>
            <w:tcW w:w="3010" w:type="dxa"/>
            <w:shd w:val="clear" w:color="auto" w:fill="auto"/>
          </w:tcPr>
          <w:p w14:paraId="6ED65790" w14:textId="77777777" w:rsidR="00C63E6A" w:rsidRPr="007C11C2" w:rsidRDefault="00C63E6A" w:rsidP="00C855B5">
            <w:pPr>
              <w:rPr>
                <w:rFonts w:ascii="Verdana" w:hAnsi="Verdana" w:cs="Arial"/>
              </w:rPr>
            </w:pPr>
            <w:r w:rsidRPr="007C11C2">
              <w:rPr>
                <w:rFonts w:ascii="Verdana" w:hAnsi="Verdana" w:cs="Arial"/>
              </w:rPr>
              <w:t>Назив и седиште подизвођача</w:t>
            </w:r>
          </w:p>
        </w:tc>
        <w:tc>
          <w:tcPr>
            <w:tcW w:w="3270" w:type="dxa"/>
            <w:gridSpan w:val="2"/>
            <w:tcBorders>
              <w:right w:val="outset" w:sz="18" w:space="0" w:color="auto"/>
            </w:tcBorders>
            <w:shd w:val="clear" w:color="auto" w:fill="auto"/>
          </w:tcPr>
          <w:p w14:paraId="2FEA2840"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која ће се поверити подизвођачу</w:t>
            </w:r>
          </w:p>
        </w:tc>
        <w:tc>
          <w:tcPr>
            <w:tcW w:w="3505" w:type="dxa"/>
            <w:tcBorders>
              <w:left w:val="outset" w:sz="18" w:space="0" w:color="auto"/>
            </w:tcBorders>
            <w:shd w:val="clear" w:color="auto" w:fill="auto"/>
          </w:tcPr>
          <w:p w14:paraId="4516D92B" w14:textId="77777777" w:rsidR="00C63E6A" w:rsidRPr="007C11C2" w:rsidRDefault="00C63E6A" w:rsidP="00C855B5">
            <w:pPr>
              <w:rPr>
                <w:rFonts w:ascii="Verdana" w:hAnsi="Verdana" w:cs="Arial"/>
              </w:rPr>
            </w:pPr>
          </w:p>
          <w:p w14:paraId="1896301F"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извршити подизвођач</w:t>
            </w:r>
          </w:p>
        </w:tc>
      </w:tr>
      <w:tr w:rsidR="00C63E6A" w:rsidRPr="007C11C2" w14:paraId="6E1AF40C" w14:textId="77777777" w:rsidTr="00C855B5">
        <w:trPr>
          <w:trHeight w:val="421"/>
          <w:tblCellSpacing w:w="20" w:type="dxa"/>
        </w:trPr>
        <w:tc>
          <w:tcPr>
            <w:tcW w:w="3010" w:type="dxa"/>
            <w:shd w:val="clear" w:color="auto" w:fill="auto"/>
          </w:tcPr>
          <w:p w14:paraId="07319AAD" w14:textId="77777777" w:rsidR="00C63E6A" w:rsidRPr="007C11C2" w:rsidRDefault="00C63E6A" w:rsidP="00C855B5">
            <w:pPr>
              <w:rPr>
                <w:rFonts w:ascii="Verdana" w:hAnsi="Verdana" w:cs="Arial"/>
                <w:b/>
              </w:rPr>
            </w:pPr>
          </w:p>
          <w:p w14:paraId="15078849" w14:textId="77777777"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14:paraId="5D041D27" w14:textId="77777777"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14:paraId="01DF49B2" w14:textId="77777777" w:rsidR="00C63E6A" w:rsidRPr="007C11C2" w:rsidRDefault="00C63E6A" w:rsidP="00C855B5">
            <w:pPr>
              <w:rPr>
                <w:rFonts w:ascii="Verdana" w:hAnsi="Verdana" w:cs="Arial"/>
                <w:b/>
              </w:rPr>
            </w:pPr>
          </w:p>
        </w:tc>
      </w:tr>
      <w:tr w:rsidR="00C63E6A" w:rsidRPr="007C11C2" w14:paraId="2B02B7F7" w14:textId="77777777" w:rsidTr="00C855B5">
        <w:trPr>
          <w:tblCellSpacing w:w="20" w:type="dxa"/>
        </w:trPr>
        <w:tc>
          <w:tcPr>
            <w:tcW w:w="3010" w:type="dxa"/>
            <w:shd w:val="clear" w:color="auto" w:fill="auto"/>
          </w:tcPr>
          <w:p w14:paraId="1B116E05" w14:textId="77777777" w:rsidR="00C63E6A" w:rsidRPr="007C11C2" w:rsidRDefault="00C63E6A" w:rsidP="00C855B5">
            <w:pPr>
              <w:rPr>
                <w:rFonts w:ascii="Verdana" w:hAnsi="Verdana" w:cs="Arial"/>
                <w:b/>
              </w:rPr>
            </w:pPr>
          </w:p>
          <w:p w14:paraId="06B67163" w14:textId="77777777" w:rsidR="00C63E6A" w:rsidRPr="007C11C2" w:rsidRDefault="00C63E6A" w:rsidP="00C855B5">
            <w:pPr>
              <w:rPr>
                <w:rFonts w:ascii="Verdana" w:hAnsi="Verdana" w:cs="Arial"/>
                <w:b/>
              </w:rPr>
            </w:pPr>
          </w:p>
        </w:tc>
        <w:tc>
          <w:tcPr>
            <w:tcW w:w="3270" w:type="dxa"/>
            <w:gridSpan w:val="2"/>
            <w:tcBorders>
              <w:right w:val="outset" w:sz="18" w:space="0" w:color="auto"/>
            </w:tcBorders>
            <w:shd w:val="clear" w:color="auto" w:fill="auto"/>
          </w:tcPr>
          <w:p w14:paraId="2028A5F4" w14:textId="77777777" w:rsidR="00C63E6A" w:rsidRPr="007C11C2" w:rsidRDefault="00C63E6A" w:rsidP="00C855B5">
            <w:pPr>
              <w:rPr>
                <w:rFonts w:ascii="Verdana" w:hAnsi="Verdana" w:cs="Arial"/>
                <w:b/>
              </w:rPr>
            </w:pPr>
          </w:p>
        </w:tc>
        <w:tc>
          <w:tcPr>
            <w:tcW w:w="3505" w:type="dxa"/>
            <w:tcBorders>
              <w:left w:val="outset" w:sz="18" w:space="0" w:color="auto"/>
            </w:tcBorders>
            <w:shd w:val="clear" w:color="auto" w:fill="auto"/>
          </w:tcPr>
          <w:p w14:paraId="527343F4" w14:textId="77777777" w:rsidR="00C63E6A" w:rsidRPr="007C11C2" w:rsidRDefault="00C63E6A" w:rsidP="00C855B5">
            <w:pPr>
              <w:rPr>
                <w:rFonts w:ascii="Verdana" w:hAnsi="Verdana" w:cs="Arial"/>
                <w:b/>
              </w:rPr>
            </w:pPr>
          </w:p>
        </w:tc>
      </w:tr>
      <w:tr w:rsidR="00C63E6A" w:rsidRPr="007C11C2" w14:paraId="15E789A5" w14:textId="77777777" w:rsidTr="00C855B5">
        <w:trPr>
          <w:tblCellSpacing w:w="20" w:type="dxa"/>
        </w:trPr>
        <w:tc>
          <w:tcPr>
            <w:tcW w:w="3010" w:type="dxa"/>
            <w:tcBorders>
              <w:right w:val="outset" w:sz="18" w:space="0" w:color="auto"/>
            </w:tcBorders>
            <w:shd w:val="clear" w:color="auto" w:fill="auto"/>
          </w:tcPr>
          <w:p w14:paraId="22584DC8"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30ACBD56" w14:textId="77777777" w:rsidR="00C63E6A" w:rsidRPr="007C11C2" w:rsidRDefault="00C63E6A" w:rsidP="00C855B5">
            <w:pPr>
              <w:rPr>
                <w:rFonts w:ascii="Verdana" w:hAnsi="Verdana" w:cs="Arial"/>
              </w:rPr>
            </w:pPr>
          </w:p>
          <w:p w14:paraId="6DE85140"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0481E942" w14:textId="77777777" w:rsidR="00C63E6A" w:rsidRPr="007C11C2" w:rsidRDefault="00C63E6A" w:rsidP="00C855B5">
            <w:pPr>
              <w:rPr>
                <w:rFonts w:ascii="Verdana" w:hAnsi="Verdana" w:cs="Arial"/>
              </w:rPr>
            </w:pPr>
          </w:p>
          <w:p w14:paraId="06DE36C3" w14:textId="77777777" w:rsidR="00C63E6A" w:rsidRPr="007C11C2" w:rsidRDefault="00C63E6A" w:rsidP="00C855B5">
            <w:pPr>
              <w:rPr>
                <w:rFonts w:ascii="Verdana" w:hAnsi="Verdana" w:cs="Arial"/>
              </w:rPr>
            </w:pPr>
          </w:p>
        </w:tc>
      </w:tr>
      <w:tr w:rsidR="00C63E6A" w:rsidRPr="007C11C2" w14:paraId="042B98D8" w14:textId="77777777" w:rsidTr="00C855B5">
        <w:trPr>
          <w:tblCellSpacing w:w="20" w:type="dxa"/>
        </w:trPr>
        <w:tc>
          <w:tcPr>
            <w:tcW w:w="3010" w:type="dxa"/>
            <w:tcBorders>
              <w:right w:val="outset" w:sz="18" w:space="0" w:color="auto"/>
            </w:tcBorders>
            <w:shd w:val="clear" w:color="auto" w:fill="auto"/>
          </w:tcPr>
          <w:p w14:paraId="6E983842"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60B33A74" w14:textId="77777777" w:rsidR="00C63E6A" w:rsidRPr="007C11C2" w:rsidRDefault="00C63E6A" w:rsidP="00C855B5">
            <w:pPr>
              <w:rPr>
                <w:rFonts w:ascii="Verdana" w:hAnsi="Verdana" w:cs="Arial"/>
              </w:rPr>
            </w:pPr>
          </w:p>
          <w:p w14:paraId="56D6655B"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79FB3F81" w14:textId="77777777" w:rsidR="00C63E6A" w:rsidRPr="007C11C2" w:rsidRDefault="00C63E6A" w:rsidP="00C855B5">
            <w:pPr>
              <w:rPr>
                <w:rFonts w:ascii="Verdana" w:hAnsi="Verdana" w:cs="Arial"/>
              </w:rPr>
            </w:pPr>
          </w:p>
          <w:p w14:paraId="36C023D6" w14:textId="77777777" w:rsidR="00C63E6A" w:rsidRPr="007C11C2" w:rsidRDefault="00C63E6A" w:rsidP="00C855B5">
            <w:pPr>
              <w:rPr>
                <w:rFonts w:ascii="Verdana" w:hAnsi="Verdana" w:cs="Arial"/>
              </w:rPr>
            </w:pPr>
          </w:p>
        </w:tc>
      </w:tr>
      <w:tr w:rsidR="00C63E6A" w:rsidRPr="007C11C2" w14:paraId="3B0E64B8" w14:textId="77777777" w:rsidTr="00C855B5">
        <w:trPr>
          <w:tblCellSpacing w:w="20" w:type="dxa"/>
        </w:trPr>
        <w:tc>
          <w:tcPr>
            <w:tcW w:w="3010" w:type="dxa"/>
            <w:tcBorders>
              <w:right w:val="outset" w:sz="18" w:space="0" w:color="auto"/>
            </w:tcBorders>
            <w:shd w:val="clear" w:color="auto" w:fill="auto"/>
          </w:tcPr>
          <w:p w14:paraId="1793509E"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09886F14" w14:textId="77777777" w:rsidR="00C63E6A" w:rsidRPr="007C11C2" w:rsidRDefault="00C63E6A" w:rsidP="00C855B5">
            <w:pPr>
              <w:rPr>
                <w:rFonts w:ascii="Verdana" w:hAnsi="Verdana" w:cs="Arial"/>
              </w:rPr>
            </w:pPr>
          </w:p>
          <w:p w14:paraId="521A1626"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4DD09F5F" w14:textId="77777777" w:rsidR="00C63E6A" w:rsidRPr="007C11C2" w:rsidRDefault="00C63E6A" w:rsidP="00C855B5">
            <w:pPr>
              <w:rPr>
                <w:rFonts w:ascii="Verdana" w:hAnsi="Verdana" w:cs="Arial"/>
              </w:rPr>
            </w:pPr>
          </w:p>
          <w:p w14:paraId="577EEB1C" w14:textId="77777777" w:rsidR="00C63E6A" w:rsidRPr="007C11C2" w:rsidRDefault="00C63E6A" w:rsidP="00C855B5">
            <w:pPr>
              <w:rPr>
                <w:rFonts w:ascii="Verdana" w:hAnsi="Verdana" w:cs="Arial"/>
              </w:rPr>
            </w:pPr>
          </w:p>
        </w:tc>
      </w:tr>
      <w:tr w:rsidR="00C63E6A" w:rsidRPr="007C11C2" w14:paraId="40EDDE90" w14:textId="77777777" w:rsidTr="00C855B5">
        <w:trPr>
          <w:tblCellSpacing w:w="20" w:type="dxa"/>
        </w:trPr>
        <w:tc>
          <w:tcPr>
            <w:tcW w:w="3010" w:type="dxa"/>
            <w:tcBorders>
              <w:right w:val="outset" w:sz="18" w:space="0" w:color="auto"/>
            </w:tcBorders>
            <w:shd w:val="clear" w:color="auto" w:fill="auto"/>
          </w:tcPr>
          <w:p w14:paraId="323AAEA0" w14:textId="77777777" w:rsidR="00C63E6A" w:rsidRPr="007C11C2" w:rsidRDefault="00C63E6A" w:rsidP="00C855B5">
            <w:pPr>
              <w:rPr>
                <w:rFonts w:ascii="Verdana" w:hAnsi="Verdana" w:cs="Arial"/>
              </w:rPr>
            </w:pPr>
          </w:p>
        </w:tc>
        <w:tc>
          <w:tcPr>
            <w:tcW w:w="3270" w:type="dxa"/>
            <w:gridSpan w:val="2"/>
            <w:tcBorders>
              <w:left w:val="outset" w:sz="18" w:space="0" w:color="auto"/>
              <w:right w:val="outset" w:sz="18" w:space="0" w:color="auto"/>
            </w:tcBorders>
            <w:shd w:val="clear" w:color="auto" w:fill="auto"/>
          </w:tcPr>
          <w:p w14:paraId="104A0A6B" w14:textId="77777777" w:rsidR="00C63E6A" w:rsidRPr="007C11C2" w:rsidRDefault="00C63E6A" w:rsidP="00C855B5">
            <w:pPr>
              <w:rPr>
                <w:rFonts w:ascii="Verdana" w:hAnsi="Verdana" w:cs="Arial"/>
              </w:rPr>
            </w:pPr>
          </w:p>
          <w:p w14:paraId="037E59A1" w14:textId="77777777" w:rsidR="00C63E6A" w:rsidRPr="007C11C2" w:rsidRDefault="00C63E6A" w:rsidP="00C855B5">
            <w:pPr>
              <w:rPr>
                <w:rFonts w:ascii="Verdana" w:hAnsi="Verdana" w:cs="Arial"/>
              </w:rPr>
            </w:pPr>
          </w:p>
        </w:tc>
        <w:tc>
          <w:tcPr>
            <w:tcW w:w="3505" w:type="dxa"/>
            <w:tcBorders>
              <w:left w:val="outset" w:sz="18" w:space="0" w:color="auto"/>
            </w:tcBorders>
            <w:shd w:val="clear" w:color="auto" w:fill="auto"/>
          </w:tcPr>
          <w:p w14:paraId="21413627" w14:textId="77777777" w:rsidR="00C63E6A" w:rsidRPr="007C11C2" w:rsidRDefault="00C63E6A" w:rsidP="00C855B5">
            <w:pPr>
              <w:rPr>
                <w:rFonts w:ascii="Verdana" w:hAnsi="Verdana" w:cs="Arial"/>
              </w:rPr>
            </w:pPr>
          </w:p>
          <w:p w14:paraId="5DC746A4" w14:textId="77777777" w:rsidR="00C63E6A" w:rsidRPr="007C11C2" w:rsidRDefault="00C63E6A" w:rsidP="00C855B5">
            <w:pPr>
              <w:rPr>
                <w:rFonts w:ascii="Verdana" w:hAnsi="Verdana" w:cs="Arial"/>
              </w:rPr>
            </w:pPr>
          </w:p>
        </w:tc>
      </w:tr>
    </w:tbl>
    <w:p w14:paraId="0080241E" w14:textId="77777777" w:rsidR="00C63E6A" w:rsidRPr="007C11C2" w:rsidRDefault="00C63E6A" w:rsidP="00C63E6A">
      <w:pPr>
        <w:jc w:val="both"/>
        <w:rPr>
          <w:rFonts w:ascii="Verdana" w:hAnsi="Verdana"/>
          <w:sz w:val="16"/>
          <w:szCs w:val="16"/>
        </w:rPr>
      </w:pPr>
      <w:r w:rsidRPr="007C11C2">
        <w:rPr>
          <w:rFonts w:ascii="Verdana" w:hAnsi="Verdana"/>
          <w:sz w:val="16"/>
          <w:szCs w:val="16"/>
        </w:rPr>
        <w:t>Напомена:Уколико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14:paraId="4EF6324B" w14:textId="77777777" w:rsidR="00C63E6A" w:rsidRPr="007C11C2" w:rsidRDefault="00C63E6A" w:rsidP="00C63E6A">
      <w:pPr>
        <w:jc w:val="both"/>
        <w:rPr>
          <w:rFonts w:ascii="Verdana" w:hAnsi="Verdana"/>
          <w:sz w:val="16"/>
          <w:szCs w:val="16"/>
        </w:rPr>
      </w:pPr>
      <w:r w:rsidRPr="007C11C2">
        <w:rPr>
          <w:rFonts w:ascii="Verdana" w:hAnsi="Verdana"/>
          <w:sz w:val="16"/>
          <w:szCs w:val="16"/>
        </w:rPr>
        <w:t>Уколико се подноси понуда са подизвођачем, као обавезни прилог који представља саставни део Обрасца понуде, обавезно се доставља попуњен, потписан и печатом оверен Образац општи подаци о подизвођачима.</w:t>
      </w:r>
    </w:p>
    <w:p w14:paraId="55F44535" w14:textId="77777777" w:rsidR="00C63E6A" w:rsidRDefault="00C63E6A" w:rsidP="00C63E6A">
      <w:pPr>
        <w:jc w:val="both"/>
        <w:rPr>
          <w:rFonts w:ascii="Verdana" w:hAnsi="Verdana"/>
          <w:sz w:val="16"/>
          <w:szCs w:val="16"/>
        </w:rPr>
      </w:pPr>
    </w:p>
    <w:p w14:paraId="170FDF05" w14:textId="77777777" w:rsidR="00C63E6A" w:rsidRDefault="00C63E6A" w:rsidP="00C63E6A">
      <w:pPr>
        <w:jc w:val="both"/>
        <w:rPr>
          <w:rFonts w:ascii="Verdana" w:hAnsi="Verdana"/>
          <w:sz w:val="16"/>
          <w:szCs w:val="16"/>
        </w:rPr>
      </w:pPr>
    </w:p>
    <w:p w14:paraId="47D9A399" w14:textId="77777777" w:rsidR="00712D15" w:rsidRDefault="00712D15" w:rsidP="00C63E6A">
      <w:pPr>
        <w:jc w:val="both"/>
        <w:rPr>
          <w:rFonts w:ascii="Verdana" w:hAnsi="Verdana"/>
          <w:sz w:val="16"/>
          <w:szCs w:val="16"/>
        </w:rPr>
        <w:sectPr w:rsidR="00712D15" w:rsidSect="00FB6BEA">
          <w:headerReference w:type="default" r:id="rId20"/>
          <w:footerReference w:type="default" r:id="rId21"/>
          <w:pgSz w:w="11907" w:h="16840" w:code="9"/>
          <w:pgMar w:top="1134" w:right="1134" w:bottom="1134" w:left="1418" w:header="454" w:footer="454" w:gutter="0"/>
          <w:cols w:space="720"/>
          <w:docGrid w:linePitch="360"/>
        </w:sectPr>
      </w:pPr>
    </w:p>
    <w:p w14:paraId="5CBE4FC9" w14:textId="3F704E81" w:rsidR="00712D15" w:rsidRPr="00455B09" w:rsidRDefault="00712D15" w:rsidP="00712D15">
      <w:pPr>
        <w:pStyle w:val="Heading2"/>
        <w:shd w:val="clear" w:color="auto" w:fill="EEECE1" w:themeFill="background2"/>
        <w:rPr>
          <w:szCs w:val="20"/>
        </w:rPr>
      </w:pPr>
      <w:bookmarkStart w:id="37" w:name="_Toc444187844"/>
      <w:bookmarkStart w:id="38" w:name="_Toc547958"/>
      <w:r w:rsidRPr="00455B09">
        <w:rPr>
          <w:szCs w:val="20"/>
          <w:lang w:val="sr-Cyrl-RS"/>
        </w:rPr>
        <w:lastRenderedPageBreak/>
        <w:t>7.</w:t>
      </w:r>
      <w:r w:rsidR="004B6F8D">
        <w:rPr>
          <w:szCs w:val="20"/>
          <w:lang w:val="sr-Cyrl-RS"/>
        </w:rPr>
        <w:t>3</w:t>
      </w:r>
      <w:r w:rsidRPr="00455B09">
        <w:rPr>
          <w:szCs w:val="20"/>
          <w:lang w:val="sr-Cyrl-RS"/>
        </w:rPr>
        <w:t>.</w:t>
      </w:r>
      <w:r w:rsidRPr="00455B09">
        <w:rPr>
          <w:szCs w:val="20"/>
          <w:lang w:val="sr-Cyrl-RS"/>
        </w:rPr>
        <w:tab/>
      </w:r>
      <w:r w:rsidRPr="00455B09">
        <w:rPr>
          <w:szCs w:val="20"/>
        </w:rPr>
        <w:t>ПРЕДМЕТ, ЦЕНА, РОК ВАЖЕЊА ПОНУДЕ И ОСТАЛИ ПОДАЦИ РЕЛЕВАНТНИ ЗА ЗАКЉУЧЕЊЕ УГОВОРА</w:t>
      </w:r>
      <w:bookmarkStart w:id="39" w:name="_Toc379964992"/>
      <w:bookmarkEnd w:id="37"/>
      <w:bookmarkEnd w:id="38"/>
      <w:r w:rsidRPr="00455B09">
        <w:rPr>
          <w:szCs w:val="20"/>
          <w:lang w:val="sr-Cyrl-RS"/>
        </w:rPr>
        <w:t xml:space="preserve"> </w:t>
      </w:r>
    </w:p>
    <w:p w14:paraId="0C07BF45" w14:textId="77777777" w:rsidR="00712D15" w:rsidRPr="00455B09" w:rsidRDefault="00712D15" w:rsidP="00712D15">
      <w:pPr>
        <w:jc w:val="both"/>
        <w:rPr>
          <w:rFonts w:ascii="Verdana" w:hAnsi="Verdana"/>
          <w:b/>
        </w:rPr>
      </w:pPr>
      <w:r w:rsidRPr="00455B09">
        <w:rPr>
          <w:rFonts w:ascii="Verdana" w:hAnsi="Verdana"/>
        </w:rPr>
        <w:t>ПОНУДА БРОЈ:_______________________</w:t>
      </w:r>
      <w:bookmarkEnd w:id="39"/>
    </w:p>
    <w:tbl>
      <w:tblPr>
        <w:tblW w:w="0" w:type="auto"/>
        <w:tblCellSpacing w:w="20" w:type="dxa"/>
        <w:tblInd w:w="85"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899"/>
        <w:gridCol w:w="3284"/>
        <w:gridCol w:w="899"/>
        <w:gridCol w:w="838"/>
        <w:gridCol w:w="1843"/>
        <w:gridCol w:w="693"/>
        <w:gridCol w:w="724"/>
        <w:gridCol w:w="1560"/>
        <w:gridCol w:w="1417"/>
        <w:gridCol w:w="1418"/>
        <w:gridCol w:w="1275"/>
      </w:tblGrid>
      <w:tr w:rsidR="00712D15" w:rsidRPr="00712D15" w14:paraId="4928B44E" w14:textId="77777777" w:rsidTr="00773387">
        <w:trPr>
          <w:trHeight w:val="611"/>
          <w:tblHeader/>
          <w:tblCellSpacing w:w="20" w:type="dxa"/>
        </w:trPr>
        <w:tc>
          <w:tcPr>
            <w:tcW w:w="839" w:type="dxa"/>
            <w:tcBorders>
              <w:right w:val="outset" w:sz="18" w:space="0" w:color="auto"/>
            </w:tcBorders>
            <w:shd w:val="clear" w:color="auto" w:fill="EEECE1" w:themeFill="background2"/>
          </w:tcPr>
          <w:p w14:paraId="2041671A" w14:textId="77777777" w:rsidR="00712D15" w:rsidRPr="00712D15" w:rsidRDefault="00712D15" w:rsidP="00773387">
            <w:pPr>
              <w:pStyle w:val="Heading6"/>
              <w:ind w:right="-82" w:firstLine="193"/>
              <w:jc w:val="center"/>
              <w:rPr>
                <w:rFonts w:ascii="Verdana" w:hAnsi="Verdana"/>
                <w:sz w:val="16"/>
                <w:szCs w:val="16"/>
              </w:rPr>
            </w:pPr>
            <w:r w:rsidRPr="00712D15">
              <w:rPr>
                <w:rFonts w:ascii="Verdana" w:hAnsi="Verdana"/>
                <w:sz w:val="16"/>
                <w:szCs w:val="16"/>
              </w:rPr>
              <w:t>Ред. бр.</w:t>
            </w:r>
          </w:p>
        </w:tc>
        <w:tc>
          <w:tcPr>
            <w:tcW w:w="3244" w:type="dxa"/>
            <w:tcBorders>
              <w:right w:val="outset" w:sz="18" w:space="0" w:color="auto"/>
            </w:tcBorders>
            <w:shd w:val="clear" w:color="auto" w:fill="EEECE1" w:themeFill="background2"/>
          </w:tcPr>
          <w:p w14:paraId="081D0A4B" w14:textId="77777777" w:rsidR="00712D15" w:rsidRPr="00712D15" w:rsidRDefault="00712D15" w:rsidP="00773387">
            <w:pPr>
              <w:pStyle w:val="Heading6"/>
              <w:jc w:val="center"/>
              <w:rPr>
                <w:rFonts w:ascii="Verdana" w:hAnsi="Verdana"/>
                <w:sz w:val="16"/>
                <w:szCs w:val="16"/>
              </w:rPr>
            </w:pPr>
            <w:r w:rsidRPr="00712D15">
              <w:rPr>
                <w:rFonts w:ascii="Verdana" w:hAnsi="Verdana"/>
                <w:sz w:val="16"/>
                <w:szCs w:val="16"/>
              </w:rPr>
              <w:t>Назив артикла</w:t>
            </w:r>
          </w:p>
        </w:tc>
        <w:tc>
          <w:tcPr>
            <w:tcW w:w="859" w:type="dxa"/>
            <w:tcBorders>
              <w:right w:val="outset" w:sz="18" w:space="0" w:color="auto"/>
            </w:tcBorders>
            <w:shd w:val="clear" w:color="auto" w:fill="EEECE1" w:themeFill="background2"/>
          </w:tcPr>
          <w:p w14:paraId="5D209B69"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w:t>
            </w:r>
          </w:p>
          <w:p w14:paraId="46F705E1"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Мер.</w:t>
            </w:r>
          </w:p>
        </w:tc>
        <w:tc>
          <w:tcPr>
            <w:tcW w:w="798" w:type="dxa"/>
            <w:tcBorders>
              <w:left w:val="outset" w:sz="18" w:space="0" w:color="auto"/>
              <w:right w:val="outset" w:sz="18" w:space="0" w:color="auto"/>
            </w:tcBorders>
            <w:shd w:val="clear" w:color="auto" w:fill="EEECE1" w:themeFill="background2"/>
          </w:tcPr>
          <w:p w14:paraId="0DA95073"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Коли-чина</w:t>
            </w:r>
          </w:p>
        </w:tc>
        <w:tc>
          <w:tcPr>
            <w:tcW w:w="1803" w:type="dxa"/>
            <w:tcBorders>
              <w:left w:val="outset" w:sz="18" w:space="0" w:color="auto"/>
              <w:right w:val="outset" w:sz="18" w:space="0" w:color="auto"/>
            </w:tcBorders>
            <w:shd w:val="clear" w:color="auto" w:fill="EEECE1" w:themeFill="background2"/>
          </w:tcPr>
          <w:p w14:paraId="337FF8BC" w14:textId="77777777" w:rsidR="00712D15" w:rsidRPr="00712D15" w:rsidRDefault="00712D15" w:rsidP="00773387">
            <w:pPr>
              <w:pStyle w:val="Heading6"/>
              <w:numPr>
                <w:ilvl w:val="0"/>
                <w:numId w:val="0"/>
              </w:numPr>
              <w:spacing w:before="0" w:after="0"/>
              <w:jc w:val="center"/>
              <w:rPr>
                <w:rFonts w:ascii="Verdana" w:hAnsi="Verdana"/>
                <w:sz w:val="16"/>
                <w:szCs w:val="16"/>
              </w:rPr>
            </w:pPr>
            <w:r w:rsidRPr="00712D15">
              <w:rPr>
                <w:rFonts w:ascii="Verdana" w:hAnsi="Verdana"/>
                <w:sz w:val="16"/>
                <w:szCs w:val="16"/>
              </w:rPr>
              <w:t>Понуђен модел</w:t>
            </w:r>
            <w:r w:rsidRPr="00712D15">
              <w:rPr>
                <w:rFonts w:ascii="Verdana" w:hAnsi="Verdana"/>
                <w:sz w:val="16"/>
                <w:szCs w:val="16"/>
              </w:rPr>
              <w:br/>
              <w:t>(произвођач, марка, тип)</w:t>
            </w:r>
          </w:p>
        </w:tc>
        <w:tc>
          <w:tcPr>
            <w:tcW w:w="1377" w:type="dxa"/>
            <w:gridSpan w:val="2"/>
            <w:tcBorders>
              <w:left w:val="outset" w:sz="18" w:space="0" w:color="auto"/>
              <w:right w:val="outset" w:sz="18" w:space="0" w:color="auto"/>
            </w:tcBorders>
            <w:shd w:val="clear" w:color="auto" w:fill="EEECE1" w:themeFill="background2"/>
          </w:tcPr>
          <w:p w14:paraId="4F761D89"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Јединична цена без ПДВ-а</w:t>
            </w:r>
          </w:p>
        </w:tc>
        <w:tc>
          <w:tcPr>
            <w:tcW w:w="1520" w:type="dxa"/>
            <w:tcBorders>
              <w:left w:val="outset" w:sz="18" w:space="0" w:color="auto"/>
              <w:right w:val="outset" w:sz="18" w:space="0" w:color="auto"/>
            </w:tcBorders>
            <w:shd w:val="clear" w:color="auto" w:fill="EEECE1" w:themeFill="background2"/>
          </w:tcPr>
          <w:p w14:paraId="0157F76D"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Јединична цена са ПДВ-ом</w:t>
            </w:r>
          </w:p>
        </w:tc>
        <w:tc>
          <w:tcPr>
            <w:tcW w:w="1377" w:type="dxa"/>
            <w:tcBorders>
              <w:left w:val="outset" w:sz="18" w:space="0" w:color="auto"/>
              <w:right w:val="outset" w:sz="18" w:space="0" w:color="auto"/>
            </w:tcBorders>
            <w:shd w:val="clear" w:color="auto" w:fill="EEECE1" w:themeFill="background2"/>
          </w:tcPr>
          <w:p w14:paraId="26BBBE3B"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Вредност без ПДВ-а</w:t>
            </w:r>
          </w:p>
        </w:tc>
        <w:tc>
          <w:tcPr>
            <w:tcW w:w="1378" w:type="dxa"/>
            <w:tcBorders>
              <w:left w:val="outset" w:sz="18" w:space="0" w:color="auto"/>
              <w:right w:val="outset" w:sz="18" w:space="0" w:color="auto"/>
            </w:tcBorders>
            <w:shd w:val="clear" w:color="auto" w:fill="EEECE1" w:themeFill="background2"/>
          </w:tcPr>
          <w:p w14:paraId="0B7DA8AB"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 xml:space="preserve">Вредност </w:t>
            </w:r>
            <w:r w:rsidRPr="00712D15">
              <w:rPr>
                <w:rFonts w:ascii="Verdana" w:hAnsi="Verdana"/>
                <w:b/>
                <w:sz w:val="16"/>
                <w:szCs w:val="16"/>
              </w:rPr>
              <w:t>са</w:t>
            </w:r>
            <w:r w:rsidRPr="00712D15">
              <w:rPr>
                <w:rFonts w:ascii="Verdana" w:hAnsi="Verdana"/>
                <w:b/>
                <w:sz w:val="16"/>
                <w:szCs w:val="16"/>
                <w:lang w:val="sr-Cyrl-CS"/>
              </w:rPr>
              <w:t xml:space="preserve"> ПДВ-ом</w:t>
            </w:r>
          </w:p>
        </w:tc>
        <w:tc>
          <w:tcPr>
            <w:tcW w:w="1215" w:type="dxa"/>
            <w:tcBorders>
              <w:left w:val="outset" w:sz="18" w:space="0" w:color="auto"/>
            </w:tcBorders>
            <w:shd w:val="clear" w:color="auto" w:fill="EEECE1" w:themeFill="background2"/>
          </w:tcPr>
          <w:p w14:paraId="6EBC4ED2" w14:textId="77777777" w:rsidR="00712D15" w:rsidRPr="00712D15" w:rsidRDefault="00712D15" w:rsidP="00773387">
            <w:pPr>
              <w:jc w:val="center"/>
              <w:rPr>
                <w:rFonts w:ascii="Verdana" w:hAnsi="Verdana"/>
                <w:b/>
                <w:sz w:val="16"/>
                <w:szCs w:val="16"/>
                <w:lang w:val="sr-Cyrl-CS"/>
              </w:rPr>
            </w:pPr>
            <w:r w:rsidRPr="00712D15">
              <w:rPr>
                <w:rFonts w:ascii="Verdana" w:hAnsi="Verdana"/>
                <w:b/>
                <w:sz w:val="16"/>
                <w:szCs w:val="16"/>
                <w:lang w:val="sr-Cyrl-CS"/>
              </w:rPr>
              <w:t>Гарантни рок</w:t>
            </w:r>
          </w:p>
        </w:tc>
      </w:tr>
      <w:tr w:rsidR="00712D15" w:rsidRPr="00712D15" w14:paraId="767ED76F" w14:textId="77777777" w:rsidTr="00773387">
        <w:trPr>
          <w:trHeight w:val="387"/>
          <w:tblCellSpacing w:w="20" w:type="dxa"/>
        </w:trPr>
        <w:tc>
          <w:tcPr>
            <w:tcW w:w="839" w:type="dxa"/>
            <w:tcBorders>
              <w:top w:val="outset" w:sz="18" w:space="0" w:color="auto"/>
              <w:right w:val="outset" w:sz="18" w:space="0" w:color="auto"/>
            </w:tcBorders>
            <w:shd w:val="clear" w:color="auto" w:fill="auto"/>
          </w:tcPr>
          <w:p w14:paraId="3999E6AF" w14:textId="77777777" w:rsidR="00712D15" w:rsidRPr="00712D15" w:rsidRDefault="00712D15" w:rsidP="004B6F8D">
            <w:pPr>
              <w:numPr>
                <w:ilvl w:val="0"/>
                <w:numId w:val="20"/>
              </w:numPr>
              <w:ind w:left="-193" w:firstLine="193"/>
              <w:jc w:val="both"/>
              <w:rPr>
                <w:rFonts w:ascii="Verdana" w:hAnsi="Verdana"/>
                <w:sz w:val="16"/>
                <w:szCs w:val="16"/>
                <w:lang w:val="sr-Cyrl-CS"/>
              </w:rPr>
            </w:pPr>
          </w:p>
          <w:p w14:paraId="603392F3" w14:textId="77777777" w:rsidR="00712D15" w:rsidRPr="00712D15" w:rsidRDefault="00712D15" w:rsidP="00773387">
            <w:pPr>
              <w:ind w:left="2836" w:right="-32" w:firstLine="193"/>
              <w:rPr>
                <w:rFonts w:ascii="Verdana" w:hAnsi="Verdana"/>
                <w:sz w:val="16"/>
                <w:szCs w:val="16"/>
                <w:lang w:val="sr-Cyrl-CS"/>
              </w:rPr>
            </w:pPr>
          </w:p>
        </w:tc>
        <w:tc>
          <w:tcPr>
            <w:tcW w:w="3244" w:type="dxa"/>
            <w:tcBorders>
              <w:top w:val="outset" w:sz="18" w:space="0" w:color="auto"/>
              <w:right w:val="outset" w:sz="18" w:space="0" w:color="auto"/>
            </w:tcBorders>
          </w:tcPr>
          <w:p w14:paraId="35996A24" w14:textId="77777777" w:rsidR="00712D15" w:rsidRPr="00712D15" w:rsidRDefault="00712D15" w:rsidP="00773387">
            <w:pPr>
              <w:rPr>
                <w:rFonts w:ascii="Verdana" w:hAnsi="Verdana"/>
                <w:color w:val="000000"/>
                <w:sz w:val="16"/>
                <w:szCs w:val="16"/>
                <w:lang w:eastAsia="sr-Latn-CS"/>
              </w:rPr>
            </w:pPr>
            <w:r w:rsidRPr="00712D15">
              <w:rPr>
                <w:rFonts w:ascii="Verdana" w:hAnsi="Verdana"/>
                <w:b/>
                <w:color w:val="000000"/>
                <w:sz w:val="16"/>
                <w:szCs w:val="16"/>
                <w:lang w:eastAsia="sr-Latn-CS"/>
              </w:rPr>
              <w:t xml:space="preserve">Рачинар </w:t>
            </w:r>
            <w:r w:rsidRPr="00712D15">
              <w:rPr>
                <w:rFonts w:ascii="Verdana" w:hAnsi="Verdana"/>
                <w:b/>
                <w:color w:val="000000"/>
                <w:sz w:val="16"/>
                <w:szCs w:val="16"/>
                <w:lang w:val="sr-Latn-RS" w:eastAsia="sr-Latn-CS"/>
              </w:rPr>
              <w:t xml:space="preserve">i7 </w:t>
            </w:r>
            <w:r w:rsidRPr="00712D15">
              <w:rPr>
                <w:rFonts w:ascii="Verdana" w:hAnsi="Verdana"/>
                <w:color w:val="000000"/>
                <w:sz w:val="16"/>
                <w:szCs w:val="16"/>
                <w:lang w:eastAsia="sr-Latn-CS"/>
              </w:rPr>
              <w:t>захтеваних техничких карактеристика</w:t>
            </w:r>
          </w:p>
        </w:tc>
        <w:tc>
          <w:tcPr>
            <w:tcW w:w="859" w:type="dxa"/>
            <w:tcBorders>
              <w:top w:val="outset" w:sz="18" w:space="0" w:color="auto"/>
              <w:right w:val="outset" w:sz="18" w:space="0" w:color="auto"/>
            </w:tcBorders>
            <w:shd w:val="clear" w:color="auto" w:fill="auto"/>
          </w:tcPr>
          <w:p w14:paraId="5989B633" w14:textId="77777777" w:rsidR="00712D15" w:rsidRPr="00712D15" w:rsidRDefault="00712D15" w:rsidP="00773387">
            <w:pPr>
              <w:rPr>
                <w:rFonts w:ascii="Verdana" w:hAnsi="Verdana"/>
                <w:color w:val="000000"/>
                <w:sz w:val="16"/>
                <w:szCs w:val="16"/>
                <w:lang w:val="sr-Latn-RS" w:eastAsia="sr-Latn-CS"/>
              </w:rPr>
            </w:pPr>
          </w:p>
          <w:p w14:paraId="131FBB8A" w14:textId="77777777" w:rsidR="00712D15" w:rsidRPr="00712D15" w:rsidRDefault="00712D15" w:rsidP="00773387">
            <w:pPr>
              <w:rPr>
                <w:rFonts w:ascii="Verdana" w:hAnsi="Verdana"/>
                <w:color w:val="000000"/>
                <w:sz w:val="16"/>
                <w:szCs w:val="16"/>
                <w:lang w:eastAsia="sr-Latn-CS"/>
              </w:rPr>
            </w:pPr>
            <w:r w:rsidRPr="00712D15">
              <w:rPr>
                <w:rFonts w:ascii="Verdana" w:hAnsi="Verdana"/>
                <w:color w:val="000000"/>
                <w:sz w:val="16"/>
                <w:szCs w:val="16"/>
                <w:lang w:eastAsia="sr-Latn-CS"/>
              </w:rPr>
              <w:t>Ком.</w:t>
            </w:r>
          </w:p>
        </w:tc>
        <w:tc>
          <w:tcPr>
            <w:tcW w:w="798" w:type="dxa"/>
            <w:tcBorders>
              <w:top w:val="outset" w:sz="18" w:space="0" w:color="auto"/>
              <w:left w:val="outset" w:sz="18" w:space="0" w:color="auto"/>
              <w:right w:val="outset" w:sz="18" w:space="0" w:color="auto"/>
            </w:tcBorders>
            <w:shd w:val="clear" w:color="auto" w:fill="auto"/>
            <w:vAlign w:val="bottom"/>
          </w:tcPr>
          <w:p w14:paraId="436A5E05"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1</w:t>
            </w:r>
          </w:p>
        </w:tc>
        <w:tc>
          <w:tcPr>
            <w:tcW w:w="1803" w:type="dxa"/>
            <w:tcBorders>
              <w:top w:val="outset" w:sz="18" w:space="0" w:color="auto"/>
              <w:left w:val="outset" w:sz="18" w:space="0" w:color="auto"/>
              <w:right w:val="outset" w:sz="18" w:space="0" w:color="auto"/>
            </w:tcBorders>
          </w:tcPr>
          <w:p w14:paraId="62A5CB31" w14:textId="77777777" w:rsidR="00712D15" w:rsidRPr="00712D15" w:rsidRDefault="00712D15" w:rsidP="00773387">
            <w:pPr>
              <w:rPr>
                <w:rFonts w:ascii="Verdana" w:hAnsi="Verdana"/>
                <w:sz w:val="16"/>
                <w:szCs w:val="16"/>
                <w:lang w:val="sr-Latn-RS" w:eastAsia="sr-Latn-CS"/>
              </w:rPr>
            </w:pPr>
          </w:p>
        </w:tc>
        <w:tc>
          <w:tcPr>
            <w:tcW w:w="1377" w:type="dxa"/>
            <w:gridSpan w:val="2"/>
            <w:tcBorders>
              <w:top w:val="outset" w:sz="18" w:space="0" w:color="auto"/>
              <w:left w:val="outset" w:sz="18" w:space="0" w:color="auto"/>
              <w:right w:val="outset" w:sz="18" w:space="0" w:color="auto"/>
            </w:tcBorders>
            <w:shd w:val="clear" w:color="auto" w:fill="auto"/>
          </w:tcPr>
          <w:p w14:paraId="0D710DCA" w14:textId="77777777" w:rsidR="00712D15" w:rsidRPr="00712D15" w:rsidRDefault="00712D15" w:rsidP="00773387">
            <w:pPr>
              <w:rPr>
                <w:rFonts w:ascii="Verdana" w:hAnsi="Verdana"/>
                <w:sz w:val="16"/>
                <w:szCs w:val="16"/>
                <w:lang w:val="sr-Latn-RS"/>
              </w:rPr>
            </w:pPr>
          </w:p>
        </w:tc>
        <w:tc>
          <w:tcPr>
            <w:tcW w:w="1520" w:type="dxa"/>
            <w:tcBorders>
              <w:top w:val="outset" w:sz="18" w:space="0" w:color="auto"/>
              <w:left w:val="outset" w:sz="18" w:space="0" w:color="auto"/>
              <w:right w:val="outset" w:sz="18" w:space="0" w:color="auto"/>
            </w:tcBorders>
            <w:shd w:val="clear" w:color="auto" w:fill="auto"/>
          </w:tcPr>
          <w:p w14:paraId="452AC2F1" w14:textId="77777777" w:rsidR="00712D15" w:rsidRPr="00712D15" w:rsidRDefault="00712D15" w:rsidP="00773387">
            <w:pPr>
              <w:rPr>
                <w:rFonts w:ascii="Verdana" w:hAnsi="Verdana"/>
                <w:sz w:val="16"/>
                <w:szCs w:val="16"/>
                <w:lang w:val="sr-Cyrl-CS"/>
              </w:rPr>
            </w:pPr>
          </w:p>
        </w:tc>
        <w:tc>
          <w:tcPr>
            <w:tcW w:w="1377" w:type="dxa"/>
            <w:tcBorders>
              <w:top w:val="outset" w:sz="18" w:space="0" w:color="auto"/>
              <w:left w:val="outset" w:sz="18" w:space="0" w:color="auto"/>
              <w:right w:val="outset" w:sz="18" w:space="0" w:color="auto"/>
            </w:tcBorders>
          </w:tcPr>
          <w:p w14:paraId="1485791C" w14:textId="77777777" w:rsidR="00712D15" w:rsidRPr="00712D15" w:rsidRDefault="00712D15" w:rsidP="00773387">
            <w:pPr>
              <w:rPr>
                <w:rFonts w:ascii="Verdana" w:hAnsi="Verdana"/>
                <w:sz w:val="16"/>
                <w:szCs w:val="16"/>
                <w:lang w:val="sr-Cyrl-CS"/>
              </w:rPr>
            </w:pPr>
          </w:p>
        </w:tc>
        <w:tc>
          <w:tcPr>
            <w:tcW w:w="1378" w:type="dxa"/>
            <w:tcBorders>
              <w:top w:val="outset" w:sz="18" w:space="0" w:color="auto"/>
              <w:left w:val="outset" w:sz="18" w:space="0" w:color="auto"/>
              <w:right w:val="outset" w:sz="18" w:space="0" w:color="auto"/>
            </w:tcBorders>
            <w:shd w:val="clear" w:color="auto" w:fill="auto"/>
          </w:tcPr>
          <w:p w14:paraId="5F83EDAE" w14:textId="77777777" w:rsidR="00712D15" w:rsidRPr="00712D15" w:rsidRDefault="00712D15" w:rsidP="00773387">
            <w:pPr>
              <w:rPr>
                <w:rFonts w:ascii="Verdana" w:hAnsi="Verdana"/>
                <w:sz w:val="16"/>
                <w:szCs w:val="16"/>
                <w:lang w:val="sr-Cyrl-CS"/>
              </w:rPr>
            </w:pPr>
          </w:p>
        </w:tc>
        <w:tc>
          <w:tcPr>
            <w:tcW w:w="1215" w:type="dxa"/>
            <w:tcBorders>
              <w:top w:val="outset" w:sz="18" w:space="0" w:color="auto"/>
              <w:left w:val="outset" w:sz="18" w:space="0" w:color="auto"/>
            </w:tcBorders>
            <w:shd w:val="clear" w:color="auto" w:fill="auto"/>
          </w:tcPr>
          <w:p w14:paraId="63420320" w14:textId="77777777" w:rsidR="00712D15" w:rsidRPr="00712D15" w:rsidRDefault="00712D15" w:rsidP="00773387">
            <w:pPr>
              <w:rPr>
                <w:rFonts w:ascii="Verdana" w:hAnsi="Verdana"/>
                <w:sz w:val="16"/>
                <w:szCs w:val="16"/>
                <w:lang w:val="sr-Cyrl-CS"/>
              </w:rPr>
            </w:pPr>
          </w:p>
        </w:tc>
      </w:tr>
      <w:tr w:rsidR="00712D15" w:rsidRPr="00712D15" w14:paraId="331F5954" w14:textId="77777777" w:rsidTr="00773387">
        <w:trPr>
          <w:trHeight w:val="323"/>
          <w:tblCellSpacing w:w="20" w:type="dxa"/>
        </w:trPr>
        <w:tc>
          <w:tcPr>
            <w:tcW w:w="839" w:type="dxa"/>
            <w:tcBorders>
              <w:right w:val="outset" w:sz="18" w:space="0" w:color="auto"/>
            </w:tcBorders>
            <w:shd w:val="clear" w:color="auto" w:fill="auto"/>
          </w:tcPr>
          <w:p w14:paraId="7B1BC457"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3484A18" w14:textId="77777777" w:rsidR="00712D15" w:rsidRPr="00712D15" w:rsidRDefault="00712D15" w:rsidP="00773387">
            <w:pPr>
              <w:rPr>
                <w:rFonts w:ascii="Verdana" w:hAnsi="Verdana"/>
                <w:color w:val="000000"/>
                <w:sz w:val="16"/>
                <w:szCs w:val="16"/>
                <w:lang w:eastAsia="sr-Latn-CS"/>
              </w:rPr>
            </w:pPr>
            <w:r w:rsidRPr="00712D15">
              <w:rPr>
                <w:rFonts w:ascii="Verdana" w:hAnsi="Verdana"/>
                <w:b/>
                <w:color w:val="000000"/>
                <w:sz w:val="16"/>
                <w:szCs w:val="16"/>
                <w:lang w:val="sr-Latn-RS" w:eastAsia="sr-Latn-CS"/>
              </w:rPr>
              <w:t>Рачинар i3</w:t>
            </w:r>
            <w:r w:rsidRPr="00712D15">
              <w:rPr>
                <w:rFonts w:ascii="Verdana" w:hAnsi="Verdana"/>
                <w:color w:val="000000"/>
                <w:sz w:val="16"/>
                <w:szCs w:val="16"/>
                <w:lang w:eastAsia="sr-Latn-CS"/>
              </w:rPr>
              <w:t xml:space="preserve">захтеваних техничких карактеристика </w:t>
            </w:r>
          </w:p>
        </w:tc>
        <w:tc>
          <w:tcPr>
            <w:tcW w:w="859" w:type="dxa"/>
            <w:tcBorders>
              <w:right w:val="outset" w:sz="18" w:space="0" w:color="auto"/>
            </w:tcBorders>
            <w:shd w:val="clear" w:color="auto" w:fill="auto"/>
          </w:tcPr>
          <w:p w14:paraId="374F6ABD" w14:textId="77777777" w:rsidR="00712D15" w:rsidRPr="00712D15" w:rsidRDefault="00712D15" w:rsidP="00773387">
            <w:pPr>
              <w:rPr>
                <w:rFonts w:ascii="Verdana" w:hAnsi="Verdana"/>
                <w:color w:val="000000"/>
                <w:sz w:val="16"/>
                <w:szCs w:val="16"/>
                <w:lang w:val="sr-Latn-RS" w:eastAsia="sr-Latn-CS"/>
              </w:rPr>
            </w:pPr>
          </w:p>
          <w:p w14:paraId="7CBE9D6A"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7A9D3A9"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7</w:t>
            </w:r>
          </w:p>
        </w:tc>
        <w:tc>
          <w:tcPr>
            <w:tcW w:w="1803" w:type="dxa"/>
            <w:tcBorders>
              <w:left w:val="outset" w:sz="18" w:space="0" w:color="auto"/>
              <w:right w:val="outset" w:sz="18" w:space="0" w:color="auto"/>
            </w:tcBorders>
          </w:tcPr>
          <w:p w14:paraId="0929C075"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21C8F59D" w14:textId="77777777" w:rsidR="00712D15" w:rsidRPr="00712D15" w:rsidRDefault="00712D15" w:rsidP="00773387">
            <w:pPr>
              <w:jc w:val="cente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58348D9" w14:textId="77777777" w:rsidR="00712D15" w:rsidRPr="00712D15" w:rsidRDefault="00712D15" w:rsidP="00773387">
            <w:pPr>
              <w:jc w:val="center"/>
              <w:rPr>
                <w:rFonts w:ascii="Verdana" w:hAnsi="Verdana"/>
                <w:sz w:val="16"/>
                <w:szCs w:val="16"/>
                <w:lang w:val="sr-Cyrl-CS"/>
              </w:rPr>
            </w:pPr>
          </w:p>
        </w:tc>
        <w:tc>
          <w:tcPr>
            <w:tcW w:w="1377" w:type="dxa"/>
            <w:tcBorders>
              <w:left w:val="outset" w:sz="18" w:space="0" w:color="auto"/>
              <w:right w:val="outset" w:sz="18" w:space="0" w:color="auto"/>
            </w:tcBorders>
          </w:tcPr>
          <w:p w14:paraId="088E8B3F" w14:textId="77777777" w:rsidR="00712D15" w:rsidRPr="00712D15" w:rsidRDefault="00712D15" w:rsidP="00773387">
            <w:pPr>
              <w:jc w:val="cente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5F809E44" w14:textId="77777777" w:rsidR="00712D15" w:rsidRPr="00712D15" w:rsidRDefault="00712D15" w:rsidP="00773387">
            <w:pPr>
              <w:jc w:val="center"/>
              <w:rPr>
                <w:rFonts w:ascii="Verdana" w:hAnsi="Verdana"/>
                <w:sz w:val="16"/>
                <w:szCs w:val="16"/>
                <w:lang w:val="sr-Cyrl-CS"/>
              </w:rPr>
            </w:pPr>
          </w:p>
        </w:tc>
        <w:tc>
          <w:tcPr>
            <w:tcW w:w="1215" w:type="dxa"/>
            <w:tcBorders>
              <w:left w:val="outset" w:sz="18" w:space="0" w:color="auto"/>
            </w:tcBorders>
            <w:shd w:val="clear" w:color="auto" w:fill="auto"/>
          </w:tcPr>
          <w:p w14:paraId="64448140" w14:textId="77777777" w:rsidR="00712D15" w:rsidRPr="00712D15" w:rsidRDefault="00712D15" w:rsidP="00773387">
            <w:pPr>
              <w:jc w:val="center"/>
              <w:rPr>
                <w:rFonts w:ascii="Verdana" w:hAnsi="Verdana"/>
                <w:sz w:val="16"/>
                <w:szCs w:val="16"/>
                <w:lang w:val="sr-Cyrl-CS"/>
              </w:rPr>
            </w:pPr>
          </w:p>
        </w:tc>
      </w:tr>
      <w:tr w:rsidR="00712D15" w:rsidRPr="00712D15" w14:paraId="7B9E10E5" w14:textId="77777777" w:rsidTr="00773387">
        <w:trPr>
          <w:trHeight w:val="323"/>
          <w:tblCellSpacing w:w="20" w:type="dxa"/>
        </w:trPr>
        <w:tc>
          <w:tcPr>
            <w:tcW w:w="839" w:type="dxa"/>
            <w:tcBorders>
              <w:right w:val="outset" w:sz="18" w:space="0" w:color="auto"/>
            </w:tcBorders>
            <w:shd w:val="clear" w:color="auto" w:fill="auto"/>
          </w:tcPr>
          <w:p w14:paraId="54B2C6A1"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697AE388" w14:textId="77777777" w:rsidR="00712D15" w:rsidRPr="00712D15" w:rsidRDefault="00712D15" w:rsidP="00773387">
            <w:pPr>
              <w:ind w:right="-63"/>
              <w:rPr>
                <w:rFonts w:ascii="Verdana" w:hAnsi="Verdana"/>
                <w:color w:val="000000"/>
                <w:sz w:val="16"/>
                <w:szCs w:val="16"/>
                <w:lang w:val="sr-Latn-RS" w:eastAsia="sr-Latn-CS"/>
              </w:rPr>
            </w:pPr>
            <w:r w:rsidRPr="00712D15">
              <w:rPr>
                <w:rFonts w:ascii="Verdana" w:hAnsi="Verdana"/>
                <w:b/>
                <w:color w:val="000000"/>
                <w:sz w:val="16"/>
                <w:szCs w:val="16"/>
                <w:lang w:eastAsia="sr-Latn-CS"/>
              </w:rPr>
              <w:t xml:space="preserve">Laptop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14:paraId="2A77B877" w14:textId="77777777" w:rsidR="00712D15" w:rsidRPr="00712D15" w:rsidRDefault="00712D15" w:rsidP="00773387">
            <w:pPr>
              <w:rPr>
                <w:rFonts w:ascii="Verdana" w:hAnsi="Verdana"/>
                <w:color w:val="000000"/>
                <w:sz w:val="16"/>
                <w:szCs w:val="16"/>
                <w:lang w:val="sr-Latn-RS" w:eastAsia="sr-Latn-CS"/>
              </w:rPr>
            </w:pPr>
          </w:p>
          <w:p w14:paraId="4DEC81D3"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053D5845"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1</w:t>
            </w:r>
          </w:p>
        </w:tc>
        <w:tc>
          <w:tcPr>
            <w:tcW w:w="1803" w:type="dxa"/>
            <w:tcBorders>
              <w:left w:val="outset" w:sz="18" w:space="0" w:color="auto"/>
              <w:right w:val="outset" w:sz="18" w:space="0" w:color="auto"/>
            </w:tcBorders>
          </w:tcPr>
          <w:p w14:paraId="1D6FEFA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A4A00C1"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40BEE91"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48CBED38"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52584E31"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20BC8744" w14:textId="77777777" w:rsidR="00712D15" w:rsidRPr="00712D15" w:rsidRDefault="00712D15" w:rsidP="00773387">
            <w:pPr>
              <w:rPr>
                <w:rFonts w:ascii="Verdana" w:hAnsi="Verdana"/>
                <w:sz w:val="16"/>
                <w:szCs w:val="16"/>
                <w:lang w:val="sr-Cyrl-CS"/>
              </w:rPr>
            </w:pPr>
          </w:p>
        </w:tc>
      </w:tr>
      <w:tr w:rsidR="00712D15" w:rsidRPr="00712D15" w14:paraId="05EFB255" w14:textId="77777777" w:rsidTr="00773387">
        <w:trPr>
          <w:trHeight w:val="323"/>
          <w:tblCellSpacing w:w="20" w:type="dxa"/>
        </w:trPr>
        <w:tc>
          <w:tcPr>
            <w:tcW w:w="839" w:type="dxa"/>
            <w:tcBorders>
              <w:right w:val="outset" w:sz="18" w:space="0" w:color="auto"/>
            </w:tcBorders>
            <w:shd w:val="clear" w:color="auto" w:fill="auto"/>
          </w:tcPr>
          <w:p w14:paraId="79FB0F2F"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2F8270CA" w14:textId="77777777" w:rsidR="00712D15" w:rsidRPr="00712D15" w:rsidRDefault="00712D15" w:rsidP="00773387">
            <w:pPr>
              <w:ind w:right="-63"/>
              <w:rPr>
                <w:rFonts w:ascii="Verdana" w:hAnsi="Verdana"/>
                <w:color w:val="000000"/>
                <w:sz w:val="16"/>
                <w:szCs w:val="16"/>
                <w:lang w:val="sr-Latn-RS" w:eastAsia="sr-Latn-CS"/>
              </w:rPr>
            </w:pPr>
            <w:r w:rsidRPr="00712D15">
              <w:rPr>
                <w:rFonts w:ascii="Verdana" w:hAnsi="Verdana"/>
                <w:b/>
                <w:color w:val="000000"/>
                <w:sz w:val="16"/>
                <w:szCs w:val="16"/>
                <w:lang w:eastAsia="sr-Latn-CS"/>
              </w:rPr>
              <w:t xml:space="preserve">Штампач 1 </w:t>
            </w:r>
            <w:r w:rsidRPr="00712D15">
              <w:rPr>
                <w:rFonts w:ascii="Verdana" w:hAnsi="Verdana"/>
                <w:color w:val="000000"/>
                <w:sz w:val="16"/>
                <w:szCs w:val="16"/>
                <w:lang w:eastAsia="sr-Latn-CS"/>
              </w:rPr>
              <w:t>захтеваних техничких карактеристика</w:t>
            </w:r>
          </w:p>
        </w:tc>
        <w:tc>
          <w:tcPr>
            <w:tcW w:w="859" w:type="dxa"/>
            <w:tcBorders>
              <w:right w:val="outset" w:sz="18" w:space="0" w:color="auto"/>
            </w:tcBorders>
            <w:shd w:val="clear" w:color="auto" w:fill="auto"/>
          </w:tcPr>
          <w:p w14:paraId="3A2DD2D2" w14:textId="77777777" w:rsidR="00712D15" w:rsidRPr="00712D15" w:rsidRDefault="00712D15" w:rsidP="00773387">
            <w:pPr>
              <w:rPr>
                <w:rFonts w:ascii="Verdana" w:hAnsi="Verdana"/>
                <w:color w:val="000000"/>
                <w:sz w:val="16"/>
                <w:szCs w:val="16"/>
                <w:lang w:val="sr-Latn-RS" w:eastAsia="sr-Latn-CS"/>
              </w:rPr>
            </w:pPr>
          </w:p>
          <w:p w14:paraId="0AFD892D"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B843061"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2</w:t>
            </w:r>
          </w:p>
        </w:tc>
        <w:tc>
          <w:tcPr>
            <w:tcW w:w="1803" w:type="dxa"/>
            <w:tcBorders>
              <w:left w:val="outset" w:sz="18" w:space="0" w:color="auto"/>
              <w:right w:val="outset" w:sz="18" w:space="0" w:color="auto"/>
            </w:tcBorders>
          </w:tcPr>
          <w:p w14:paraId="5940D972"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27E2CCF2"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2DD3449"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3B2B9C3A"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13153065"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2EEE4592" w14:textId="77777777" w:rsidR="00712D15" w:rsidRPr="00712D15" w:rsidRDefault="00712D15" w:rsidP="00773387">
            <w:pPr>
              <w:rPr>
                <w:rFonts w:ascii="Verdana" w:hAnsi="Verdana"/>
                <w:sz w:val="16"/>
                <w:szCs w:val="16"/>
                <w:lang w:val="sr-Cyrl-CS"/>
              </w:rPr>
            </w:pPr>
          </w:p>
        </w:tc>
      </w:tr>
      <w:tr w:rsidR="00712D15" w:rsidRPr="00712D15" w14:paraId="53CDDD9B" w14:textId="77777777" w:rsidTr="00773387">
        <w:trPr>
          <w:trHeight w:val="405"/>
          <w:tblCellSpacing w:w="20" w:type="dxa"/>
        </w:trPr>
        <w:tc>
          <w:tcPr>
            <w:tcW w:w="839" w:type="dxa"/>
            <w:tcBorders>
              <w:right w:val="outset" w:sz="18" w:space="0" w:color="auto"/>
            </w:tcBorders>
            <w:shd w:val="clear" w:color="auto" w:fill="auto"/>
          </w:tcPr>
          <w:p w14:paraId="57991482"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26B4B0D2" w14:textId="77777777" w:rsidR="00712D15" w:rsidRPr="00712D15" w:rsidRDefault="00712D15" w:rsidP="00773387">
            <w:pPr>
              <w:ind w:right="-205"/>
              <w:rPr>
                <w:rFonts w:ascii="Verdana" w:hAnsi="Verdana"/>
                <w:color w:val="000000"/>
                <w:sz w:val="16"/>
                <w:szCs w:val="16"/>
                <w:lang w:eastAsia="sr-Latn-CS"/>
              </w:rPr>
            </w:pPr>
            <w:r w:rsidRPr="00712D15">
              <w:rPr>
                <w:rFonts w:ascii="Verdana" w:hAnsi="Verdana"/>
                <w:b/>
                <w:color w:val="000000"/>
                <w:sz w:val="16"/>
                <w:szCs w:val="16"/>
                <w:lang w:eastAsia="sr-Latn-CS"/>
              </w:rPr>
              <w:t xml:space="preserve">Штампач 2 </w:t>
            </w:r>
            <w:r w:rsidRPr="00712D15">
              <w:rPr>
                <w:rFonts w:ascii="Verdana" w:hAnsi="Verdana"/>
                <w:color w:val="000000"/>
                <w:sz w:val="16"/>
                <w:szCs w:val="16"/>
                <w:lang w:eastAsia="sr-Latn-CS"/>
              </w:rPr>
              <w:t xml:space="preserve"> захтеваних техничких карактеристика</w:t>
            </w:r>
          </w:p>
        </w:tc>
        <w:tc>
          <w:tcPr>
            <w:tcW w:w="859" w:type="dxa"/>
            <w:tcBorders>
              <w:right w:val="outset" w:sz="18" w:space="0" w:color="auto"/>
            </w:tcBorders>
            <w:shd w:val="clear" w:color="auto" w:fill="auto"/>
          </w:tcPr>
          <w:p w14:paraId="7CF029D9" w14:textId="77777777" w:rsidR="00712D15" w:rsidRPr="00712D15" w:rsidRDefault="00712D15" w:rsidP="00773387">
            <w:pPr>
              <w:rPr>
                <w:rFonts w:ascii="Verdana" w:hAnsi="Verdana"/>
                <w:color w:val="000000"/>
                <w:sz w:val="16"/>
                <w:szCs w:val="16"/>
                <w:lang w:val="sr-Latn-RS" w:eastAsia="sr-Latn-CS"/>
              </w:rPr>
            </w:pPr>
          </w:p>
          <w:p w14:paraId="24826790" w14:textId="77777777" w:rsidR="00712D15" w:rsidRPr="00712D15" w:rsidRDefault="00712D15" w:rsidP="00773387">
            <w:pPr>
              <w:rPr>
                <w:rFonts w:ascii="Verdana" w:hAnsi="Verdana"/>
                <w:sz w:val="16"/>
                <w:szCs w:val="16"/>
              </w:rPr>
            </w:pPr>
            <w:r w:rsidRPr="00712D15">
              <w:rPr>
                <w:rFonts w:ascii="Verdana" w:hAnsi="Verdana"/>
                <w:color w:val="000000"/>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9CBD15C" w14:textId="77777777" w:rsidR="00712D15" w:rsidRPr="00712D15" w:rsidRDefault="00712D15" w:rsidP="00773387">
            <w:pPr>
              <w:jc w:val="center"/>
              <w:rPr>
                <w:rFonts w:ascii="Verdana" w:hAnsi="Verdana"/>
                <w:color w:val="000000"/>
                <w:sz w:val="16"/>
                <w:szCs w:val="16"/>
                <w:lang w:val="sr-Latn-RS" w:eastAsia="sr-Latn-CS"/>
              </w:rPr>
            </w:pPr>
            <w:r w:rsidRPr="00712D15">
              <w:rPr>
                <w:rFonts w:ascii="Verdana" w:hAnsi="Verdana"/>
                <w:color w:val="000000"/>
                <w:sz w:val="16"/>
                <w:szCs w:val="16"/>
                <w:lang w:val="sr-Latn-RS" w:eastAsia="sr-Latn-CS"/>
              </w:rPr>
              <w:t>2</w:t>
            </w:r>
          </w:p>
        </w:tc>
        <w:tc>
          <w:tcPr>
            <w:tcW w:w="1803" w:type="dxa"/>
            <w:tcBorders>
              <w:left w:val="outset" w:sz="18" w:space="0" w:color="auto"/>
              <w:right w:val="outset" w:sz="18" w:space="0" w:color="auto"/>
            </w:tcBorders>
          </w:tcPr>
          <w:p w14:paraId="5B2B8C4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30B1D2DE"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0F35C47" w14:textId="77777777" w:rsidR="00712D15" w:rsidRPr="00712D15" w:rsidRDefault="00712D15" w:rsidP="00773387">
            <w:pPr>
              <w:rPr>
                <w:rFonts w:ascii="Verdana" w:hAnsi="Verdana"/>
                <w:sz w:val="16"/>
                <w:szCs w:val="16"/>
                <w:lang w:val="sr-Cyrl-CS"/>
              </w:rPr>
            </w:pPr>
          </w:p>
        </w:tc>
        <w:tc>
          <w:tcPr>
            <w:tcW w:w="1377" w:type="dxa"/>
            <w:tcBorders>
              <w:left w:val="outset" w:sz="18" w:space="0" w:color="auto"/>
              <w:right w:val="outset" w:sz="18" w:space="0" w:color="auto"/>
            </w:tcBorders>
          </w:tcPr>
          <w:p w14:paraId="0327CA2B" w14:textId="77777777" w:rsidR="00712D15" w:rsidRPr="00712D15" w:rsidRDefault="00712D15" w:rsidP="00773387">
            <w:pPr>
              <w:rPr>
                <w:rFonts w:ascii="Verdana" w:hAnsi="Verdana"/>
                <w:sz w:val="16"/>
                <w:szCs w:val="16"/>
                <w:lang w:val="sr-Cyrl-CS"/>
              </w:rPr>
            </w:pPr>
          </w:p>
        </w:tc>
        <w:tc>
          <w:tcPr>
            <w:tcW w:w="1378" w:type="dxa"/>
            <w:tcBorders>
              <w:left w:val="outset" w:sz="18" w:space="0" w:color="auto"/>
              <w:right w:val="outset" w:sz="18" w:space="0" w:color="auto"/>
            </w:tcBorders>
            <w:shd w:val="clear" w:color="auto" w:fill="auto"/>
          </w:tcPr>
          <w:p w14:paraId="288373D8" w14:textId="77777777" w:rsidR="00712D15" w:rsidRPr="00712D15" w:rsidRDefault="00712D15" w:rsidP="00773387">
            <w:pPr>
              <w:rPr>
                <w:rFonts w:ascii="Verdana" w:hAnsi="Verdana"/>
                <w:sz w:val="16"/>
                <w:szCs w:val="16"/>
                <w:lang w:val="sr-Cyrl-CS"/>
              </w:rPr>
            </w:pPr>
          </w:p>
        </w:tc>
        <w:tc>
          <w:tcPr>
            <w:tcW w:w="1215" w:type="dxa"/>
            <w:tcBorders>
              <w:left w:val="outset" w:sz="18" w:space="0" w:color="auto"/>
            </w:tcBorders>
            <w:shd w:val="clear" w:color="auto" w:fill="auto"/>
          </w:tcPr>
          <w:p w14:paraId="55FFDCFE" w14:textId="77777777" w:rsidR="00712D15" w:rsidRPr="00712D15" w:rsidRDefault="00712D15" w:rsidP="00773387">
            <w:pPr>
              <w:rPr>
                <w:rFonts w:ascii="Verdana" w:hAnsi="Verdana"/>
                <w:sz w:val="16"/>
                <w:szCs w:val="16"/>
                <w:lang w:val="sr-Cyrl-CS"/>
              </w:rPr>
            </w:pPr>
          </w:p>
        </w:tc>
      </w:tr>
      <w:tr w:rsidR="00712D15" w:rsidRPr="00712D15" w14:paraId="4B406615" w14:textId="77777777" w:rsidTr="00773387">
        <w:trPr>
          <w:trHeight w:val="323"/>
          <w:tblCellSpacing w:w="20" w:type="dxa"/>
        </w:trPr>
        <w:tc>
          <w:tcPr>
            <w:tcW w:w="839" w:type="dxa"/>
            <w:tcBorders>
              <w:right w:val="outset" w:sz="18" w:space="0" w:color="auto"/>
            </w:tcBorders>
            <w:shd w:val="clear" w:color="auto" w:fill="auto"/>
          </w:tcPr>
          <w:p w14:paraId="1BBB5B47"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DA96FB5" w14:textId="77777777" w:rsidR="00712D15" w:rsidRPr="00712D15" w:rsidRDefault="00712D15" w:rsidP="00773387">
            <w:pPr>
              <w:ind w:right="-63"/>
              <w:rPr>
                <w:rFonts w:ascii="Verdana" w:hAnsi="Verdana"/>
                <w:sz w:val="16"/>
                <w:szCs w:val="16"/>
                <w:lang w:val="sr-Latn-RS" w:eastAsia="sr-Latn-CS"/>
              </w:rPr>
            </w:pPr>
            <w:r w:rsidRPr="00712D15">
              <w:rPr>
                <w:rFonts w:ascii="Verdana" w:hAnsi="Verdana"/>
                <w:b/>
                <w:sz w:val="16"/>
                <w:szCs w:val="16"/>
                <w:lang w:eastAsia="sr-Latn-CS"/>
              </w:rPr>
              <w:t>Hard disk HDD 3.5" SATA3 5400 4TB WD Blue WD40EZRZ, 64MB</w:t>
            </w:r>
          </w:p>
        </w:tc>
        <w:tc>
          <w:tcPr>
            <w:tcW w:w="859" w:type="dxa"/>
            <w:tcBorders>
              <w:right w:val="outset" w:sz="18" w:space="0" w:color="auto"/>
            </w:tcBorders>
            <w:shd w:val="clear" w:color="auto" w:fill="auto"/>
          </w:tcPr>
          <w:p w14:paraId="682F6671"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7D79E845"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2</w:t>
            </w:r>
          </w:p>
        </w:tc>
        <w:tc>
          <w:tcPr>
            <w:tcW w:w="1803" w:type="dxa"/>
            <w:tcBorders>
              <w:left w:val="outset" w:sz="18" w:space="0" w:color="auto"/>
              <w:right w:val="outset" w:sz="18" w:space="0" w:color="auto"/>
            </w:tcBorders>
          </w:tcPr>
          <w:p w14:paraId="48D09C7F"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061090AD"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48AFCD6"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3127C3B"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73498C9"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57D61715" w14:textId="77777777" w:rsidR="00712D15" w:rsidRPr="00712D15" w:rsidRDefault="00712D15" w:rsidP="00773387">
            <w:pPr>
              <w:rPr>
                <w:rFonts w:ascii="Verdana" w:hAnsi="Verdana"/>
                <w:sz w:val="16"/>
                <w:szCs w:val="16"/>
              </w:rPr>
            </w:pPr>
          </w:p>
        </w:tc>
      </w:tr>
      <w:tr w:rsidR="00712D15" w:rsidRPr="00712D15" w14:paraId="3C2D8848" w14:textId="77777777" w:rsidTr="00773387">
        <w:trPr>
          <w:trHeight w:val="323"/>
          <w:tblCellSpacing w:w="20" w:type="dxa"/>
        </w:trPr>
        <w:tc>
          <w:tcPr>
            <w:tcW w:w="839" w:type="dxa"/>
            <w:tcBorders>
              <w:right w:val="outset" w:sz="18" w:space="0" w:color="auto"/>
            </w:tcBorders>
            <w:shd w:val="clear" w:color="auto" w:fill="auto"/>
          </w:tcPr>
          <w:p w14:paraId="642055D4"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47899253"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eastAsia="sr-Latn-CS"/>
              </w:rPr>
              <w:t>SSD SATA3 250GB Samsung 860 EVO V-NAND 550/520MB/s, MZ-76E250B</w:t>
            </w:r>
          </w:p>
        </w:tc>
        <w:tc>
          <w:tcPr>
            <w:tcW w:w="859" w:type="dxa"/>
            <w:tcBorders>
              <w:right w:val="outset" w:sz="18" w:space="0" w:color="auto"/>
            </w:tcBorders>
            <w:shd w:val="clear" w:color="auto" w:fill="auto"/>
          </w:tcPr>
          <w:p w14:paraId="03BF5651" w14:textId="77777777" w:rsidR="00712D15" w:rsidRPr="00712D15" w:rsidRDefault="00712D15" w:rsidP="00773387">
            <w:pPr>
              <w:rPr>
                <w:rFonts w:ascii="Verdana" w:hAnsi="Verdana"/>
                <w:sz w:val="16"/>
                <w:szCs w:val="16"/>
                <w:lang w:val="sr-Latn-RS" w:eastAsia="sr-Latn-CS"/>
              </w:rPr>
            </w:pPr>
          </w:p>
          <w:p w14:paraId="5E5F24EF" w14:textId="77777777" w:rsidR="00712D15" w:rsidRPr="00712D15" w:rsidRDefault="00712D15" w:rsidP="00773387">
            <w:pPr>
              <w:rPr>
                <w:rFonts w:ascii="Verdana" w:hAnsi="Verdana"/>
                <w:sz w:val="16"/>
                <w:szCs w:val="16"/>
                <w:lang w:val="sr-Latn-RS" w:eastAsia="sr-Latn-CS"/>
              </w:rPr>
            </w:pPr>
          </w:p>
          <w:p w14:paraId="0318D7EB"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6B2005D8"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25</w:t>
            </w:r>
          </w:p>
        </w:tc>
        <w:tc>
          <w:tcPr>
            <w:tcW w:w="1803" w:type="dxa"/>
            <w:tcBorders>
              <w:left w:val="outset" w:sz="18" w:space="0" w:color="auto"/>
              <w:right w:val="outset" w:sz="18" w:space="0" w:color="auto"/>
            </w:tcBorders>
          </w:tcPr>
          <w:p w14:paraId="468D2782"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30317055"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73AF3901"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42ACA2F"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89B396E"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15F6E7F6" w14:textId="77777777" w:rsidR="00712D15" w:rsidRPr="00712D15" w:rsidRDefault="00712D15" w:rsidP="00773387">
            <w:pPr>
              <w:rPr>
                <w:rFonts w:ascii="Verdana" w:hAnsi="Verdana"/>
                <w:sz w:val="16"/>
                <w:szCs w:val="16"/>
              </w:rPr>
            </w:pPr>
          </w:p>
        </w:tc>
      </w:tr>
      <w:tr w:rsidR="00712D15" w:rsidRPr="00712D15" w14:paraId="7BA17541" w14:textId="77777777" w:rsidTr="00773387">
        <w:trPr>
          <w:trHeight w:val="323"/>
          <w:tblCellSpacing w:w="20" w:type="dxa"/>
        </w:trPr>
        <w:tc>
          <w:tcPr>
            <w:tcW w:w="839" w:type="dxa"/>
            <w:tcBorders>
              <w:right w:val="outset" w:sz="18" w:space="0" w:color="auto"/>
            </w:tcBorders>
            <w:shd w:val="clear" w:color="auto" w:fill="auto"/>
          </w:tcPr>
          <w:p w14:paraId="39D209AC"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49C9EB51"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eastAsia="sr-Latn-CS"/>
              </w:rPr>
              <w:t>Grafička kartica GeForce GTX1050Ti ASUS 4GB DDR5, HDMI/DVI/DP/128bit/CERBERUS-GTX1050TI-O4G</w:t>
            </w:r>
          </w:p>
        </w:tc>
        <w:tc>
          <w:tcPr>
            <w:tcW w:w="859" w:type="dxa"/>
            <w:tcBorders>
              <w:right w:val="outset" w:sz="18" w:space="0" w:color="auto"/>
            </w:tcBorders>
            <w:shd w:val="clear" w:color="auto" w:fill="auto"/>
          </w:tcPr>
          <w:p w14:paraId="6255687A" w14:textId="77777777" w:rsidR="00712D15" w:rsidRPr="00712D15" w:rsidRDefault="00712D15" w:rsidP="00773387">
            <w:pPr>
              <w:rPr>
                <w:rFonts w:ascii="Verdana" w:hAnsi="Verdana"/>
                <w:sz w:val="16"/>
                <w:szCs w:val="16"/>
                <w:lang w:val="sr-Latn-RS" w:eastAsia="sr-Latn-CS"/>
              </w:rPr>
            </w:pPr>
          </w:p>
          <w:p w14:paraId="0195F94D" w14:textId="77777777" w:rsidR="00712D15" w:rsidRPr="00712D15" w:rsidRDefault="00712D15" w:rsidP="00773387">
            <w:pPr>
              <w:rPr>
                <w:rFonts w:ascii="Verdana" w:hAnsi="Verdana"/>
                <w:sz w:val="16"/>
                <w:szCs w:val="16"/>
                <w:lang w:val="sr-Latn-RS" w:eastAsia="sr-Latn-CS"/>
              </w:rPr>
            </w:pPr>
          </w:p>
          <w:p w14:paraId="71899E71" w14:textId="77777777" w:rsidR="00712D15" w:rsidRPr="00712D15" w:rsidRDefault="00712D15" w:rsidP="00773387">
            <w:pPr>
              <w:rPr>
                <w:rFonts w:ascii="Verdana" w:hAnsi="Verdana"/>
                <w:sz w:val="16"/>
                <w:szCs w:val="16"/>
                <w:lang w:val="sr-Latn-RS" w:eastAsia="sr-Latn-CS"/>
              </w:rPr>
            </w:pPr>
          </w:p>
          <w:p w14:paraId="479039FB"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030D2AFA"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8</w:t>
            </w:r>
          </w:p>
        </w:tc>
        <w:tc>
          <w:tcPr>
            <w:tcW w:w="1803" w:type="dxa"/>
            <w:tcBorders>
              <w:left w:val="outset" w:sz="18" w:space="0" w:color="auto"/>
              <w:right w:val="outset" w:sz="18" w:space="0" w:color="auto"/>
            </w:tcBorders>
          </w:tcPr>
          <w:p w14:paraId="2B3675A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34CC11E"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12997BE2"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5325ABB"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17CF724E"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C60E0EC" w14:textId="77777777" w:rsidR="00712D15" w:rsidRPr="00712D15" w:rsidRDefault="00712D15" w:rsidP="00773387">
            <w:pPr>
              <w:rPr>
                <w:rFonts w:ascii="Verdana" w:hAnsi="Verdana"/>
                <w:sz w:val="16"/>
                <w:szCs w:val="16"/>
              </w:rPr>
            </w:pPr>
          </w:p>
        </w:tc>
      </w:tr>
      <w:tr w:rsidR="00712D15" w:rsidRPr="00712D15" w14:paraId="4AEA46C4" w14:textId="77777777" w:rsidTr="00773387">
        <w:trPr>
          <w:trHeight w:val="323"/>
          <w:tblCellSpacing w:w="20" w:type="dxa"/>
        </w:trPr>
        <w:tc>
          <w:tcPr>
            <w:tcW w:w="839" w:type="dxa"/>
            <w:tcBorders>
              <w:right w:val="outset" w:sz="18" w:space="0" w:color="auto"/>
            </w:tcBorders>
            <w:shd w:val="clear" w:color="auto" w:fill="auto"/>
          </w:tcPr>
          <w:p w14:paraId="7C1C2F4D"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604FA45E" w14:textId="77777777" w:rsidR="00712D15" w:rsidRPr="00712D15" w:rsidRDefault="00712D15" w:rsidP="00773387">
            <w:pPr>
              <w:ind w:right="-63"/>
              <w:rPr>
                <w:rFonts w:ascii="Verdana" w:hAnsi="Verdana"/>
                <w:b/>
                <w:sz w:val="16"/>
                <w:szCs w:val="16"/>
                <w:lang w:val="sr-Latn-RS" w:eastAsia="sr-Latn-CS"/>
              </w:rPr>
            </w:pPr>
            <w:r w:rsidRPr="00712D15">
              <w:rPr>
                <w:rFonts w:ascii="Verdana" w:hAnsi="Verdana"/>
                <w:b/>
                <w:sz w:val="16"/>
                <w:szCs w:val="16"/>
                <w:lang w:val="sr-Latn-RS" w:eastAsia="sr-Latn-CS"/>
              </w:rPr>
              <w:t>HDMI KVM USB svič CKL-94H2 4 ports HDMI 2.0Compliant up to 4K hdtv (svić mod:push button/hotkey)</w:t>
            </w:r>
          </w:p>
        </w:tc>
        <w:tc>
          <w:tcPr>
            <w:tcW w:w="859" w:type="dxa"/>
            <w:tcBorders>
              <w:right w:val="outset" w:sz="18" w:space="0" w:color="auto"/>
            </w:tcBorders>
            <w:shd w:val="clear" w:color="auto" w:fill="auto"/>
          </w:tcPr>
          <w:p w14:paraId="6A618CAD" w14:textId="77777777" w:rsidR="00712D15" w:rsidRPr="00712D15" w:rsidRDefault="00712D15" w:rsidP="00773387">
            <w:pPr>
              <w:rPr>
                <w:rFonts w:ascii="Verdana" w:hAnsi="Verdana"/>
                <w:sz w:val="16"/>
                <w:szCs w:val="16"/>
                <w:lang w:val="sr-Latn-RS" w:eastAsia="sr-Latn-CS"/>
              </w:rPr>
            </w:pPr>
          </w:p>
          <w:p w14:paraId="3B5EC395"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3D81F2D6"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3D4DCF10"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6D0D720D"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37DD4360"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3E6E8E05"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324B2EFB"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95632DF" w14:textId="77777777" w:rsidR="00712D15" w:rsidRPr="00712D15" w:rsidRDefault="00712D15" w:rsidP="00773387">
            <w:pPr>
              <w:rPr>
                <w:rFonts w:ascii="Verdana" w:hAnsi="Verdana"/>
                <w:sz w:val="16"/>
                <w:szCs w:val="16"/>
              </w:rPr>
            </w:pPr>
          </w:p>
        </w:tc>
      </w:tr>
      <w:tr w:rsidR="00712D15" w:rsidRPr="00712D15" w14:paraId="02993184" w14:textId="77777777" w:rsidTr="00773387">
        <w:trPr>
          <w:trHeight w:val="323"/>
          <w:tblCellSpacing w:w="20" w:type="dxa"/>
        </w:trPr>
        <w:tc>
          <w:tcPr>
            <w:tcW w:w="839" w:type="dxa"/>
            <w:tcBorders>
              <w:right w:val="outset" w:sz="18" w:space="0" w:color="auto"/>
            </w:tcBorders>
            <w:shd w:val="clear" w:color="auto" w:fill="auto"/>
          </w:tcPr>
          <w:p w14:paraId="18A9980F"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3D3B3C89" w14:textId="77777777" w:rsidR="00712D15" w:rsidRPr="00712D15" w:rsidRDefault="00712D15" w:rsidP="00773387">
            <w:pPr>
              <w:ind w:right="-63"/>
              <w:rPr>
                <w:rFonts w:ascii="Verdana" w:hAnsi="Verdana"/>
                <w:b/>
                <w:sz w:val="16"/>
                <w:szCs w:val="16"/>
                <w:lang w:val="sr-Latn-RS" w:eastAsia="sr-Latn-CS"/>
              </w:rPr>
            </w:pPr>
            <w:r w:rsidRPr="00712D15">
              <w:rPr>
                <w:rFonts w:ascii="Verdana" w:hAnsi="Verdana"/>
                <w:b/>
                <w:sz w:val="16"/>
                <w:szCs w:val="16"/>
                <w:lang w:val="sr-Latn-RS" w:eastAsia="sr-Latn-CS"/>
              </w:rPr>
              <w:t>Disk</w:t>
            </w:r>
            <w:r w:rsidRPr="00712D15">
              <w:rPr>
                <w:rFonts w:ascii="Verdana" w:hAnsi="Verdana"/>
                <w:b/>
                <w:sz w:val="16"/>
                <w:szCs w:val="16"/>
                <w:lang w:eastAsia="sr-Latn-CS"/>
              </w:rPr>
              <w:t xml:space="preserve"> </w:t>
            </w:r>
            <w:r w:rsidRPr="00712D15">
              <w:rPr>
                <w:rFonts w:ascii="Verdana" w:hAnsi="Verdana"/>
                <w:b/>
                <w:sz w:val="16"/>
                <w:szCs w:val="16"/>
                <w:lang w:val="sr-Latn-RS" w:eastAsia="sr-Latn-CS"/>
              </w:rPr>
              <w:t>Dell PowerEdge T440 300GB 15K RPM SAS 12 Gbps</w:t>
            </w:r>
          </w:p>
        </w:tc>
        <w:tc>
          <w:tcPr>
            <w:tcW w:w="859" w:type="dxa"/>
            <w:tcBorders>
              <w:right w:val="outset" w:sz="18" w:space="0" w:color="auto"/>
            </w:tcBorders>
            <w:shd w:val="clear" w:color="auto" w:fill="auto"/>
          </w:tcPr>
          <w:p w14:paraId="248E1961" w14:textId="77777777" w:rsidR="00712D15" w:rsidRPr="00712D15" w:rsidRDefault="00712D15" w:rsidP="00773387">
            <w:pPr>
              <w:rPr>
                <w:rFonts w:ascii="Verdana" w:hAnsi="Verdana"/>
                <w:sz w:val="16"/>
                <w:szCs w:val="16"/>
                <w:lang w:val="sr-Latn-RS" w:eastAsia="sr-Latn-CS"/>
              </w:rPr>
            </w:pPr>
          </w:p>
          <w:p w14:paraId="7A706E42"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4642D9E1"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0DAD68FA"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50A1094C"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4CEE9794"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7839E2FA"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5FC58555"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3798F91A" w14:textId="77777777" w:rsidR="00712D15" w:rsidRPr="00712D15" w:rsidRDefault="00712D15" w:rsidP="00773387">
            <w:pPr>
              <w:rPr>
                <w:rFonts w:ascii="Verdana" w:hAnsi="Verdana"/>
                <w:sz w:val="16"/>
                <w:szCs w:val="16"/>
              </w:rPr>
            </w:pPr>
          </w:p>
        </w:tc>
      </w:tr>
      <w:tr w:rsidR="00712D15" w:rsidRPr="00712D15" w14:paraId="08A2640C" w14:textId="77777777" w:rsidTr="00773387">
        <w:trPr>
          <w:trHeight w:val="323"/>
          <w:tblCellSpacing w:w="20" w:type="dxa"/>
        </w:trPr>
        <w:tc>
          <w:tcPr>
            <w:tcW w:w="839" w:type="dxa"/>
            <w:tcBorders>
              <w:right w:val="outset" w:sz="18" w:space="0" w:color="auto"/>
            </w:tcBorders>
            <w:shd w:val="clear" w:color="auto" w:fill="auto"/>
          </w:tcPr>
          <w:p w14:paraId="4A0D4AFA" w14:textId="77777777" w:rsidR="00712D15" w:rsidRPr="00712D15" w:rsidRDefault="00712D15" w:rsidP="004B6F8D">
            <w:pPr>
              <w:numPr>
                <w:ilvl w:val="0"/>
                <w:numId w:val="20"/>
              </w:numPr>
              <w:ind w:left="-193" w:firstLine="193"/>
              <w:jc w:val="both"/>
              <w:rPr>
                <w:rFonts w:ascii="Verdana" w:hAnsi="Verdana"/>
                <w:sz w:val="16"/>
                <w:szCs w:val="16"/>
                <w:lang w:val="sr-Cyrl-CS"/>
              </w:rPr>
            </w:pPr>
          </w:p>
        </w:tc>
        <w:tc>
          <w:tcPr>
            <w:tcW w:w="3244" w:type="dxa"/>
            <w:tcBorders>
              <w:right w:val="outset" w:sz="18" w:space="0" w:color="auto"/>
            </w:tcBorders>
          </w:tcPr>
          <w:p w14:paraId="7B02313C" w14:textId="77777777" w:rsidR="00712D15" w:rsidRPr="00712D15" w:rsidRDefault="00712D15" w:rsidP="00773387">
            <w:pPr>
              <w:ind w:right="-63"/>
              <w:rPr>
                <w:rFonts w:ascii="Verdana" w:hAnsi="Verdana"/>
                <w:sz w:val="16"/>
                <w:szCs w:val="16"/>
                <w:lang w:eastAsia="sr-Latn-CS"/>
              </w:rPr>
            </w:pPr>
            <w:r w:rsidRPr="00712D15">
              <w:rPr>
                <w:rFonts w:ascii="Verdana" w:hAnsi="Verdana"/>
                <w:b/>
                <w:sz w:val="16"/>
                <w:szCs w:val="16"/>
                <w:lang w:val="sr-Latn-RS" w:eastAsia="sr-Latn-CS"/>
              </w:rPr>
              <w:t>Disk Dell PowerEdge T440 1,2TB 10K RPM SAS 12 Gbps</w:t>
            </w:r>
          </w:p>
        </w:tc>
        <w:tc>
          <w:tcPr>
            <w:tcW w:w="859" w:type="dxa"/>
            <w:tcBorders>
              <w:right w:val="outset" w:sz="18" w:space="0" w:color="auto"/>
            </w:tcBorders>
            <w:shd w:val="clear" w:color="auto" w:fill="auto"/>
          </w:tcPr>
          <w:p w14:paraId="1E27C887" w14:textId="77777777" w:rsidR="00712D15" w:rsidRPr="00712D15" w:rsidRDefault="00712D15" w:rsidP="00773387">
            <w:pPr>
              <w:rPr>
                <w:rFonts w:ascii="Verdana" w:hAnsi="Verdana"/>
                <w:sz w:val="16"/>
                <w:szCs w:val="16"/>
                <w:lang w:val="sr-Latn-RS" w:eastAsia="sr-Latn-CS"/>
              </w:rPr>
            </w:pPr>
          </w:p>
          <w:p w14:paraId="7744B516" w14:textId="77777777" w:rsidR="00712D15" w:rsidRPr="00712D15" w:rsidRDefault="00712D15" w:rsidP="00773387">
            <w:pPr>
              <w:rPr>
                <w:rFonts w:ascii="Verdana" w:hAnsi="Verdana"/>
                <w:sz w:val="16"/>
                <w:szCs w:val="16"/>
              </w:rPr>
            </w:pPr>
            <w:r w:rsidRPr="00712D15">
              <w:rPr>
                <w:rFonts w:ascii="Verdana" w:hAnsi="Verdana"/>
                <w:sz w:val="16"/>
                <w:szCs w:val="16"/>
                <w:lang w:eastAsia="sr-Latn-CS"/>
              </w:rPr>
              <w:t>Ком</w:t>
            </w:r>
          </w:p>
        </w:tc>
        <w:tc>
          <w:tcPr>
            <w:tcW w:w="798" w:type="dxa"/>
            <w:tcBorders>
              <w:left w:val="outset" w:sz="18" w:space="0" w:color="auto"/>
              <w:right w:val="outset" w:sz="18" w:space="0" w:color="auto"/>
            </w:tcBorders>
            <w:shd w:val="clear" w:color="auto" w:fill="auto"/>
            <w:vAlign w:val="bottom"/>
          </w:tcPr>
          <w:p w14:paraId="21E4093A" w14:textId="77777777" w:rsidR="00712D15" w:rsidRPr="00712D15" w:rsidRDefault="00712D15" w:rsidP="00773387">
            <w:pPr>
              <w:jc w:val="center"/>
              <w:rPr>
                <w:rFonts w:ascii="Verdana" w:hAnsi="Verdana"/>
                <w:sz w:val="16"/>
                <w:szCs w:val="16"/>
                <w:lang w:val="sr-Latn-RS" w:eastAsia="sr-Latn-CS"/>
              </w:rPr>
            </w:pPr>
            <w:r w:rsidRPr="00712D15">
              <w:rPr>
                <w:rFonts w:ascii="Verdana" w:hAnsi="Verdana"/>
                <w:sz w:val="16"/>
                <w:szCs w:val="16"/>
                <w:lang w:val="sr-Latn-RS" w:eastAsia="sr-Latn-CS"/>
              </w:rPr>
              <w:t>1</w:t>
            </w:r>
          </w:p>
        </w:tc>
        <w:tc>
          <w:tcPr>
            <w:tcW w:w="1803" w:type="dxa"/>
            <w:tcBorders>
              <w:left w:val="outset" w:sz="18" w:space="0" w:color="auto"/>
              <w:right w:val="outset" w:sz="18" w:space="0" w:color="auto"/>
            </w:tcBorders>
          </w:tcPr>
          <w:p w14:paraId="4442AFD7" w14:textId="77777777" w:rsidR="00712D15" w:rsidRPr="00712D15" w:rsidRDefault="00712D15" w:rsidP="00773387">
            <w:pPr>
              <w:rPr>
                <w:rFonts w:ascii="Verdana" w:hAnsi="Verdana"/>
                <w:sz w:val="16"/>
                <w:szCs w:val="16"/>
                <w:lang w:val="sr-Latn-RS" w:eastAsia="sr-Latn-CS"/>
              </w:rPr>
            </w:pPr>
          </w:p>
        </w:tc>
        <w:tc>
          <w:tcPr>
            <w:tcW w:w="1377" w:type="dxa"/>
            <w:gridSpan w:val="2"/>
            <w:tcBorders>
              <w:left w:val="outset" w:sz="18" w:space="0" w:color="auto"/>
              <w:right w:val="outset" w:sz="18" w:space="0" w:color="auto"/>
            </w:tcBorders>
            <w:shd w:val="clear" w:color="auto" w:fill="auto"/>
          </w:tcPr>
          <w:p w14:paraId="4D60A6AB" w14:textId="77777777" w:rsidR="00712D15" w:rsidRPr="00712D15" w:rsidRDefault="00712D15" w:rsidP="00773387">
            <w:pPr>
              <w:rPr>
                <w:rFonts w:ascii="Verdana" w:hAnsi="Verdana"/>
                <w:sz w:val="16"/>
                <w:szCs w:val="16"/>
                <w:lang w:val="sr-Latn-RS"/>
              </w:rPr>
            </w:pPr>
          </w:p>
        </w:tc>
        <w:tc>
          <w:tcPr>
            <w:tcW w:w="1520" w:type="dxa"/>
            <w:tcBorders>
              <w:left w:val="outset" w:sz="18" w:space="0" w:color="auto"/>
              <w:right w:val="outset" w:sz="18" w:space="0" w:color="auto"/>
            </w:tcBorders>
            <w:shd w:val="clear" w:color="auto" w:fill="auto"/>
          </w:tcPr>
          <w:p w14:paraId="0FE6C69D" w14:textId="77777777" w:rsidR="00712D15" w:rsidRPr="00712D15" w:rsidRDefault="00712D15" w:rsidP="00773387">
            <w:pPr>
              <w:rPr>
                <w:rFonts w:ascii="Verdana" w:hAnsi="Verdana"/>
                <w:sz w:val="16"/>
                <w:szCs w:val="16"/>
              </w:rPr>
            </w:pPr>
          </w:p>
        </w:tc>
        <w:tc>
          <w:tcPr>
            <w:tcW w:w="1377" w:type="dxa"/>
            <w:tcBorders>
              <w:left w:val="outset" w:sz="18" w:space="0" w:color="auto"/>
              <w:right w:val="outset" w:sz="18" w:space="0" w:color="auto"/>
            </w:tcBorders>
          </w:tcPr>
          <w:p w14:paraId="235E3C5E" w14:textId="77777777" w:rsidR="00712D15" w:rsidRPr="00712D15" w:rsidRDefault="00712D15" w:rsidP="00773387">
            <w:pPr>
              <w:rPr>
                <w:rFonts w:ascii="Verdana" w:hAnsi="Verdana"/>
                <w:sz w:val="16"/>
                <w:szCs w:val="16"/>
              </w:rPr>
            </w:pPr>
          </w:p>
        </w:tc>
        <w:tc>
          <w:tcPr>
            <w:tcW w:w="1378" w:type="dxa"/>
            <w:tcBorders>
              <w:left w:val="outset" w:sz="18" w:space="0" w:color="auto"/>
              <w:right w:val="outset" w:sz="18" w:space="0" w:color="auto"/>
            </w:tcBorders>
            <w:shd w:val="clear" w:color="auto" w:fill="auto"/>
          </w:tcPr>
          <w:p w14:paraId="713EB8FD" w14:textId="77777777" w:rsidR="00712D15" w:rsidRPr="00712D15" w:rsidRDefault="00712D15" w:rsidP="00773387">
            <w:pPr>
              <w:rPr>
                <w:rFonts w:ascii="Verdana" w:hAnsi="Verdana"/>
                <w:sz w:val="16"/>
                <w:szCs w:val="16"/>
              </w:rPr>
            </w:pPr>
          </w:p>
        </w:tc>
        <w:tc>
          <w:tcPr>
            <w:tcW w:w="1215" w:type="dxa"/>
            <w:tcBorders>
              <w:left w:val="outset" w:sz="18" w:space="0" w:color="auto"/>
            </w:tcBorders>
            <w:shd w:val="clear" w:color="auto" w:fill="auto"/>
          </w:tcPr>
          <w:p w14:paraId="0E4BAFC2" w14:textId="77777777" w:rsidR="00712D15" w:rsidRPr="00712D15" w:rsidRDefault="00712D15" w:rsidP="00773387">
            <w:pPr>
              <w:rPr>
                <w:rFonts w:ascii="Verdana" w:hAnsi="Verdana"/>
                <w:sz w:val="16"/>
                <w:szCs w:val="16"/>
              </w:rPr>
            </w:pPr>
          </w:p>
        </w:tc>
      </w:tr>
      <w:tr w:rsidR="00712D15" w:rsidRPr="00712D15" w14:paraId="0011F661" w14:textId="77777777" w:rsidTr="00773387">
        <w:trPr>
          <w:trHeight w:val="323"/>
          <w:tblCellSpacing w:w="20" w:type="dxa"/>
        </w:trPr>
        <w:tc>
          <w:tcPr>
            <w:tcW w:w="8396" w:type="dxa"/>
            <w:gridSpan w:val="6"/>
            <w:tcBorders>
              <w:left w:val="outset" w:sz="18" w:space="0" w:color="auto"/>
            </w:tcBorders>
            <w:shd w:val="clear" w:color="auto" w:fill="EEECE1" w:themeFill="background2"/>
          </w:tcPr>
          <w:p w14:paraId="58E4C72C" w14:textId="77777777" w:rsidR="00712D15" w:rsidRPr="00712D15" w:rsidRDefault="00712D15" w:rsidP="00773387">
            <w:pPr>
              <w:rPr>
                <w:rFonts w:ascii="Verdana" w:hAnsi="Verdana"/>
                <w:b/>
                <w:sz w:val="16"/>
                <w:szCs w:val="16"/>
                <w:lang w:val="sr-Cyrl-CS"/>
              </w:rPr>
            </w:pPr>
            <w:r w:rsidRPr="00712D15">
              <w:rPr>
                <w:rFonts w:ascii="Verdana" w:hAnsi="Verdana"/>
                <w:b/>
                <w:sz w:val="16"/>
                <w:szCs w:val="16"/>
                <w:lang w:val="sr-Cyrl-CS"/>
              </w:rPr>
              <w:t>УКУПНА ВРЕДНОСТ ПОНУДЕ БЕЗ ПДВ-а</w:t>
            </w:r>
          </w:p>
        </w:tc>
        <w:tc>
          <w:tcPr>
            <w:tcW w:w="6334" w:type="dxa"/>
            <w:gridSpan w:val="5"/>
            <w:tcBorders>
              <w:left w:val="outset" w:sz="18" w:space="0" w:color="auto"/>
            </w:tcBorders>
            <w:shd w:val="clear" w:color="auto" w:fill="EEECE1" w:themeFill="background2"/>
          </w:tcPr>
          <w:p w14:paraId="5BB9C045" w14:textId="77777777" w:rsidR="00712D15" w:rsidRPr="00712D15" w:rsidRDefault="00712D15" w:rsidP="00773387">
            <w:pPr>
              <w:rPr>
                <w:rFonts w:ascii="Verdana" w:hAnsi="Verdana"/>
                <w:sz w:val="16"/>
                <w:szCs w:val="16"/>
                <w:lang w:val="sr-Cyrl-CS"/>
              </w:rPr>
            </w:pPr>
          </w:p>
        </w:tc>
      </w:tr>
      <w:tr w:rsidR="00712D15" w:rsidRPr="00712D15" w14:paraId="3AB71C92" w14:textId="77777777" w:rsidTr="00773387">
        <w:trPr>
          <w:trHeight w:val="323"/>
          <w:tblCellSpacing w:w="20" w:type="dxa"/>
        </w:trPr>
        <w:tc>
          <w:tcPr>
            <w:tcW w:w="8396" w:type="dxa"/>
            <w:gridSpan w:val="6"/>
            <w:tcBorders>
              <w:left w:val="outset" w:sz="18" w:space="0" w:color="auto"/>
            </w:tcBorders>
            <w:shd w:val="clear" w:color="auto" w:fill="EEECE1" w:themeFill="background2"/>
          </w:tcPr>
          <w:p w14:paraId="4C259C83" w14:textId="77777777" w:rsidR="00712D15" w:rsidRPr="00712D15" w:rsidRDefault="00712D15" w:rsidP="00773387">
            <w:pPr>
              <w:rPr>
                <w:rFonts w:ascii="Verdana" w:hAnsi="Verdana"/>
                <w:b/>
                <w:sz w:val="16"/>
                <w:szCs w:val="16"/>
              </w:rPr>
            </w:pPr>
            <w:r w:rsidRPr="00712D15">
              <w:rPr>
                <w:rFonts w:ascii="Verdana" w:hAnsi="Verdana"/>
                <w:b/>
                <w:sz w:val="16"/>
                <w:szCs w:val="16"/>
              </w:rPr>
              <w:t>УКУПНА ВРЕДНОСТ ПОНУДЕ СА ПДВ-ом</w:t>
            </w:r>
          </w:p>
        </w:tc>
        <w:tc>
          <w:tcPr>
            <w:tcW w:w="6334" w:type="dxa"/>
            <w:gridSpan w:val="5"/>
            <w:tcBorders>
              <w:left w:val="outset" w:sz="18" w:space="0" w:color="auto"/>
            </w:tcBorders>
            <w:shd w:val="clear" w:color="auto" w:fill="EEECE1" w:themeFill="background2"/>
          </w:tcPr>
          <w:p w14:paraId="59F22D0C" w14:textId="77777777" w:rsidR="00712D15" w:rsidRPr="00712D15" w:rsidRDefault="00712D15" w:rsidP="00773387">
            <w:pPr>
              <w:rPr>
                <w:rFonts w:ascii="Verdana" w:hAnsi="Verdana"/>
                <w:sz w:val="16"/>
                <w:szCs w:val="16"/>
              </w:rPr>
            </w:pPr>
          </w:p>
        </w:tc>
      </w:tr>
    </w:tbl>
    <w:p w14:paraId="591D0B64" w14:textId="77777777" w:rsidR="00712D15" w:rsidRDefault="00712D15" w:rsidP="00712D15">
      <w:pPr>
        <w:rPr>
          <w:rFonts w:ascii="Verdana" w:hAnsi="Verdana"/>
          <w:lang w:val="sr-Latn-RS"/>
        </w:rPr>
      </w:pPr>
    </w:p>
    <w:p w14:paraId="4A4AF17D" w14:textId="77777777" w:rsidR="00712D15" w:rsidRDefault="00712D15" w:rsidP="00712D15">
      <w:pPr>
        <w:rPr>
          <w:rFonts w:ascii="Verdana" w:hAnsi="Verdana"/>
          <w:lang w:val="sr-Latn-RS"/>
        </w:rPr>
      </w:pPr>
    </w:p>
    <w:p w14:paraId="1DCFE681" w14:textId="77777777" w:rsidR="00712D15" w:rsidRPr="007C11C2" w:rsidRDefault="00712D15" w:rsidP="00712D15">
      <w:pPr>
        <w:rPr>
          <w:rFonts w:ascii="Verdana" w:hAnsi="Verdana"/>
        </w:rPr>
      </w:pPr>
      <w:r w:rsidRPr="007C11C2">
        <w:rPr>
          <w:rFonts w:ascii="Verdana" w:hAnsi="Verdana"/>
        </w:rPr>
        <w:t>Рок плаћања: __________________________________________________</w:t>
      </w:r>
    </w:p>
    <w:p w14:paraId="4BCAB80E" w14:textId="77777777" w:rsidR="00712D15" w:rsidRPr="007C11C2" w:rsidRDefault="00712D15" w:rsidP="00712D15">
      <w:pPr>
        <w:rPr>
          <w:rFonts w:ascii="Verdana" w:hAnsi="Verdana"/>
        </w:rPr>
      </w:pPr>
      <w:r w:rsidRPr="007C11C2">
        <w:rPr>
          <w:rFonts w:ascii="Verdana" w:hAnsi="Verdana"/>
        </w:rPr>
        <w:t>(максимум 45 дана по пријему фактуре потписане од стране овлашћеног лица Наручиоца)</w:t>
      </w:r>
    </w:p>
    <w:p w14:paraId="3B03DF15" w14:textId="77777777" w:rsidR="00712D15" w:rsidRDefault="00712D15" w:rsidP="00712D15">
      <w:pPr>
        <w:rPr>
          <w:rFonts w:ascii="Verdana" w:hAnsi="Verdana"/>
        </w:rPr>
      </w:pPr>
    </w:p>
    <w:p w14:paraId="1E91F4FC" w14:textId="77777777" w:rsidR="00712D15" w:rsidRPr="007C11C2" w:rsidRDefault="00712D15" w:rsidP="00712D15">
      <w:pPr>
        <w:rPr>
          <w:rFonts w:ascii="Verdana" w:hAnsi="Verdana"/>
        </w:rPr>
      </w:pPr>
      <w:r>
        <w:rPr>
          <w:rFonts w:ascii="Verdana" w:hAnsi="Verdana"/>
        </w:rPr>
        <w:t>Рок испоруке</w:t>
      </w:r>
      <w:r w:rsidRPr="007C11C2">
        <w:rPr>
          <w:rFonts w:ascii="Verdana" w:hAnsi="Verdana"/>
        </w:rPr>
        <w:t>: __________________________________________________</w:t>
      </w:r>
    </w:p>
    <w:p w14:paraId="60701E8B" w14:textId="77777777" w:rsidR="00712D15" w:rsidRDefault="00712D15" w:rsidP="00712D15">
      <w:pPr>
        <w:rPr>
          <w:rFonts w:ascii="Verdana" w:hAnsi="Verdana"/>
        </w:rPr>
      </w:pPr>
    </w:p>
    <w:p w14:paraId="4850A0C6" w14:textId="77777777" w:rsidR="00712D15" w:rsidRPr="007C11C2" w:rsidRDefault="00712D15" w:rsidP="00712D15">
      <w:pPr>
        <w:rPr>
          <w:rFonts w:ascii="Verdana" w:hAnsi="Verdana"/>
        </w:rPr>
      </w:pPr>
      <w:r w:rsidRPr="007C11C2">
        <w:rPr>
          <w:rFonts w:ascii="Verdana" w:hAnsi="Verdana"/>
        </w:rPr>
        <w:t>Рок важења понуде: __________________________________________________</w:t>
      </w:r>
    </w:p>
    <w:p w14:paraId="5834A372" w14:textId="77777777" w:rsidR="00712D15" w:rsidRPr="007C11C2" w:rsidRDefault="00712D15" w:rsidP="00712D15">
      <w:pPr>
        <w:tabs>
          <w:tab w:val="left" w:pos="3244"/>
        </w:tabs>
        <w:jc w:val="both"/>
        <w:rPr>
          <w:rFonts w:ascii="Verdana" w:hAnsi="Verdana"/>
        </w:rPr>
      </w:pPr>
      <w:r w:rsidRPr="007C11C2">
        <w:rPr>
          <w:rFonts w:ascii="Verdana" w:hAnsi="Verdana"/>
        </w:rPr>
        <w:t>(сходно члану 90. Закона о јавним набавкама, минимум је 30 дана од јавног отварања понуда).</w:t>
      </w:r>
    </w:p>
    <w:p w14:paraId="766F2C3F" w14:textId="77777777" w:rsidR="00712D15" w:rsidRPr="007C11C2" w:rsidRDefault="00712D15" w:rsidP="00712D15">
      <w:pPr>
        <w:tabs>
          <w:tab w:val="left" w:pos="7534"/>
        </w:tabs>
        <w:jc w:val="both"/>
        <w:rPr>
          <w:rFonts w:ascii="Verdana" w:hAnsi="Verdana"/>
        </w:rPr>
      </w:pPr>
      <w:r w:rsidRPr="007C11C2">
        <w:rPr>
          <w:rFonts w:ascii="Verdana" w:hAnsi="Verdana"/>
        </w:rPr>
        <w:tab/>
      </w:r>
    </w:p>
    <w:tbl>
      <w:tblPr>
        <w:tblW w:w="5838" w:type="dxa"/>
        <w:jc w:val="right"/>
        <w:tblLook w:val="01E0" w:firstRow="1" w:lastRow="1" w:firstColumn="1" w:lastColumn="1" w:noHBand="0" w:noVBand="0"/>
      </w:tblPr>
      <w:tblGrid>
        <w:gridCol w:w="2520"/>
        <w:gridCol w:w="3318"/>
      </w:tblGrid>
      <w:tr w:rsidR="00712D15" w:rsidRPr="007C11C2" w14:paraId="17AD92D6" w14:textId="77777777" w:rsidTr="00773387">
        <w:trPr>
          <w:jc w:val="right"/>
        </w:trPr>
        <w:tc>
          <w:tcPr>
            <w:tcW w:w="2520" w:type="dxa"/>
          </w:tcPr>
          <w:p w14:paraId="220152F1" w14:textId="77777777" w:rsidR="00712D15" w:rsidRPr="007C11C2" w:rsidRDefault="00712D15" w:rsidP="00773387">
            <w:pPr>
              <w:jc w:val="center"/>
              <w:rPr>
                <w:rFonts w:ascii="Verdana" w:hAnsi="Verdana"/>
                <w:b/>
                <w:bCs/>
              </w:rPr>
            </w:pPr>
          </w:p>
        </w:tc>
        <w:tc>
          <w:tcPr>
            <w:tcW w:w="3318" w:type="dxa"/>
          </w:tcPr>
          <w:p w14:paraId="27D7AA50" w14:textId="77777777" w:rsidR="00712D15" w:rsidRPr="007C11C2" w:rsidRDefault="00712D15" w:rsidP="00773387">
            <w:pPr>
              <w:jc w:val="center"/>
              <w:rPr>
                <w:rFonts w:ascii="Verdana" w:hAnsi="Verdana"/>
                <w:b/>
                <w:bCs/>
              </w:rPr>
            </w:pPr>
            <w:r w:rsidRPr="007C11C2">
              <w:rPr>
                <w:rFonts w:ascii="Verdana" w:hAnsi="Verdana"/>
                <w:b/>
                <w:bCs/>
              </w:rPr>
              <w:t>Потпис овлашћеног лица понуђача</w:t>
            </w:r>
          </w:p>
        </w:tc>
      </w:tr>
      <w:tr w:rsidR="00712D15" w:rsidRPr="007C11C2" w14:paraId="3B454FB0" w14:textId="77777777" w:rsidTr="00773387">
        <w:trPr>
          <w:jc w:val="right"/>
        </w:trPr>
        <w:tc>
          <w:tcPr>
            <w:tcW w:w="2520" w:type="dxa"/>
          </w:tcPr>
          <w:p w14:paraId="78E6D210" w14:textId="77777777" w:rsidR="00712D15" w:rsidRPr="007C11C2" w:rsidRDefault="00712D15" w:rsidP="00773387">
            <w:pPr>
              <w:jc w:val="center"/>
              <w:rPr>
                <w:rFonts w:ascii="Verdana" w:hAnsi="Verdana"/>
                <w:bCs/>
              </w:rPr>
            </w:pPr>
            <w:r w:rsidRPr="007C11C2">
              <w:rPr>
                <w:rFonts w:ascii="Verdana" w:hAnsi="Verdana"/>
                <w:bCs/>
              </w:rPr>
              <w:t>М.П.</w:t>
            </w:r>
          </w:p>
        </w:tc>
        <w:tc>
          <w:tcPr>
            <w:tcW w:w="3318" w:type="dxa"/>
          </w:tcPr>
          <w:p w14:paraId="4A15A41A" w14:textId="77777777" w:rsidR="00712D15" w:rsidRPr="007C11C2" w:rsidRDefault="00712D15" w:rsidP="00773387">
            <w:pPr>
              <w:jc w:val="center"/>
              <w:rPr>
                <w:rFonts w:ascii="Verdana" w:hAnsi="Verdana"/>
                <w:b/>
                <w:bCs/>
              </w:rPr>
            </w:pPr>
          </w:p>
        </w:tc>
      </w:tr>
      <w:tr w:rsidR="00712D15" w:rsidRPr="007C11C2" w14:paraId="0FEA2A88" w14:textId="77777777" w:rsidTr="00773387">
        <w:trPr>
          <w:trHeight w:val="567"/>
          <w:jc w:val="right"/>
        </w:trPr>
        <w:tc>
          <w:tcPr>
            <w:tcW w:w="2520" w:type="dxa"/>
          </w:tcPr>
          <w:p w14:paraId="6D0EEF66" w14:textId="77777777" w:rsidR="00712D15" w:rsidRPr="007C11C2" w:rsidRDefault="00712D15" w:rsidP="00773387">
            <w:pPr>
              <w:jc w:val="center"/>
              <w:rPr>
                <w:rFonts w:ascii="Verdana" w:hAnsi="Verdana"/>
              </w:rPr>
            </w:pPr>
          </w:p>
        </w:tc>
        <w:tc>
          <w:tcPr>
            <w:tcW w:w="3318" w:type="dxa"/>
            <w:tcBorders>
              <w:top w:val="nil"/>
              <w:left w:val="nil"/>
              <w:bottom w:val="single" w:sz="4" w:space="0" w:color="auto"/>
              <w:right w:val="nil"/>
            </w:tcBorders>
          </w:tcPr>
          <w:p w14:paraId="7102FB70" w14:textId="77777777" w:rsidR="00712D15" w:rsidRPr="007C11C2" w:rsidRDefault="00712D15" w:rsidP="00773387">
            <w:pPr>
              <w:jc w:val="center"/>
              <w:rPr>
                <w:rFonts w:ascii="Verdana" w:hAnsi="Verdana"/>
              </w:rPr>
            </w:pPr>
          </w:p>
          <w:p w14:paraId="1A74DA5F" w14:textId="77777777" w:rsidR="00712D15" w:rsidRPr="007C11C2" w:rsidRDefault="00712D15" w:rsidP="00773387">
            <w:pPr>
              <w:jc w:val="center"/>
              <w:rPr>
                <w:rFonts w:ascii="Verdana" w:hAnsi="Verdana"/>
              </w:rPr>
            </w:pPr>
          </w:p>
        </w:tc>
      </w:tr>
    </w:tbl>
    <w:p w14:paraId="77DB1AFD" w14:textId="41F3FA64" w:rsidR="00455B09" w:rsidRDefault="00455B09" w:rsidP="00C63E6A">
      <w:pPr>
        <w:jc w:val="both"/>
        <w:rPr>
          <w:rFonts w:ascii="Verdana" w:hAnsi="Verdana"/>
          <w:sz w:val="16"/>
          <w:szCs w:val="16"/>
        </w:rPr>
        <w:sectPr w:rsidR="00455B09" w:rsidSect="00712D15">
          <w:pgSz w:w="16840" w:h="11907" w:orient="landscape" w:code="9"/>
          <w:pgMar w:top="1418" w:right="1134" w:bottom="1134" w:left="1134" w:header="454" w:footer="454" w:gutter="0"/>
          <w:cols w:space="720"/>
          <w:docGrid w:linePitch="360"/>
        </w:sectPr>
      </w:pPr>
    </w:p>
    <w:p w14:paraId="18716B18" w14:textId="27A37CBD" w:rsidR="00C63E6A" w:rsidRPr="007C11C2" w:rsidRDefault="00C63E6A" w:rsidP="004B6F8D">
      <w:pPr>
        <w:pStyle w:val="Heading2"/>
        <w:pageBreakBefore/>
        <w:numPr>
          <w:ilvl w:val="1"/>
          <w:numId w:val="25"/>
        </w:numPr>
        <w:shd w:val="clear" w:color="auto" w:fill="EEECE1" w:themeFill="background2"/>
      </w:pPr>
      <w:bookmarkStart w:id="40" w:name="_Toc547959"/>
      <w:r w:rsidRPr="007C11C2">
        <w:lastRenderedPageBreak/>
        <w:t>ОБРАЗАЦ ОПШТИ ПОДАЦИ О СВАКОМ ПОНУЂАЧУ ИЗ ГРУПЕ ПОНУЂАЧА</w:t>
      </w:r>
      <w:bookmarkEnd w:id="40"/>
    </w:p>
    <w:p w14:paraId="5226268C" w14:textId="02B6C5D4" w:rsidR="00C63E6A" w:rsidRPr="007C11C2" w:rsidRDefault="00C63E6A" w:rsidP="00475030">
      <w:pPr>
        <w:jc w:val="both"/>
        <w:rPr>
          <w:rFonts w:ascii="Verdana" w:hAnsi="Verdana"/>
        </w:rPr>
      </w:pPr>
      <w:r w:rsidRPr="007C11C2">
        <w:rPr>
          <w:rFonts w:ascii="Verdana" w:hAnsi="Verdana"/>
        </w:rPr>
        <w:t xml:space="preserve">У вези са Позивом за подношење понуде за јавну набавку </w:t>
      </w:r>
      <w:r w:rsidR="00763995">
        <w:rPr>
          <w:rFonts w:ascii="Verdana" w:hAnsi="Verdana"/>
        </w:rPr>
        <w:t>рачунарске опреме</w:t>
      </w:r>
      <w:r w:rsidRPr="007C11C2">
        <w:rPr>
          <w:rFonts w:ascii="Verdana" w:hAnsi="Verdana"/>
        </w:rPr>
        <w:t xml:space="preserve">, објављеним на порталу Управе за јавне набавке и интернет страници </w:t>
      </w:r>
      <w:hyperlink r:id="rId22" w:history="1">
        <w:r w:rsidRPr="007C11C2">
          <w:rPr>
            <w:rStyle w:val="Hyperlink"/>
            <w:rFonts w:ascii="Verdana" w:hAnsi="Verdana"/>
          </w:rPr>
          <w:t>www.zavurbvo.rs</w:t>
        </w:r>
      </w:hyperlink>
      <w:r w:rsidRPr="007C11C2">
        <w:rPr>
          <w:rFonts w:ascii="Verdana" w:hAnsi="Verdana"/>
        </w:rPr>
        <w:t xml:space="preserve">. дана </w:t>
      </w:r>
      <w:r w:rsidR="001077D8">
        <w:rPr>
          <w:rFonts w:ascii="Verdana" w:hAnsi="Verdana"/>
        </w:rPr>
        <w:t>08.02.2019.</w:t>
      </w:r>
      <w:r w:rsidRPr="007C11C2">
        <w:rPr>
          <w:rFonts w:ascii="Verdana" w:hAnsi="Verdana"/>
        </w:rPr>
        <w:t xml:space="preserve"> године, изјављујемо да понуду подносимо као група понуђача, односно да подносимо заједничку понуду.</w:t>
      </w:r>
    </w:p>
    <w:p w14:paraId="1CA1B6DB" w14:textId="77777777" w:rsidR="00C63E6A" w:rsidRPr="007C11C2" w:rsidRDefault="00C63E6A" w:rsidP="004B6F8D">
      <w:pPr>
        <w:numPr>
          <w:ilvl w:val="0"/>
          <w:numId w:val="5"/>
        </w:numPr>
        <w:rPr>
          <w:rFonts w:ascii="Verdana" w:hAnsi="Verdana"/>
          <w:b/>
        </w:rPr>
      </w:pPr>
      <w:r w:rsidRPr="007C11C2">
        <w:rPr>
          <w:rFonts w:ascii="Verdana" w:hAnsi="Verdana"/>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0A0B41B6" w14:textId="77777777" w:rsidTr="00C855B5">
        <w:trPr>
          <w:tblCellSpacing w:w="20" w:type="dxa"/>
        </w:trPr>
        <w:tc>
          <w:tcPr>
            <w:tcW w:w="3091" w:type="dxa"/>
            <w:shd w:val="clear" w:color="auto" w:fill="auto"/>
          </w:tcPr>
          <w:p w14:paraId="02F0BBEA" w14:textId="77777777" w:rsidR="00C63E6A" w:rsidRPr="007C11C2" w:rsidRDefault="00C63E6A" w:rsidP="00C855B5">
            <w:pPr>
              <w:rPr>
                <w:rFonts w:ascii="Verdana" w:hAnsi="Verdana" w:cs="Arial"/>
              </w:rPr>
            </w:pPr>
          </w:p>
          <w:p w14:paraId="6865B701"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12A87A5" w14:textId="77777777" w:rsidR="00C63E6A" w:rsidRPr="007C11C2" w:rsidRDefault="00C63E6A" w:rsidP="00C855B5">
            <w:pPr>
              <w:rPr>
                <w:rFonts w:ascii="Verdana" w:hAnsi="Verdana" w:cs="Arial"/>
              </w:rPr>
            </w:pPr>
          </w:p>
          <w:p w14:paraId="77A28D18" w14:textId="77777777" w:rsidR="00C63E6A" w:rsidRPr="007C11C2" w:rsidRDefault="00C63E6A" w:rsidP="00C855B5">
            <w:pPr>
              <w:rPr>
                <w:rFonts w:ascii="Verdana" w:hAnsi="Verdana" w:cs="Arial"/>
              </w:rPr>
            </w:pPr>
          </w:p>
        </w:tc>
        <w:tc>
          <w:tcPr>
            <w:tcW w:w="6734" w:type="dxa"/>
            <w:gridSpan w:val="3"/>
            <w:shd w:val="clear" w:color="auto" w:fill="auto"/>
          </w:tcPr>
          <w:p w14:paraId="320BCEDA"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012E2652" w14:textId="77777777" w:rsidTr="00C855B5">
        <w:trPr>
          <w:tblCellSpacing w:w="20" w:type="dxa"/>
        </w:trPr>
        <w:tc>
          <w:tcPr>
            <w:tcW w:w="3091" w:type="dxa"/>
            <w:shd w:val="clear" w:color="auto" w:fill="auto"/>
          </w:tcPr>
          <w:p w14:paraId="6CE4A5A7"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1AB3DCE6" w14:textId="77777777" w:rsidR="00C63E6A" w:rsidRPr="007C11C2" w:rsidRDefault="00C63E6A" w:rsidP="00C855B5">
            <w:pPr>
              <w:rPr>
                <w:rFonts w:ascii="Verdana" w:hAnsi="Verdana" w:cs="Arial"/>
                <w:b/>
              </w:rPr>
            </w:pPr>
          </w:p>
        </w:tc>
      </w:tr>
      <w:tr w:rsidR="00C63E6A" w:rsidRPr="007C11C2" w14:paraId="16F3CD10" w14:textId="77777777" w:rsidTr="00C855B5">
        <w:trPr>
          <w:tblCellSpacing w:w="20" w:type="dxa"/>
        </w:trPr>
        <w:tc>
          <w:tcPr>
            <w:tcW w:w="3091" w:type="dxa"/>
            <w:shd w:val="clear" w:color="auto" w:fill="auto"/>
          </w:tcPr>
          <w:p w14:paraId="6280C532" w14:textId="77777777" w:rsidR="00C63E6A" w:rsidRPr="007C11C2" w:rsidRDefault="00C63E6A" w:rsidP="00C855B5">
            <w:pPr>
              <w:rPr>
                <w:rFonts w:ascii="Verdana" w:hAnsi="Verdana" w:cs="Arial"/>
              </w:rPr>
            </w:pPr>
            <w:r w:rsidRPr="007C11C2">
              <w:rPr>
                <w:rFonts w:ascii="Verdana" w:hAnsi="Verdana" w:cs="Arial"/>
              </w:rPr>
              <w:t>Адреса седишта</w:t>
            </w:r>
          </w:p>
          <w:p w14:paraId="0119EBDB"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5A79E395" w14:textId="77777777" w:rsidR="00C63E6A" w:rsidRPr="007C11C2" w:rsidRDefault="00C63E6A" w:rsidP="00C855B5">
            <w:pPr>
              <w:rPr>
                <w:rFonts w:ascii="Verdana" w:hAnsi="Verdana" w:cs="Arial"/>
                <w:b/>
              </w:rPr>
            </w:pPr>
          </w:p>
          <w:p w14:paraId="111CBFB9" w14:textId="77777777" w:rsidR="00C63E6A" w:rsidRPr="007C11C2" w:rsidRDefault="00C63E6A" w:rsidP="00C855B5">
            <w:pPr>
              <w:rPr>
                <w:rFonts w:ascii="Verdana" w:hAnsi="Verdana" w:cs="Arial"/>
                <w:b/>
              </w:rPr>
            </w:pPr>
          </w:p>
        </w:tc>
      </w:tr>
      <w:tr w:rsidR="00C63E6A" w:rsidRPr="007C11C2" w14:paraId="4352D3A7" w14:textId="77777777" w:rsidTr="00C855B5">
        <w:trPr>
          <w:tblCellSpacing w:w="20" w:type="dxa"/>
        </w:trPr>
        <w:tc>
          <w:tcPr>
            <w:tcW w:w="3091" w:type="dxa"/>
            <w:shd w:val="clear" w:color="auto" w:fill="auto"/>
          </w:tcPr>
          <w:p w14:paraId="220EA2C6"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2687561B" w14:textId="77777777" w:rsidR="00C63E6A" w:rsidRPr="007C11C2" w:rsidRDefault="00C63E6A" w:rsidP="00C855B5">
            <w:pPr>
              <w:rPr>
                <w:rFonts w:ascii="Verdana" w:hAnsi="Verdana" w:cs="Arial"/>
                <w:b/>
              </w:rPr>
            </w:pPr>
          </w:p>
          <w:p w14:paraId="30FF0AEC" w14:textId="77777777" w:rsidR="00C63E6A" w:rsidRPr="007C11C2" w:rsidRDefault="00C63E6A" w:rsidP="00C855B5">
            <w:pPr>
              <w:rPr>
                <w:rFonts w:ascii="Verdana" w:hAnsi="Verdana" w:cs="Arial"/>
                <w:b/>
              </w:rPr>
            </w:pPr>
          </w:p>
        </w:tc>
      </w:tr>
      <w:tr w:rsidR="00C63E6A" w:rsidRPr="007C11C2" w14:paraId="14629375" w14:textId="77777777" w:rsidTr="00C855B5">
        <w:trPr>
          <w:tblCellSpacing w:w="20" w:type="dxa"/>
        </w:trPr>
        <w:tc>
          <w:tcPr>
            <w:tcW w:w="3091" w:type="dxa"/>
            <w:shd w:val="clear" w:color="auto" w:fill="auto"/>
          </w:tcPr>
          <w:p w14:paraId="5B8E984A"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08753AEF" w14:textId="77777777" w:rsidR="00C63E6A" w:rsidRPr="007C11C2" w:rsidRDefault="00C63E6A" w:rsidP="00C855B5">
            <w:pPr>
              <w:rPr>
                <w:rFonts w:ascii="Verdana" w:hAnsi="Verdana" w:cs="Arial"/>
                <w:b/>
              </w:rPr>
            </w:pPr>
          </w:p>
        </w:tc>
      </w:tr>
      <w:tr w:rsidR="00C63E6A" w:rsidRPr="007C11C2" w14:paraId="41A96B66" w14:textId="77777777" w:rsidTr="00C855B5">
        <w:trPr>
          <w:tblCellSpacing w:w="20" w:type="dxa"/>
        </w:trPr>
        <w:tc>
          <w:tcPr>
            <w:tcW w:w="3945" w:type="dxa"/>
            <w:gridSpan w:val="2"/>
            <w:shd w:val="clear" w:color="auto" w:fill="auto"/>
          </w:tcPr>
          <w:p w14:paraId="24BF9E90"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6632B07C" w14:textId="77777777" w:rsidR="00C63E6A" w:rsidRPr="007C11C2" w:rsidRDefault="00C63E6A" w:rsidP="00C855B5">
            <w:pPr>
              <w:rPr>
                <w:rFonts w:ascii="Verdana" w:hAnsi="Verdana" w:cs="Arial"/>
                <w:b/>
              </w:rPr>
            </w:pPr>
          </w:p>
        </w:tc>
      </w:tr>
      <w:tr w:rsidR="00C63E6A" w:rsidRPr="007C11C2" w14:paraId="64D72688" w14:textId="77777777" w:rsidTr="00C855B5">
        <w:trPr>
          <w:tblCellSpacing w:w="20" w:type="dxa"/>
        </w:trPr>
        <w:tc>
          <w:tcPr>
            <w:tcW w:w="3945" w:type="dxa"/>
            <w:gridSpan w:val="2"/>
            <w:shd w:val="clear" w:color="auto" w:fill="auto"/>
          </w:tcPr>
          <w:p w14:paraId="1B8A068B"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1929B7D9"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707EBFE5" w14:textId="77777777" w:rsidR="00C63E6A" w:rsidRPr="007C11C2" w:rsidRDefault="00C63E6A" w:rsidP="00C855B5">
            <w:pPr>
              <w:rPr>
                <w:rFonts w:ascii="Verdana" w:hAnsi="Verdana" w:cs="Arial"/>
                <w:b/>
              </w:rPr>
            </w:pPr>
          </w:p>
          <w:p w14:paraId="499499A5" w14:textId="77777777" w:rsidR="00C63E6A" w:rsidRPr="007C11C2" w:rsidRDefault="00C63E6A" w:rsidP="00C855B5">
            <w:pPr>
              <w:rPr>
                <w:rFonts w:ascii="Verdana" w:hAnsi="Verdana" w:cs="Arial"/>
                <w:b/>
              </w:rPr>
            </w:pPr>
          </w:p>
        </w:tc>
      </w:tr>
      <w:tr w:rsidR="00C63E6A" w:rsidRPr="007C11C2" w14:paraId="0023E16D" w14:textId="77777777" w:rsidTr="00C855B5">
        <w:trPr>
          <w:tblCellSpacing w:w="20" w:type="dxa"/>
        </w:trPr>
        <w:tc>
          <w:tcPr>
            <w:tcW w:w="3091" w:type="dxa"/>
            <w:shd w:val="clear" w:color="auto" w:fill="auto"/>
          </w:tcPr>
          <w:p w14:paraId="2CEE1636"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44D6D12F" w14:textId="77777777" w:rsidR="00C63E6A" w:rsidRPr="007C11C2" w:rsidRDefault="00C63E6A" w:rsidP="00C855B5">
            <w:pPr>
              <w:rPr>
                <w:rFonts w:ascii="Verdana" w:hAnsi="Verdana" w:cs="Arial"/>
                <w:b/>
              </w:rPr>
            </w:pPr>
          </w:p>
        </w:tc>
      </w:tr>
      <w:tr w:rsidR="00C63E6A" w:rsidRPr="007C11C2" w14:paraId="79720D87" w14:textId="77777777" w:rsidTr="00C855B5">
        <w:trPr>
          <w:tblCellSpacing w:w="20" w:type="dxa"/>
        </w:trPr>
        <w:tc>
          <w:tcPr>
            <w:tcW w:w="3091" w:type="dxa"/>
            <w:shd w:val="clear" w:color="auto" w:fill="auto"/>
          </w:tcPr>
          <w:p w14:paraId="7B8BD4E8"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3E73BEF8" w14:textId="77777777" w:rsidR="00C63E6A" w:rsidRPr="007C11C2" w:rsidRDefault="00C63E6A" w:rsidP="00C855B5">
            <w:pPr>
              <w:rPr>
                <w:rFonts w:ascii="Verdana" w:hAnsi="Verdana" w:cs="Arial"/>
                <w:b/>
              </w:rPr>
            </w:pPr>
          </w:p>
        </w:tc>
      </w:tr>
      <w:tr w:rsidR="00C63E6A" w:rsidRPr="007C11C2" w14:paraId="4F762F00" w14:textId="77777777" w:rsidTr="00C855B5">
        <w:trPr>
          <w:tblCellSpacing w:w="20" w:type="dxa"/>
        </w:trPr>
        <w:tc>
          <w:tcPr>
            <w:tcW w:w="3091" w:type="dxa"/>
            <w:shd w:val="clear" w:color="auto" w:fill="auto"/>
          </w:tcPr>
          <w:p w14:paraId="277DE14A"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2338A748" w14:textId="77777777" w:rsidR="00C63E6A" w:rsidRPr="007C11C2" w:rsidRDefault="00C63E6A" w:rsidP="00C855B5">
            <w:pPr>
              <w:rPr>
                <w:rFonts w:ascii="Verdana" w:hAnsi="Verdana" w:cs="Arial"/>
                <w:b/>
              </w:rPr>
            </w:pPr>
          </w:p>
        </w:tc>
      </w:tr>
      <w:tr w:rsidR="00C63E6A" w:rsidRPr="007C11C2" w14:paraId="045FEB2A" w14:textId="77777777" w:rsidTr="00C855B5">
        <w:trPr>
          <w:tblCellSpacing w:w="20" w:type="dxa"/>
        </w:trPr>
        <w:tc>
          <w:tcPr>
            <w:tcW w:w="3091" w:type="dxa"/>
            <w:shd w:val="clear" w:color="auto" w:fill="auto"/>
          </w:tcPr>
          <w:p w14:paraId="03F5F589"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0DD936C7"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611737FF"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52CC2B52" w14:textId="77777777" w:rsidR="00C63E6A" w:rsidRPr="007C11C2" w:rsidRDefault="00C63E6A" w:rsidP="00C855B5">
            <w:pPr>
              <w:rPr>
                <w:rFonts w:ascii="Verdana" w:hAnsi="Verdana" w:cs="Arial"/>
                <w:b/>
              </w:rPr>
            </w:pPr>
          </w:p>
          <w:p w14:paraId="7DA6C206" w14:textId="77777777" w:rsidR="00C63E6A" w:rsidRPr="007C11C2" w:rsidRDefault="00C63E6A" w:rsidP="00C855B5">
            <w:pPr>
              <w:rPr>
                <w:rFonts w:ascii="Verdana" w:hAnsi="Verdana" w:cs="Arial"/>
                <w:b/>
              </w:rPr>
            </w:pPr>
          </w:p>
          <w:p w14:paraId="016E6D33" w14:textId="77777777" w:rsidR="00C63E6A" w:rsidRPr="007C11C2" w:rsidRDefault="00C63E6A" w:rsidP="00C855B5">
            <w:pPr>
              <w:rPr>
                <w:rFonts w:ascii="Verdana" w:hAnsi="Verdana" w:cs="Arial"/>
                <w:b/>
              </w:rPr>
            </w:pPr>
          </w:p>
        </w:tc>
      </w:tr>
      <w:tr w:rsidR="00C63E6A" w:rsidRPr="007C11C2" w14:paraId="10A184EB" w14:textId="77777777" w:rsidTr="00C855B5">
        <w:trPr>
          <w:trHeight w:val="421"/>
          <w:tblCellSpacing w:w="20" w:type="dxa"/>
        </w:trPr>
        <w:tc>
          <w:tcPr>
            <w:tcW w:w="3091" w:type="dxa"/>
            <w:shd w:val="clear" w:color="auto" w:fill="auto"/>
          </w:tcPr>
          <w:p w14:paraId="6ECD4F1F" w14:textId="77777777"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55614BB0" w14:textId="77777777" w:rsidR="00C63E6A" w:rsidRPr="007C11C2" w:rsidRDefault="00C63E6A" w:rsidP="00C855B5">
            <w:pPr>
              <w:rPr>
                <w:rFonts w:ascii="Verdana" w:hAnsi="Verdana" w:cs="Arial"/>
                <w:b/>
              </w:rPr>
            </w:pPr>
          </w:p>
        </w:tc>
      </w:tr>
      <w:tr w:rsidR="00C63E6A" w:rsidRPr="007C11C2" w14:paraId="01E843F2" w14:textId="77777777" w:rsidTr="00C855B5">
        <w:trPr>
          <w:tblCellSpacing w:w="20" w:type="dxa"/>
        </w:trPr>
        <w:tc>
          <w:tcPr>
            <w:tcW w:w="3091" w:type="dxa"/>
            <w:shd w:val="clear" w:color="auto" w:fill="auto"/>
          </w:tcPr>
          <w:p w14:paraId="1F74E704" w14:textId="77777777"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14:paraId="62CF4E68" w14:textId="77777777" w:rsidR="00C63E6A" w:rsidRPr="007C11C2" w:rsidRDefault="00C63E6A" w:rsidP="00C855B5">
            <w:pPr>
              <w:rPr>
                <w:rFonts w:ascii="Verdana" w:hAnsi="Verdana" w:cs="Arial"/>
              </w:rPr>
            </w:pPr>
          </w:p>
        </w:tc>
        <w:tc>
          <w:tcPr>
            <w:tcW w:w="6734" w:type="dxa"/>
            <w:gridSpan w:val="3"/>
            <w:shd w:val="clear" w:color="auto" w:fill="auto"/>
          </w:tcPr>
          <w:p w14:paraId="45FFD056" w14:textId="77777777" w:rsidR="00C63E6A" w:rsidRPr="007C11C2" w:rsidRDefault="00C63E6A" w:rsidP="00C855B5">
            <w:pPr>
              <w:rPr>
                <w:rFonts w:ascii="Verdana" w:hAnsi="Verdana" w:cs="Arial"/>
                <w:b/>
              </w:rPr>
            </w:pPr>
          </w:p>
        </w:tc>
      </w:tr>
      <w:tr w:rsidR="00C63E6A" w:rsidRPr="007C11C2" w14:paraId="25EA8520" w14:textId="77777777" w:rsidTr="00C855B5">
        <w:trPr>
          <w:tblCellSpacing w:w="20" w:type="dxa"/>
        </w:trPr>
        <w:tc>
          <w:tcPr>
            <w:tcW w:w="3091" w:type="dxa"/>
            <w:shd w:val="clear" w:color="auto" w:fill="auto"/>
          </w:tcPr>
          <w:p w14:paraId="46834014" w14:textId="77777777"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343E1CB4"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4DE00346"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3101D74C" w14:textId="77777777" w:rsidR="00C63E6A" w:rsidRPr="007C11C2" w:rsidRDefault="00C63E6A" w:rsidP="004B6F8D">
      <w:pPr>
        <w:numPr>
          <w:ilvl w:val="0"/>
          <w:numId w:val="5"/>
        </w:numPr>
        <w:rPr>
          <w:rFonts w:ascii="Verdana" w:hAnsi="Verdana"/>
          <w:b/>
        </w:rPr>
      </w:pPr>
      <w:r w:rsidRPr="007C11C2">
        <w:rPr>
          <w:rFonts w:ascii="Verdana" w:hAnsi="Verdana"/>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6B5F899C" w14:textId="77777777" w:rsidTr="00C855B5">
        <w:trPr>
          <w:tblCellSpacing w:w="20" w:type="dxa"/>
        </w:trPr>
        <w:tc>
          <w:tcPr>
            <w:tcW w:w="3091" w:type="dxa"/>
            <w:shd w:val="clear" w:color="auto" w:fill="auto"/>
          </w:tcPr>
          <w:p w14:paraId="2EAD3AB4" w14:textId="77777777" w:rsidR="00C63E6A" w:rsidRPr="007C11C2" w:rsidRDefault="00C63E6A" w:rsidP="00C855B5">
            <w:pPr>
              <w:rPr>
                <w:rFonts w:ascii="Verdana" w:hAnsi="Verdana" w:cs="Arial"/>
              </w:rPr>
            </w:pPr>
          </w:p>
          <w:p w14:paraId="46B1D8CB"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FD6AF93" w14:textId="77777777" w:rsidR="00C63E6A" w:rsidRPr="007C11C2" w:rsidRDefault="00C63E6A" w:rsidP="00C855B5">
            <w:pPr>
              <w:rPr>
                <w:rFonts w:ascii="Verdana" w:hAnsi="Verdana" w:cs="Arial"/>
              </w:rPr>
            </w:pPr>
          </w:p>
          <w:p w14:paraId="5A1A6D59" w14:textId="77777777" w:rsidR="00C63E6A" w:rsidRPr="007C11C2" w:rsidRDefault="00C63E6A" w:rsidP="00C855B5">
            <w:pPr>
              <w:rPr>
                <w:rFonts w:ascii="Verdana" w:hAnsi="Verdana" w:cs="Arial"/>
              </w:rPr>
            </w:pPr>
          </w:p>
        </w:tc>
        <w:tc>
          <w:tcPr>
            <w:tcW w:w="6734" w:type="dxa"/>
            <w:gridSpan w:val="3"/>
            <w:shd w:val="clear" w:color="auto" w:fill="auto"/>
          </w:tcPr>
          <w:p w14:paraId="42E1CC18" w14:textId="77777777" w:rsidR="00C63E6A" w:rsidRPr="007C11C2" w:rsidRDefault="00C63E6A" w:rsidP="00C855B5">
            <w:pPr>
              <w:rPr>
                <w:rFonts w:ascii="Verdana" w:hAnsi="Verdana" w:cs="Arial"/>
              </w:rPr>
            </w:pPr>
            <w:r w:rsidRPr="007C11C2">
              <w:rPr>
                <w:rFonts w:ascii="Verdana" w:hAnsi="Verdana" w:cs="Arial"/>
              </w:rPr>
              <w:t xml:space="preserve">   </w:t>
            </w:r>
          </w:p>
        </w:tc>
      </w:tr>
      <w:tr w:rsidR="00C63E6A" w:rsidRPr="007C11C2" w14:paraId="709B0F02" w14:textId="77777777" w:rsidTr="00C855B5">
        <w:trPr>
          <w:tblCellSpacing w:w="20" w:type="dxa"/>
        </w:trPr>
        <w:tc>
          <w:tcPr>
            <w:tcW w:w="3091" w:type="dxa"/>
            <w:shd w:val="clear" w:color="auto" w:fill="auto"/>
          </w:tcPr>
          <w:p w14:paraId="4B2F1E28"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69A4C15D" w14:textId="77777777" w:rsidR="00C63E6A" w:rsidRPr="007C11C2" w:rsidRDefault="00C63E6A" w:rsidP="00C855B5">
            <w:pPr>
              <w:rPr>
                <w:rFonts w:ascii="Verdana" w:hAnsi="Verdana" w:cs="Arial"/>
              </w:rPr>
            </w:pPr>
          </w:p>
        </w:tc>
      </w:tr>
      <w:tr w:rsidR="00C63E6A" w:rsidRPr="007C11C2" w14:paraId="317C25E8" w14:textId="77777777" w:rsidTr="00C855B5">
        <w:trPr>
          <w:tblCellSpacing w:w="20" w:type="dxa"/>
        </w:trPr>
        <w:tc>
          <w:tcPr>
            <w:tcW w:w="3091" w:type="dxa"/>
            <w:shd w:val="clear" w:color="auto" w:fill="auto"/>
          </w:tcPr>
          <w:p w14:paraId="079BB418" w14:textId="77777777" w:rsidR="00C63E6A" w:rsidRPr="007C11C2" w:rsidRDefault="00C63E6A" w:rsidP="00C855B5">
            <w:pPr>
              <w:rPr>
                <w:rFonts w:ascii="Verdana" w:hAnsi="Verdana" w:cs="Arial"/>
              </w:rPr>
            </w:pPr>
            <w:r w:rsidRPr="007C11C2">
              <w:rPr>
                <w:rFonts w:ascii="Verdana" w:hAnsi="Verdana" w:cs="Arial"/>
              </w:rPr>
              <w:t>Адреса седишта</w:t>
            </w:r>
          </w:p>
          <w:p w14:paraId="7B58B3A3"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14F079E4" w14:textId="77777777" w:rsidR="00C63E6A" w:rsidRPr="007C11C2" w:rsidRDefault="00C63E6A" w:rsidP="00C855B5">
            <w:pPr>
              <w:rPr>
                <w:rFonts w:ascii="Verdana" w:hAnsi="Verdana" w:cs="Arial"/>
              </w:rPr>
            </w:pPr>
          </w:p>
          <w:p w14:paraId="6880D51A" w14:textId="77777777" w:rsidR="00C63E6A" w:rsidRPr="007C11C2" w:rsidRDefault="00C63E6A" w:rsidP="00C855B5">
            <w:pPr>
              <w:rPr>
                <w:rFonts w:ascii="Verdana" w:hAnsi="Verdana" w:cs="Arial"/>
              </w:rPr>
            </w:pPr>
          </w:p>
        </w:tc>
      </w:tr>
      <w:tr w:rsidR="00C63E6A" w:rsidRPr="007C11C2" w14:paraId="6E6738F8" w14:textId="77777777" w:rsidTr="00C855B5">
        <w:trPr>
          <w:tblCellSpacing w:w="20" w:type="dxa"/>
        </w:trPr>
        <w:tc>
          <w:tcPr>
            <w:tcW w:w="3091" w:type="dxa"/>
            <w:shd w:val="clear" w:color="auto" w:fill="auto"/>
          </w:tcPr>
          <w:p w14:paraId="02C6F87F"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2637D0FE" w14:textId="77777777" w:rsidR="00C63E6A" w:rsidRPr="007C11C2" w:rsidRDefault="00C63E6A" w:rsidP="00C855B5">
            <w:pPr>
              <w:rPr>
                <w:rFonts w:ascii="Verdana" w:hAnsi="Verdana" w:cs="Arial"/>
              </w:rPr>
            </w:pPr>
          </w:p>
          <w:p w14:paraId="4659643C" w14:textId="77777777" w:rsidR="00C63E6A" w:rsidRPr="007C11C2" w:rsidRDefault="00C63E6A" w:rsidP="00C855B5">
            <w:pPr>
              <w:rPr>
                <w:rFonts w:ascii="Verdana" w:hAnsi="Verdana" w:cs="Arial"/>
              </w:rPr>
            </w:pPr>
          </w:p>
        </w:tc>
      </w:tr>
      <w:tr w:rsidR="00C63E6A" w:rsidRPr="007C11C2" w14:paraId="7EB131DF" w14:textId="77777777" w:rsidTr="00C855B5">
        <w:trPr>
          <w:tblCellSpacing w:w="20" w:type="dxa"/>
        </w:trPr>
        <w:tc>
          <w:tcPr>
            <w:tcW w:w="3091" w:type="dxa"/>
            <w:shd w:val="clear" w:color="auto" w:fill="auto"/>
          </w:tcPr>
          <w:p w14:paraId="090186DF"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1A9FC765" w14:textId="77777777" w:rsidR="00C63E6A" w:rsidRPr="007C11C2" w:rsidRDefault="00C63E6A" w:rsidP="00C855B5">
            <w:pPr>
              <w:rPr>
                <w:rFonts w:ascii="Verdana" w:hAnsi="Verdana" w:cs="Arial"/>
              </w:rPr>
            </w:pPr>
          </w:p>
        </w:tc>
      </w:tr>
      <w:tr w:rsidR="00C63E6A" w:rsidRPr="007C11C2" w14:paraId="6B7A369A" w14:textId="77777777" w:rsidTr="00C855B5">
        <w:trPr>
          <w:tblCellSpacing w:w="20" w:type="dxa"/>
        </w:trPr>
        <w:tc>
          <w:tcPr>
            <w:tcW w:w="3945" w:type="dxa"/>
            <w:gridSpan w:val="2"/>
            <w:shd w:val="clear" w:color="auto" w:fill="auto"/>
          </w:tcPr>
          <w:p w14:paraId="6ED34373" w14:textId="77777777" w:rsidR="00C63E6A" w:rsidRPr="007C11C2" w:rsidRDefault="00C63E6A" w:rsidP="00C855B5">
            <w:pPr>
              <w:rPr>
                <w:rFonts w:ascii="Verdana" w:hAnsi="Verdana" w:cs="Arial"/>
              </w:rPr>
            </w:pPr>
            <w:r w:rsidRPr="007C11C2">
              <w:rPr>
                <w:rFonts w:ascii="Verdana" w:hAnsi="Verdana" w:cs="Arial"/>
              </w:rPr>
              <w:lastRenderedPageBreak/>
              <w:t>Порески идентификациони број</w:t>
            </w:r>
          </w:p>
        </w:tc>
        <w:tc>
          <w:tcPr>
            <w:tcW w:w="5880" w:type="dxa"/>
            <w:gridSpan w:val="2"/>
            <w:shd w:val="clear" w:color="auto" w:fill="auto"/>
          </w:tcPr>
          <w:p w14:paraId="39CF9454" w14:textId="77777777" w:rsidR="00C63E6A" w:rsidRPr="007C11C2" w:rsidRDefault="00C63E6A" w:rsidP="00C855B5">
            <w:pPr>
              <w:rPr>
                <w:rFonts w:ascii="Verdana" w:hAnsi="Verdana" w:cs="Arial"/>
              </w:rPr>
            </w:pPr>
          </w:p>
        </w:tc>
      </w:tr>
      <w:tr w:rsidR="00C63E6A" w:rsidRPr="007C11C2" w14:paraId="48C71872" w14:textId="77777777" w:rsidTr="00C855B5">
        <w:trPr>
          <w:tblCellSpacing w:w="20" w:type="dxa"/>
        </w:trPr>
        <w:tc>
          <w:tcPr>
            <w:tcW w:w="3945" w:type="dxa"/>
            <w:gridSpan w:val="2"/>
            <w:shd w:val="clear" w:color="auto" w:fill="auto"/>
          </w:tcPr>
          <w:p w14:paraId="4A8D94DA"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3494400B"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3669BF76" w14:textId="77777777" w:rsidR="00C63E6A" w:rsidRPr="007C11C2" w:rsidRDefault="00C63E6A" w:rsidP="00C855B5">
            <w:pPr>
              <w:rPr>
                <w:rFonts w:ascii="Verdana" w:hAnsi="Verdana" w:cs="Arial"/>
              </w:rPr>
            </w:pPr>
          </w:p>
          <w:p w14:paraId="11E2E710" w14:textId="77777777" w:rsidR="00C63E6A" w:rsidRPr="007C11C2" w:rsidRDefault="00C63E6A" w:rsidP="00C855B5">
            <w:pPr>
              <w:rPr>
                <w:rFonts w:ascii="Verdana" w:hAnsi="Verdana" w:cs="Arial"/>
              </w:rPr>
            </w:pPr>
          </w:p>
        </w:tc>
      </w:tr>
      <w:tr w:rsidR="00C63E6A" w:rsidRPr="007C11C2" w14:paraId="35986797" w14:textId="77777777" w:rsidTr="00C855B5">
        <w:trPr>
          <w:tblCellSpacing w:w="20" w:type="dxa"/>
        </w:trPr>
        <w:tc>
          <w:tcPr>
            <w:tcW w:w="3091" w:type="dxa"/>
            <w:shd w:val="clear" w:color="auto" w:fill="auto"/>
          </w:tcPr>
          <w:p w14:paraId="190199C5"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6D74D190" w14:textId="77777777" w:rsidR="00C63E6A" w:rsidRPr="007C11C2" w:rsidRDefault="00C63E6A" w:rsidP="00C855B5">
            <w:pPr>
              <w:rPr>
                <w:rFonts w:ascii="Verdana" w:hAnsi="Verdana" w:cs="Arial"/>
              </w:rPr>
            </w:pPr>
          </w:p>
        </w:tc>
      </w:tr>
      <w:tr w:rsidR="00C63E6A" w:rsidRPr="007C11C2" w14:paraId="7044E6E9" w14:textId="77777777" w:rsidTr="00C855B5">
        <w:trPr>
          <w:tblCellSpacing w:w="20" w:type="dxa"/>
        </w:trPr>
        <w:tc>
          <w:tcPr>
            <w:tcW w:w="3091" w:type="dxa"/>
            <w:shd w:val="clear" w:color="auto" w:fill="auto"/>
          </w:tcPr>
          <w:p w14:paraId="32CAE373"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2C847338" w14:textId="77777777" w:rsidR="00C63E6A" w:rsidRPr="007C11C2" w:rsidRDefault="00C63E6A" w:rsidP="00C855B5">
            <w:pPr>
              <w:rPr>
                <w:rFonts w:ascii="Verdana" w:hAnsi="Verdana" w:cs="Arial"/>
              </w:rPr>
            </w:pPr>
          </w:p>
        </w:tc>
      </w:tr>
      <w:tr w:rsidR="00C63E6A" w:rsidRPr="007C11C2" w14:paraId="38E17B9A" w14:textId="77777777" w:rsidTr="00C855B5">
        <w:trPr>
          <w:tblCellSpacing w:w="20" w:type="dxa"/>
        </w:trPr>
        <w:tc>
          <w:tcPr>
            <w:tcW w:w="3091" w:type="dxa"/>
            <w:shd w:val="clear" w:color="auto" w:fill="auto"/>
          </w:tcPr>
          <w:p w14:paraId="1E5B61FF"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32CB35F3" w14:textId="77777777" w:rsidR="00C63E6A" w:rsidRPr="007C11C2" w:rsidRDefault="00C63E6A" w:rsidP="00C855B5">
            <w:pPr>
              <w:rPr>
                <w:rFonts w:ascii="Verdana" w:hAnsi="Verdana" w:cs="Arial"/>
              </w:rPr>
            </w:pPr>
          </w:p>
        </w:tc>
      </w:tr>
      <w:tr w:rsidR="00C63E6A" w:rsidRPr="007C11C2" w14:paraId="3CBD91A2" w14:textId="77777777" w:rsidTr="00C855B5">
        <w:trPr>
          <w:tblCellSpacing w:w="20" w:type="dxa"/>
        </w:trPr>
        <w:tc>
          <w:tcPr>
            <w:tcW w:w="3091" w:type="dxa"/>
            <w:shd w:val="clear" w:color="auto" w:fill="auto"/>
          </w:tcPr>
          <w:p w14:paraId="3D4F91FF"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30A0AF51"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1F727B70"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05F63655" w14:textId="77777777" w:rsidR="00C63E6A" w:rsidRPr="007C11C2" w:rsidRDefault="00C63E6A" w:rsidP="00C855B5">
            <w:pPr>
              <w:rPr>
                <w:rFonts w:ascii="Verdana" w:hAnsi="Verdana" w:cs="Arial"/>
              </w:rPr>
            </w:pPr>
          </w:p>
          <w:p w14:paraId="518F08A9" w14:textId="77777777" w:rsidR="00C63E6A" w:rsidRPr="007C11C2" w:rsidRDefault="00C63E6A" w:rsidP="00C855B5">
            <w:pPr>
              <w:rPr>
                <w:rFonts w:ascii="Verdana" w:hAnsi="Verdana" w:cs="Arial"/>
              </w:rPr>
            </w:pPr>
          </w:p>
          <w:p w14:paraId="774C148E" w14:textId="77777777" w:rsidR="00C63E6A" w:rsidRPr="007C11C2" w:rsidRDefault="00C63E6A" w:rsidP="00C855B5">
            <w:pPr>
              <w:rPr>
                <w:rFonts w:ascii="Verdana" w:hAnsi="Verdana" w:cs="Arial"/>
              </w:rPr>
            </w:pPr>
          </w:p>
        </w:tc>
      </w:tr>
      <w:tr w:rsidR="00C63E6A" w:rsidRPr="007C11C2" w14:paraId="3A1BA041" w14:textId="77777777" w:rsidTr="00C855B5">
        <w:trPr>
          <w:trHeight w:val="421"/>
          <w:tblCellSpacing w:w="20" w:type="dxa"/>
        </w:trPr>
        <w:tc>
          <w:tcPr>
            <w:tcW w:w="3091" w:type="dxa"/>
            <w:shd w:val="clear" w:color="auto" w:fill="auto"/>
          </w:tcPr>
          <w:p w14:paraId="4F88CC0B" w14:textId="77777777" w:rsidR="00C63E6A" w:rsidRPr="007C11C2" w:rsidRDefault="00C63E6A" w:rsidP="00C855B5">
            <w:pPr>
              <w:rPr>
                <w:rFonts w:ascii="Verdana" w:hAnsi="Verdana" w:cs="Arial"/>
              </w:rPr>
            </w:pPr>
            <w:r w:rsidRPr="007C11C2">
              <w:rPr>
                <w:rFonts w:ascii="Verdana" w:hAnsi="Verdana"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4E0893D1" w14:textId="77777777" w:rsidR="00C63E6A" w:rsidRPr="007C11C2" w:rsidRDefault="00C63E6A" w:rsidP="00C855B5">
            <w:pPr>
              <w:rPr>
                <w:rFonts w:ascii="Verdana" w:hAnsi="Verdana" w:cs="Arial"/>
              </w:rPr>
            </w:pPr>
          </w:p>
        </w:tc>
      </w:tr>
      <w:tr w:rsidR="00C63E6A" w:rsidRPr="007C11C2" w14:paraId="6C7B6B21" w14:textId="77777777" w:rsidTr="00C855B5">
        <w:trPr>
          <w:tblCellSpacing w:w="20" w:type="dxa"/>
        </w:trPr>
        <w:tc>
          <w:tcPr>
            <w:tcW w:w="3091" w:type="dxa"/>
            <w:shd w:val="clear" w:color="auto" w:fill="auto"/>
          </w:tcPr>
          <w:p w14:paraId="50DFA398" w14:textId="77777777" w:rsidR="00C63E6A" w:rsidRPr="007C11C2" w:rsidRDefault="00C63E6A" w:rsidP="00C855B5">
            <w:pPr>
              <w:rPr>
                <w:rFonts w:ascii="Verdana" w:hAnsi="Verdana" w:cs="Arial"/>
              </w:rPr>
            </w:pPr>
            <w:r w:rsidRPr="007C11C2">
              <w:rPr>
                <w:rFonts w:ascii="Verdana" w:hAnsi="Verdana" w:cs="Arial"/>
              </w:rPr>
              <w:t>Подаци о обавези за извршење уговора:</w:t>
            </w:r>
          </w:p>
          <w:p w14:paraId="2E93F116" w14:textId="77777777" w:rsidR="00C63E6A" w:rsidRPr="007C11C2" w:rsidRDefault="00C63E6A" w:rsidP="00C855B5">
            <w:pPr>
              <w:rPr>
                <w:rFonts w:ascii="Verdana" w:hAnsi="Verdana" w:cs="Arial"/>
              </w:rPr>
            </w:pPr>
          </w:p>
        </w:tc>
        <w:tc>
          <w:tcPr>
            <w:tcW w:w="6734" w:type="dxa"/>
            <w:gridSpan w:val="3"/>
            <w:shd w:val="clear" w:color="auto" w:fill="auto"/>
          </w:tcPr>
          <w:p w14:paraId="7C949DEC" w14:textId="77777777" w:rsidR="00C63E6A" w:rsidRPr="007C11C2" w:rsidRDefault="00C63E6A" w:rsidP="00C855B5">
            <w:pPr>
              <w:rPr>
                <w:rFonts w:ascii="Verdana" w:hAnsi="Verdana" w:cs="Arial"/>
              </w:rPr>
            </w:pPr>
          </w:p>
        </w:tc>
      </w:tr>
      <w:tr w:rsidR="00C63E6A" w:rsidRPr="007C11C2" w14:paraId="123FBF65" w14:textId="77777777" w:rsidTr="00C855B5">
        <w:trPr>
          <w:tblCellSpacing w:w="20" w:type="dxa"/>
        </w:trPr>
        <w:tc>
          <w:tcPr>
            <w:tcW w:w="3091" w:type="dxa"/>
            <w:shd w:val="clear" w:color="auto" w:fill="auto"/>
          </w:tcPr>
          <w:p w14:paraId="55C9CFB1" w14:textId="77777777" w:rsidR="00C63E6A" w:rsidRPr="007C11C2" w:rsidRDefault="00C63E6A" w:rsidP="00C855B5">
            <w:pPr>
              <w:rPr>
                <w:rFonts w:ascii="Verdana" w:hAnsi="Verdana" w:cs="Arial"/>
              </w:rPr>
            </w:pPr>
            <w:r w:rsidRPr="007C11C2">
              <w:rPr>
                <w:rFonts w:ascii="Verdana" w:hAnsi="Verdana"/>
              </w:rPr>
              <w:t>Понуђач је уписан у регистар понуђача:</w:t>
            </w:r>
          </w:p>
        </w:tc>
        <w:tc>
          <w:tcPr>
            <w:tcW w:w="3357" w:type="dxa"/>
            <w:gridSpan w:val="2"/>
            <w:shd w:val="clear" w:color="auto" w:fill="auto"/>
          </w:tcPr>
          <w:p w14:paraId="3A319922"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1BCC9368"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6B0BB503" w14:textId="77777777" w:rsidR="00C63E6A" w:rsidRPr="007C11C2" w:rsidRDefault="00C63E6A" w:rsidP="00C63E6A">
      <w:pPr>
        <w:tabs>
          <w:tab w:val="left" w:pos="4820"/>
          <w:tab w:val="left" w:pos="5026"/>
        </w:tabs>
        <w:rPr>
          <w:rFonts w:ascii="Verdana" w:hAnsi="Verdana" w:cs="Arial"/>
        </w:rPr>
      </w:pPr>
    </w:p>
    <w:p w14:paraId="3B2C2A8D" w14:textId="77777777"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14:paraId="663B8898" w14:textId="77777777" w:rsidTr="00C855B5">
        <w:trPr>
          <w:jc w:val="right"/>
        </w:trPr>
        <w:tc>
          <w:tcPr>
            <w:tcW w:w="2520" w:type="dxa"/>
          </w:tcPr>
          <w:p w14:paraId="286943CF" w14:textId="77777777" w:rsidR="00C63E6A" w:rsidRPr="007C11C2" w:rsidRDefault="00C63E6A" w:rsidP="00C855B5">
            <w:pPr>
              <w:jc w:val="center"/>
              <w:rPr>
                <w:rFonts w:ascii="Verdana" w:hAnsi="Verdana"/>
                <w:b/>
                <w:bCs/>
              </w:rPr>
            </w:pPr>
          </w:p>
        </w:tc>
        <w:tc>
          <w:tcPr>
            <w:tcW w:w="3318" w:type="dxa"/>
          </w:tcPr>
          <w:p w14:paraId="695B14D8" w14:textId="77777777"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14:paraId="1474C266" w14:textId="77777777" w:rsidTr="00C855B5">
        <w:trPr>
          <w:jc w:val="right"/>
        </w:trPr>
        <w:tc>
          <w:tcPr>
            <w:tcW w:w="2520" w:type="dxa"/>
          </w:tcPr>
          <w:p w14:paraId="14F41F2A" w14:textId="77777777" w:rsidR="00C63E6A" w:rsidRPr="007C11C2" w:rsidRDefault="00C63E6A" w:rsidP="00C855B5">
            <w:pPr>
              <w:jc w:val="center"/>
              <w:rPr>
                <w:rFonts w:ascii="Verdana" w:hAnsi="Verdana"/>
                <w:bCs/>
              </w:rPr>
            </w:pPr>
            <w:r w:rsidRPr="007C11C2">
              <w:rPr>
                <w:rFonts w:ascii="Verdana" w:hAnsi="Verdana"/>
                <w:bCs/>
              </w:rPr>
              <w:t>М.П.</w:t>
            </w:r>
          </w:p>
        </w:tc>
        <w:tc>
          <w:tcPr>
            <w:tcW w:w="3318" w:type="dxa"/>
          </w:tcPr>
          <w:p w14:paraId="745C4FF8" w14:textId="77777777" w:rsidR="00C63E6A" w:rsidRPr="007C11C2" w:rsidRDefault="00C63E6A" w:rsidP="00C855B5">
            <w:pPr>
              <w:jc w:val="center"/>
              <w:rPr>
                <w:rFonts w:ascii="Verdana" w:hAnsi="Verdana"/>
                <w:b/>
                <w:bCs/>
              </w:rPr>
            </w:pPr>
          </w:p>
        </w:tc>
      </w:tr>
      <w:tr w:rsidR="00C63E6A" w:rsidRPr="007C11C2" w14:paraId="5EF8754A" w14:textId="77777777" w:rsidTr="00C855B5">
        <w:trPr>
          <w:trHeight w:val="567"/>
          <w:jc w:val="right"/>
        </w:trPr>
        <w:tc>
          <w:tcPr>
            <w:tcW w:w="2520" w:type="dxa"/>
          </w:tcPr>
          <w:p w14:paraId="5E528CB5" w14:textId="77777777"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14:paraId="1FECEACD" w14:textId="77777777" w:rsidR="00C63E6A" w:rsidRPr="007C11C2" w:rsidRDefault="00C63E6A" w:rsidP="00C855B5">
            <w:pPr>
              <w:jc w:val="center"/>
              <w:rPr>
                <w:rFonts w:ascii="Verdana" w:hAnsi="Verdana"/>
              </w:rPr>
            </w:pPr>
          </w:p>
        </w:tc>
      </w:tr>
    </w:tbl>
    <w:p w14:paraId="7CB88846" w14:textId="77777777"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4E50D0F4" w14:textId="77777777"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0D6CED4C"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
    <w:p w14:paraId="26D8291E"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
    <w:p w14:paraId="4DAE39B1" w14:textId="77777777"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xml:space="preserve">- Образац Општи подаци о понуђачу из члана групе понуђача попуњав и потписује лице одређено </w:t>
      </w:r>
      <w:r w:rsidRPr="007C11C2">
        <w:rPr>
          <w:rFonts w:ascii="Verdana" w:hAnsi="Verdana" w:cs="Arial"/>
          <w:b/>
          <w:i/>
          <w:sz w:val="16"/>
          <w:szCs w:val="16"/>
        </w:rPr>
        <w:t>Споразумом</w:t>
      </w:r>
    </w:p>
    <w:p w14:paraId="2FE81451"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понуђача у групи понуђача Образац Општи подаци о сваком понуђачу из члана групе понуђача се може умножити.</w:t>
      </w:r>
    </w:p>
    <w:p w14:paraId="7560392B" w14:textId="3C88C4CA" w:rsidR="00C63E6A" w:rsidRPr="007C11C2" w:rsidRDefault="004B6F8D" w:rsidP="00C63E6A">
      <w:pPr>
        <w:pStyle w:val="Heading2"/>
        <w:pageBreakBefore/>
        <w:shd w:val="clear" w:color="auto" w:fill="EEECE1" w:themeFill="background2"/>
      </w:pPr>
      <w:bookmarkStart w:id="41" w:name="_Toc547960"/>
      <w:r>
        <w:rPr>
          <w:lang w:val="sr-Cyrl-RS"/>
        </w:rPr>
        <w:lastRenderedPageBreak/>
        <w:t>7</w:t>
      </w:r>
      <w:r w:rsidR="00C63E6A">
        <w:rPr>
          <w:lang w:val="sr-Cyrl-RS"/>
        </w:rPr>
        <w:t>.5.</w:t>
      </w:r>
      <w:r w:rsidR="00C63E6A">
        <w:rPr>
          <w:lang w:val="sr-Cyrl-RS"/>
        </w:rPr>
        <w:tab/>
      </w:r>
      <w:r w:rsidR="00C63E6A" w:rsidRPr="007C11C2">
        <w:t>ОБРАЗАЦ ОПШТИ ПОДАЦИ О ПОДИЗВОЂАЧУ</w:t>
      </w:r>
      <w:bookmarkEnd w:id="41"/>
    </w:p>
    <w:p w14:paraId="077E2D59" w14:textId="204275DD" w:rsidR="00C63E6A" w:rsidRPr="007C11C2" w:rsidRDefault="00C63E6A" w:rsidP="00475030">
      <w:pPr>
        <w:jc w:val="both"/>
        <w:rPr>
          <w:rFonts w:ascii="Verdana" w:hAnsi="Verdana"/>
        </w:rPr>
      </w:pPr>
      <w:r w:rsidRPr="007C11C2">
        <w:rPr>
          <w:rFonts w:ascii="Verdana" w:hAnsi="Verdana"/>
        </w:rPr>
        <w:t xml:space="preserve">У вези са Позивом за подношење понуде за јавну набавку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објављеним на порталу Управе за јавне набавке и интернет страници www.zavurbvo.rs. дана </w:t>
      </w:r>
      <w:r w:rsidR="001077D8">
        <w:rPr>
          <w:rFonts w:ascii="Verdana" w:hAnsi="Verdana"/>
        </w:rPr>
        <w:t>08.02.2019.</w:t>
      </w:r>
      <w:r>
        <w:rPr>
          <w:rFonts w:ascii="Verdana" w:hAnsi="Verdana"/>
        </w:rPr>
        <w:t xml:space="preserve"> </w:t>
      </w:r>
      <w:r w:rsidRPr="007C11C2">
        <w:rPr>
          <w:rFonts w:ascii="Verdana" w:hAnsi="Verdana"/>
        </w:rPr>
        <w:t>године изјављујемо да понуду подносимо као група понуђача, односно да подносимо заједничку понуду.</w:t>
      </w:r>
    </w:p>
    <w:p w14:paraId="0E9E5314" w14:textId="77777777" w:rsidR="00C63E6A" w:rsidRPr="007C11C2" w:rsidRDefault="00C63E6A" w:rsidP="004B6F8D">
      <w:pPr>
        <w:numPr>
          <w:ilvl w:val="0"/>
          <w:numId w:val="6"/>
        </w:numPr>
        <w:rPr>
          <w:rFonts w:ascii="Verdana" w:hAnsi="Verdana"/>
          <w:b/>
        </w:rPr>
      </w:pPr>
      <w:r w:rsidRPr="007C11C2">
        <w:rPr>
          <w:rFonts w:ascii="Verdana" w:hAnsi="Verdana"/>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1F648E3B" w14:textId="77777777" w:rsidTr="00C855B5">
        <w:trPr>
          <w:tblCellSpacing w:w="20" w:type="dxa"/>
        </w:trPr>
        <w:tc>
          <w:tcPr>
            <w:tcW w:w="3091" w:type="dxa"/>
            <w:shd w:val="clear" w:color="auto" w:fill="auto"/>
          </w:tcPr>
          <w:p w14:paraId="6AE5CC07" w14:textId="77777777" w:rsidR="00C63E6A" w:rsidRPr="007C11C2" w:rsidRDefault="00C63E6A" w:rsidP="00C855B5">
            <w:pPr>
              <w:rPr>
                <w:rFonts w:ascii="Verdana" w:hAnsi="Verdana" w:cs="Arial"/>
              </w:rPr>
            </w:pPr>
          </w:p>
          <w:p w14:paraId="0CD1175E"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4C7A1723" w14:textId="77777777" w:rsidR="00C63E6A" w:rsidRPr="007C11C2" w:rsidRDefault="00C63E6A" w:rsidP="00C855B5">
            <w:pPr>
              <w:rPr>
                <w:rFonts w:ascii="Verdana" w:hAnsi="Verdana" w:cs="Arial"/>
              </w:rPr>
            </w:pPr>
          </w:p>
          <w:p w14:paraId="02D67714" w14:textId="77777777" w:rsidR="00C63E6A" w:rsidRPr="007C11C2" w:rsidRDefault="00C63E6A" w:rsidP="00C855B5">
            <w:pPr>
              <w:rPr>
                <w:rFonts w:ascii="Verdana" w:hAnsi="Verdana" w:cs="Arial"/>
              </w:rPr>
            </w:pPr>
          </w:p>
        </w:tc>
        <w:tc>
          <w:tcPr>
            <w:tcW w:w="6734" w:type="dxa"/>
            <w:gridSpan w:val="3"/>
            <w:shd w:val="clear" w:color="auto" w:fill="auto"/>
          </w:tcPr>
          <w:p w14:paraId="78A2FA2D"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2E36129D" w14:textId="77777777" w:rsidTr="00C855B5">
        <w:trPr>
          <w:tblCellSpacing w:w="20" w:type="dxa"/>
        </w:trPr>
        <w:tc>
          <w:tcPr>
            <w:tcW w:w="3091" w:type="dxa"/>
            <w:shd w:val="clear" w:color="auto" w:fill="auto"/>
          </w:tcPr>
          <w:p w14:paraId="6FB13DD4"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7D9DEA65" w14:textId="77777777" w:rsidR="00C63E6A" w:rsidRPr="007C11C2" w:rsidRDefault="00C63E6A" w:rsidP="00C855B5">
            <w:pPr>
              <w:rPr>
                <w:rFonts w:ascii="Verdana" w:hAnsi="Verdana" w:cs="Arial"/>
                <w:b/>
              </w:rPr>
            </w:pPr>
          </w:p>
        </w:tc>
      </w:tr>
      <w:tr w:rsidR="00C63E6A" w:rsidRPr="007C11C2" w14:paraId="26663B27" w14:textId="77777777" w:rsidTr="00C855B5">
        <w:trPr>
          <w:tblCellSpacing w:w="20" w:type="dxa"/>
        </w:trPr>
        <w:tc>
          <w:tcPr>
            <w:tcW w:w="3091" w:type="dxa"/>
            <w:shd w:val="clear" w:color="auto" w:fill="auto"/>
          </w:tcPr>
          <w:p w14:paraId="6B74D67E" w14:textId="77777777" w:rsidR="00C63E6A" w:rsidRPr="007C11C2" w:rsidRDefault="00C63E6A" w:rsidP="00C855B5">
            <w:pPr>
              <w:rPr>
                <w:rFonts w:ascii="Verdana" w:hAnsi="Verdana" w:cs="Arial"/>
              </w:rPr>
            </w:pPr>
            <w:r w:rsidRPr="007C11C2">
              <w:rPr>
                <w:rFonts w:ascii="Verdana" w:hAnsi="Verdana" w:cs="Arial"/>
              </w:rPr>
              <w:t>Адреса седишта</w:t>
            </w:r>
          </w:p>
          <w:p w14:paraId="7C558838"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7857D47C" w14:textId="77777777" w:rsidR="00C63E6A" w:rsidRPr="007C11C2" w:rsidRDefault="00C63E6A" w:rsidP="00C855B5">
            <w:pPr>
              <w:rPr>
                <w:rFonts w:ascii="Verdana" w:hAnsi="Verdana" w:cs="Arial"/>
                <w:b/>
              </w:rPr>
            </w:pPr>
          </w:p>
          <w:p w14:paraId="5C7F9AE5" w14:textId="77777777" w:rsidR="00C63E6A" w:rsidRPr="007C11C2" w:rsidRDefault="00C63E6A" w:rsidP="00C855B5">
            <w:pPr>
              <w:rPr>
                <w:rFonts w:ascii="Verdana" w:hAnsi="Verdana" w:cs="Arial"/>
                <w:b/>
              </w:rPr>
            </w:pPr>
          </w:p>
        </w:tc>
      </w:tr>
      <w:tr w:rsidR="00C63E6A" w:rsidRPr="007C11C2" w14:paraId="5CF26C90" w14:textId="77777777" w:rsidTr="00C855B5">
        <w:trPr>
          <w:tblCellSpacing w:w="20" w:type="dxa"/>
        </w:trPr>
        <w:tc>
          <w:tcPr>
            <w:tcW w:w="3091" w:type="dxa"/>
            <w:shd w:val="clear" w:color="auto" w:fill="auto"/>
          </w:tcPr>
          <w:p w14:paraId="3AF81997"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5AFA8833" w14:textId="77777777" w:rsidR="00C63E6A" w:rsidRPr="007C11C2" w:rsidRDefault="00C63E6A" w:rsidP="00C855B5">
            <w:pPr>
              <w:rPr>
                <w:rFonts w:ascii="Verdana" w:hAnsi="Verdana" w:cs="Arial"/>
                <w:b/>
              </w:rPr>
            </w:pPr>
          </w:p>
          <w:p w14:paraId="5847FE44" w14:textId="77777777" w:rsidR="00C63E6A" w:rsidRPr="007C11C2" w:rsidRDefault="00C63E6A" w:rsidP="00C855B5">
            <w:pPr>
              <w:rPr>
                <w:rFonts w:ascii="Verdana" w:hAnsi="Verdana" w:cs="Arial"/>
                <w:b/>
              </w:rPr>
            </w:pPr>
          </w:p>
        </w:tc>
      </w:tr>
      <w:tr w:rsidR="00C63E6A" w:rsidRPr="007C11C2" w14:paraId="2DE39227" w14:textId="77777777" w:rsidTr="00C855B5">
        <w:trPr>
          <w:tblCellSpacing w:w="20" w:type="dxa"/>
        </w:trPr>
        <w:tc>
          <w:tcPr>
            <w:tcW w:w="3091" w:type="dxa"/>
            <w:shd w:val="clear" w:color="auto" w:fill="auto"/>
          </w:tcPr>
          <w:p w14:paraId="5B3BC5CC" w14:textId="77777777" w:rsidR="00C63E6A" w:rsidRPr="007C11C2" w:rsidRDefault="00C63E6A" w:rsidP="00C855B5">
            <w:pPr>
              <w:rPr>
                <w:rFonts w:ascii="Verdana" w:hAnsi="Verdana" w:cs="Arial"/>
              </w:rPr>
            </w:pPr>
            <w:r w:rsidRPr="007C11C2">
              <w:rPr>
                <w:rFonts w:ascii="Verdana" w:hAnsi="Verdana" w:cs="Arial"/>
              </w:rPr>
              <w:t>Матични број</w:t>
            </w:r>
          </w:p>
        </w:tc>
        <w:tc>
          <w:tcPr>
            <w:tcW w:w="6734" w:type="dxa"/>
            <w:gridSpan w:val="3"/>
            <w:shd w:val="clear" w:color="auto" w:fill="auto"/>
          </w:tcPr>
          <w:p w14:paraId="1F201C1F" w14:textId="77777777" w:rsidR="00C63E6A" w:rsidRPr="007C11C2" w:rsidRDefault="00C63E6A" w:rsidP="00C855B5">
            <w:pPr>
              <w:rPr>
                <w:rFonts w:ascii="Verdana" w:hAnsi="Verdana" w:cs="Arial"/>
                <w:b/>
              </w:rPr>
            </w:pPr>
          </w:p>
        </w:tc>
      </w:tr>
      <w:tr w:rsidR="00C63E6A" w:rsidRPr="007C11C2" w14:paraId="0D758F97" w14:textId="77777777" w:rsidTr="00C855B5">
        <w:trPr>
          <w:tblCellSpacing w:w="20" w:type="dxa"/>
        </w:trPr>
        <w:tc>
          <w:tcPr>
            <w:tcW w:w="3945" w:type="dxa"/>
            <w:gridSpan w:val="2"/>
            <w:shd w:val="clear" w:color="auto" w:fill="auto"/>
          </w:tcPr>
          <w:p w14:paraId="0E6AA130"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2BB658B3" w14:textId="77777777" w:rsidR="00C63E6A" w:rsidRPr="007C11C2" w:rsidRDefault="00C63E6A" w:rsidP="00C855B5">
            <w:pPr>
              <w:rPr>
                <w:rFonts w:ascii="Verdana" w:hAnsi="Verdana" w:cs="Arial"/>
                <w:b/>
              </w:rPr>
            </w:pPr>
          </w:p>
        </w:tc>
      </w:tr>
      <w:tr w:rsidR="00C63E6A" w:rsidRPr="007C11C2" w14:paraId="4210CEFD" w14:textId="77777777" w:rsidTr="00C855B5">
        <w:trPr>
          <w:tblCellSpacing w:w="20" w:type="dxa"/>
        </w:trPr>
        <w:tc>
          <w:tcPr>
            <w:tcW w:w="3945" w:type="dxa"/>
            <w:gridSpan w:val="2"/>
            <w:shd w:val="clear" w:color="auto" w:fill="auto"/>
          </w:tcPr>
          <w:p w14:paraId="72124F0C"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436F6C3B"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2497EA6D" w14:textId="77777777" w:rsidR="00C63E6A" w:rsidRPr="007C11C2" w:rsidRDefault="00C63E6A" w:rsidP="00C855B5">
            <w:pPr>
              <w:rPr>
                <w:rFonts w:ascii="Verdana" w:hAnsi="Verdana" w:cs="Arial"/>
                <w:b/>
              </w:rPr>
            </w:pPr>
          </w:p>
          <w:p w14:paraId="73092D03" w14:textId="77777777" w:rsidR="00C63E6A" w:rsidRPr="007C11C2" w:rsidRDefault="00C63E6A" w:rsidP="00C855B5">
            <w:pPr>
              <w:rPr>
                <w:rFonts w:ascii="Verdana" w:hAnsi="Verdana" w:cs="Arial"/>
                <w:b/>
              </w:rPr>
            </w:pPr>
          </w:p>
        </w:tc>
      </w:tr>
      <w:tr w:rsidR="00C63E6A" w:rsidRPr="007C11C2" w14:paraId="0AEE8242" w14:textId="77777777" w:rsidTr="00C855B5">
        <w:trPr>
          <w:tblCellSpacing w:w="20" w:type="dxa"/>
        </w:trPr>
        <w:tc>
          <w:tcPr>
            <w:tcW w:w="3091" w:type="dxa"/>
            <w:shd w:val="clear" w:color="auto" w:fill="auto"/>
          </w:tcPr>
          <w:p w14:paraId="19E1A657"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00B716B3" w14:textId="77777777" w:rsidR="00C63E6A" w:rsidRPr="007C11C2" w:rsidRDefault="00C63E6A" w:rsidP="00C855B5">
            <w:pPr>
              <w:rPr>
                <w:rFonts w:ascii="Verdana" w:hAnsi="Verdana" w:cs="Arial"/>
                <w:b/>
              </w:rPr>
            </w:pPr>
          </w:p>
        </w:tc>
      </w:tr>
      <w:tr w:rsidR="00C63E6A" w:rsidRPr="007C11C2" w14:paraId="45757026" w14:textId="77777777" w:rsidTr="00C855B5">
        <w:trPr>
          <w:tblCellSpacing w:w="20" w:type="dxa"/>
        </w:trPr>
        <w:tc>
          <w:tcPr>
            <w:tcW w:w="3091" w:type="dxa"/>
            <w:shd w:val="clear" w:color="auto" w:fill="auto"/>
          </w:tcPr>
          <w:p w14:paraId="7B07DE6A"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77EC75F0" w14:textId="77777777" w:rsidR="00C63E6A" w:rsidRPr="007C11C2" w:rsidRDefault="00C63E6A" w:rsidP="00C855B5">
            <w:pPr>
              <w:rPr>
                <w:rFonts w:ascii="Verdana" w:hAnsi="Verdana" w:cs="Arial"/>
                <w:b/>
              </w:rPr>
            </w:pPr>
          </w:p>
        </w:tc>
      </w:tr>
      <w:tr w:rsidR="00C63E6A" w:rsidRPr="007C11C2" w14:paraId="656EA923" w14:textId="77777777" w:rsidTr="00C855B5">
        <w:trPr>
          <w:tblCellSpacing w:w="20" w:type="dxa"/>
        </w:trPr>
        <w:tc>
          <w:tcPr>
            <w:tcW w:w="3091" w:type="dxa"/>
            <w:shd w:val="clear" w:color="auto" w:fill="auto"/>
          </w:tcPr>
          <w:p w14:paraId="455C344D"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7D4F4749" w14:textId="77777777" w:rsidR="00C63E6A" w:rsidRPr="007C11C2" w:rsidRDefault="00C63E6A" w:rsidP="00C855B5">
            <w:pPr>
              <w:rPr>
                <w:rFonts w:ascii="Verdana" w:hAnsi="Verdana" w:cs="Arial"/>
                <w:b/>
              </w:rPr>
            </w:pPr>
          </w:p>
        </w:tc>
      </w:tr>
      <w:tr w:rsidR="00C63E6A" w:rsidRPr="007C11C2" w14:paraId="1958E5CF" w14:textId="77777777" w:rsidTr="00C855B5">
        <w:trPr>
          <w:tblCellSpacing w:w="20" w:type="dxa"/>
        </w:trPr>
        <w:tc>
          <w:tcPr>
            <w:tcW w:w="3091" w:type="dxa"/>
            <w:shd w:val="clear" w:color="auto" w:fill="auto"/>
          </w:tcPr>
          <w:p w14:paraId="615B9A06"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1230D11E"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75D325D1"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405EAC6D" w14:textId="77777777" w:rsidR="00C63E6A" w:rsidRPr="007C11C2" w:rsidRDefault="00C63E6A" w:rsidP="00C855B5">
            <w:pPr>
              <w:rPr>
                <w:rFonts w:ascii="Verdana" w:hAnsi="Verdana" w:cs="Arial"/>
                <w:b/>
              </w:rPr>
            </w:pPr>
          </w:p>
          <w:p w14:paraId="0B09A1D9" w14:textId="77777777" w:rsidR="00C63E6A" w:rsidRPr="007C11C2" w:rsidRDefault="00C63E6A" w:rsidP="00C855B5">
            <w:pPr>
              <w:rPr>
                <w:rFonts w:ascii="Verdana" w:hAnsi="Verdana" w:cs="Arial"/>
                <w:b/>
              </w:rPr>
            </w:pPr>
          </w:p>
          <w:p w14:paraId="0B92C9EB" w14:textId="77777777" w:rsidR="00C63E6A" w:rsidRPr="007C11C2" w:rsidRDefault="00C63E6A" w:rsidP="00C855B5">
            <w:pPr>
              <w:rPr>
                <w:rFonts w:ascii="Verdana" w:hAnsi="Verdana" w:cs="Arial"/>
                <w:b/>
              </w:rPr>
            </w:pPr>
          </w:p>
        </w:tc>
      </w:tr>
      <w:tr w:rsidR="00C63E6A" w:rsidRPr="007C11C2" w14:paraId="723477AB" w14:textId="77777777" w:rsidTr="00C855B5">
        <w:trPr>
          <w:trHeight w:val="421"/>
          <w:tblCellSpacing w:w="20" w:type="dxa"/>
        </w:trPr>
        <w:tc>
          <w:tcPr>
            <w:tcW w:w="3091" w:type="dxa"/>
            <w:shd w:val="clear" w:color="auto" w:fill="auto"/>
          </w:tcPr>
          <w:p w14:paraId="0274FAD6"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5CC7A5E7" w14:textId="77777777" w:rsidR="00C63E6A" w:rsidRPr="007C11C2" w:rsidRDefault="00C63E6A" w:rsidP="00C855B5">
            <w:pPr>
              <w:rPr>
                <w:rFonts w:ascii="Verdana" w:hAnsi="Verdana" w:cs="Arial"/>
                <w:b/>
              </w:rPr>
            </w:pPr>
          </w:p>
        </w:tc>
      </w:tr>
      <w:tr w:rsidR="00C63E6A" w:rsidRPr="007C11C2" w14:paraId="380F7BC3" w14:textId="77777777" w:rsidTr="00C855B5">
        <w:trPr>
          <w:tblCellSpacing w:w="20" w:type="dxa"/>
        </w:trPr>
        <w:tc>
          <w:tcPr>
            <w:tcW w:w="3091" w:type="dxa"/>
            <w:shd w:val="clear" w:color="auto" w:fill="auto"/>
          </w:tcPr>
          <w:p w14:paraId="61DFC96A"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613ECFBB" w14:textId="77777777" w:rsidR="00C63E6A" w:rsidRPr="007C11C2" w:rsidRDefault="00C63E6A" w:rsidP="00C855B5">
            <w:pPr>
              <w:rPr>
                <w:rFonts w:ascii="Verdana" w:hAnsi="Verdana" w:cs="Arial"/>
              </w:rPr>
            </w:pPr>
          </w:p>
        </w:tc>
        <w:tc>
          <w:tcPr>
            <w:tcW w:w="6734" w:type="dxa"/>
            <w:gridSpan w:val="3"/>
            <w:shd w:val="clear" w:color="auto" w:fill="auto"/>
          </w:tcPr>
          <w:p w14:paraId="41B42C2C" w14:textId="77777777" w:rsidR="00C63E6A" w:rsidRPr="007C11C2" w:rsidRDefault="00C63E6A" w:rsidP="00C855B5">
            <w:pPr>
              <w:rPr>
                <w:rFonts w:ascii="Verdana" w:hAnsi="Verdana" w:cs="Arial"/>
                <w:b/>
              </w:rPr>
            </w:pPr>
          </w:p>
        </w:tc>
      </w:tr>
      <w:tr w:rsidR="00C63E6A" w:rsidRPr="007C11C2" w14:paraId="56D95797" w14:textId="77777777" w:rsidTr="00C855B5">
        <w:trPr>
          <w:tblCellSpacing w:w="20" w:type="dxa"/>
        </w:trPr>
        <w:tc>
          <w:tcPr>
            <w:tcW w:w="3091" w:type="dxa"/>
            <w:shd w:val="clear" w:color="auto" w:fill="auto"/>
          </w:tcPr>
          <w:p w14:paraId="450BB145" w14:textId="77777777"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6C9C7E34"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4AA27E6F"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6B0231F1" w14:textId="77777777" w:rsidR="00C63E6A" w:rsidRPr="007C11C2" w:rsidRDefault="00C63E6A" w:rsidP="004B6F8D">
      <w:pPr>
        <w:numPr>
          <w:ilvl w:val="0"/>
          <w:numId w:val="6"/>
        </w:numPr>
        <w:rPr>
          <w:rFonts w:ascii="Verdana" w:hAnsi="Verdana"/>
          <w:b/>
        </w:rPr>
      </w:pPr>
      <w:r w:rsidRPr="007C11C2">
        <w:rPr>
          <w:rFonts w:ascii="Verdana" w:hAnsi="Verdana"/>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21"/>
        <w:gridCol w:w="835"/>
        <w:gridCol w:w="2475"/>
        <w:gridCol w:w="3310"/>
      </w:tblGrid>
      <w:tr w:rsidR="00C63E6A" w:rsidRPr="007C11C2" w14:paraId="3651983B" w14:textId="77777777" w:rsidTr="00C855B5">
        <w:trPr>
          <w:tblCellSpacing w:w="20" w:type="dxa"/>
        </w:trPr>
        <w:tc>
          <w:tcPr>
            <w:tcW w:w="3091" w:type="dxa"/>
            <w:shd w:val="clear" w:color="auto" w:fill="auto"/>
          </w:tcPr>
          <w:p w14:paraId="4E42CE94" w14:textId="77777777" w:rsidR="00C63E6A" w:rsidRPr="007C11C2" w:rsidRDefault="00C63E6A" w:rsidP="00C855B5">
            <w:pPr>
              <w:rPr>
                <w:rFonts w:ascii="Verdana" w:hAnsi="Verdana" w:cs="Arial"/>
              </w:rPr>
            </w:pPr>
          </w:p>
          <w:p w14:paraId="73FBF07C" w14:textId="77777777" w:rsidR="00C63E6A" w:rsidRPr="007C11C2" w:rsidRDefault="00C63E6A" w:rsidP="00C855B5">
            <w:pPr>
              <w:rPr>
                <w:rFonts w:ascii="Verdana" w:hAnsi="Verdana" w:cs="Arial"/>
              </w:rPr>
            </w:pPr>
            <w:r w:rsidRPr="007C11C2">
              <w:rPr>
                <w:rFonts w:ascii="Verdana" w:hAnsi="Verdana" w:cs="Arial"/>
              </w:rPr>
              <w:t xml:space="preserve">Пословно име:  </w:t>
            </w:r>
          </w:p>
          <w:p w14:paraId="2345B464" w14:textId="77777777" w:rsidR="00C63E6A" w:rsidRPr="007C11C2" w:rsidRDefault="00C63E6A" w:rsidP="00C855B5">
            <w:pPr>
              <w:rPr>
                <w:rFonts w:ascii="Verdana" w:hAnsi="Verdana" w:cs="Arial"/>
              </w:rPr>
            </w:pPr>
          </w:p>
          <w:p w14:paraId="44263705" w14:textId="77777777" w:rsidR="00C63E6A" w:rsidRPr="007C11C2" w:rsidRDefault="00C63E6A" w:rsidP="00C855B5">
            <w:pPr>
              <w:rPr>
                <w:rFonts w:ascii="Verdana" w:hAnsi="Verdana" w:cs="Arial"/>
              </w:rPr>
            </w:pPr>
          </w:p>
        </w:tc>
        <w:tc>
          <w:tcPr>
            <w:tcW w:w="6734" w:type="dxa"/>
            <w:gridSpan w:val="3"/>
            <w:shd w:val="clear" w:color="auto" w:fill="auto"/>
          </w:tcPr>
          <w:p w14:paraId="09199ABA" w14:textId="77777777" w:rsidR="00C63E6A" w:rsidRPr="007C11C2" w:rsidRDefault="00C63E6A" w:rsidP="00C855B5">
            <w:pPr>
              <w:rPr>
                <w:rFonts w:ascii="Verdana" w:hAnsi="Verdana" w:cs="Arial"/>
                <w:b/>
              </w:rPr>
            </w:pPr>
            <w:r w:rsidRPr="007C11C2">
              <w:rPr>
                <w:rFonts w:ascii="Verdana" w:hAnsi="Verdana" w:cs="Arial"/>
                <w:b/>
              </w:rPr>
              <w:t xml:space="preserve">   </w:t>
            </w:r>
          </w:p>
        </w:tc>
      </w:tr>
      <w:tr w:rsidR="00C63E6A" w:rsidRPr="007C11C2" w14:paraId="1AEA68D2" w14:textId="77777777" w:rsidTr="00C855B5">
        <w:trPr>
          <w:tblCellSpacing w:w="20" w:type="dxa"/>
        </w:trPr>
        <w:tc>
          <w:tcPr>
            <w:tcW w:w="3091" w:type="dxa"/>
            <w:shd w:val="clear" w:color="auto" w:fill="auto"/>
          </w:tcPr>
          <w:p w14:paraId="7349CDEC" w14:textId="77777777" w:rsidR="00C63E6A" w:rsidRPr="007C11C2" w:rsidRDefault="00C63E6A" w:rsidP="00C855B5">
            <w:pPr>
              <w:rPr>
                <w:rFonts w:ascii="Verdana" w:hAnsi="Verdana" w:cs="Arial"/>
              </w:rPr>
            </w:pPr>
            <w:r w:rsidRPr="007C11C2">
              <w:rPr>
                <w:rFonts w:ascii="Verdana" w:hAnsi="Verdana" w:cs="Arial"/>
              </w:rPr>
              <w:t>Скраћено пословно име:</w:t>
            </w:r>
          </w:p>
        </w:tc>
        <w:tc>
          <w:tcPr>
            <w:tcW w:w="6734" w:type="dxa"/>
            <w:gridSpan w:val="3"/>
            <w:shd w:val="clear" w:color="auto" w:fill="auto"/>
          </w:tcPr>
          <w:p w14:paraId="716DC34E" w14:textId="77777777" w:rsidR="00C63E6A" w:rsidRPr="007C11C2" w:rsidRDefault="00C63E6A" w:rsidP="00C855B5">
            <w:pPr>
              <w:rPr>
                <w:rFonts w:ascii="Verdana" w:hAnsi="Verdana" w:cs="Arial"/>
                <w:b/>
              </w:rPr>
            </w:pPr>
          </w:p>
        </w:tc>
      </w:tr>
      <w:tr w:rsidR="00C63E6A" w:rsidRPr="007C11C2" w14:paraId="40AA777E" w14:textId="77777777" w:rsidTr="00C855B5">
        <w:trPr>
          <w:tblCellSpacing w:w="20" w:type="dxa"/>
        </w:trPr>
        <w:tc>
          <w:tcPr>
            <w:tcW w:w="3091" w:type="dxa"/>
            <w:shd w:val="clear" w:color="auto" w:fill="auto"/>
          </w:tcPr>
          <w:p w14:paraId="2DC3FFE8" w14:textId="77777777" w:rsidR="00C63E6A" w:rsidRPr="007C11C2" w:rsidRDefault="00C63E6A" w:rsidP="00C855B5">
            <w:pPr>
              <w:rPr>
                <w:rFonts w:ascii="Verdana" w:hAnsi="Verdana" w:cs="Arial"/>
              </w:rPr>
            </w:pPr>
            <w:r w:rsidRPr="007C11C2">
              <w:rPr>
                <w:rFonts w:ascii="Verdana" w:hAnsi="Verdana" w:cs="Arial"/>
              </w:rPr>
              <w:t>Адреса седишта</w:t>
            </w:r>
          </w:p>
          <w:p w14:paraId="533D22EC" w14:textId="77777777" w:rsidR="00C63E6A" w:rsidRPr="007C11C2" w:rsidRDefault="00C63E6A" w:rsidP="00C855B5">
            <w:pPr>
              <w:rPr>
                <w:rFonts w:ascii="Verdana" w:hAnsi="Verdana" w:cs="Arial"/>
              </w:rPr>
            </w:pPr>
            <w:r w:rsidRPr="007C11C2">
              <w:rPr>
                <w:rFonts w:ascii="Verdana" w:hAnsi="Verdana" w:cs="Arial"/>
              </w:rPr>
              <w:t>(Општина, место, улица, број, спрат/стан)</w:t>
            </w:r>
          </w:p>
        </w:tc>
        <w:tc>
          <w:tcPr>
            <w:tcW w:w="6734" w:type="dxa"/>
            <w:gridSpan w:val="3"/>
            <w:shd w:val="clear" w:color="auto" w:fill="auto"/>
          </w:tcPr>
          <w:p w14:paraId="6B71A80D" w14:textId="77777777" w:rsidR="00C63E6A" w:rsidRPr="007C11C2" w:rsidRDefault="00C63E6A" w:rsidP="00C855B5">
            <w:pPr>
              <w:rPr>
                <w:rFonts w:ascii="Verdana" w:hAnsi="Verdana" w:cs="Arial"/>
                <w:b/>
              </w:rPr>
            </w:pPr>
          </w:p>
          <w:p w14:paraId="0248DF48" w14:textId="77777777" w:rsidR="00C63E6A" w:rsidRPr="007C11C2" w:rsidRDefault="00C63E6A" w:rsidP="00C855B5">
            <w:pPr>
              <w:rPr>
                <w:rFonts w:ascii="Verdana" w:hAnsi="Verdana" w:cs="Arial"/>
                <w:b/>
              </w:rPr>
            </w:pPr>
          </w:p>
        </w:tc>
      </w:tr>
      <w:tr w:rsidR="00C63E6A" w:rsidRPr="007C11C2" w14:paraId="3052DA5F" w14:textId="77777777" w:rsidTr="00C855B5">
        <w:trPr>
          <w:tblCellSpacing w:w="20" w:type="dxa"/>
        </w:trPr>
        <w:tc>
          <w:tcPr>
            <w:tcW w:w="3091" w:type="dxa"/>
            <w:shd w:val="clear" w:color="auto" w:fill="auto"/>
          </w:tcPr>
          <w:p w14:paraId="66B6E84D" w14:textId="77777777" w:rsidR="00C63E6A" w:rsidRPr="007C11C2" w:rsidRDefault="00C63E6A" w:rsidP="00C855B5">
            <w:pPr>
              <w:rPr>
                <w:rFonts w:ascii="Verdana" w:hAnsi="Verdana" w:cs="Arial"/>
              </w:rPr>
            </w:pPr>
            <w:r w:rsidRPr="007C11C2">
              <w:rPr>
                <w:rFonts w:ascii="Verdana" w:hAnsi="Verdana" w:cs="Arial"/>
              </w:rPr>
              <w:t>Правни облик</w:t>
            </w:r>
          </w:p>
        </w:tc>
        <w:tc>
          <w:tcPr>
            <w:tcW w:w="6734" w:type="dxa"/>
            <w:gridSpan w:val="3"/>
            <w:shd w:val="clear" w:color="auto" w:fill="auto"/>
          </w:tcPr>
          <w:p w14:paraId="11FAC66A" w14:textId="77777777" w:rsidR="00C63E6A" w:rsidRPr="007C11C2" w:rsidRDefault="00C63E6A" w:rsidP="00C855B5">
            <w:pPr>
              <w:rPr>
                <w:rFonts w:ascii="Verdana" w:hAnsi="Verdana" w:cs="Arial"/>
                <w:b/>
              </w:rPr>
            </w:pPr>
          </w:p>
          <w:p w14:paraId="5C9A8E52" w14:textId="77777777" w:rsidR="00C63E6A" w:rsidRPr="007C11C2" w:rsidRDefault="00C63E6A" w:rsidP="00C855B5">
            <w:pPr>
              <w:rPr>
                <w:rFonts w:ascii="Verdana" w:hAnsi="Verdana" w:cs="Arial"/>
                <w:b/>
              </w:rPr>
            </w:pPr>
          </w:p>
        </w:tc>
      </w:tr>
      <w:tr w:rsidR="00C63E6A" w:rsidRPr="007C11C2" w14:paraId="15C88C5B" w14:textId="77777777" w:rsidTr="00C855B5">
        <w:trPr>
          <w:tblCellSpacing w:w="20" w:type="dxa"/>
        </w:trPr>
        <w:tc>
          <w:tcPr>
            <w:tcW w:w="3091" w:type="dxa"/>
            <w:shd w:val="clear" w:color="auto" w:fill="auto"/>
          </w:tcPr>
          <w:p w14:paraId="75904EA4" w14:textId="77777777" w:rsidR="00C63E6A" w:rsidRPr="007C11C2" w:rsidRDefault="00C63E6A" w:rsidP="00C855B5">
            <w:pPr>
              <w:rPr>
                <w:rFonts w:ascii="Verdana" w:hAnsi="Verdana" w:cs="Arial"/>
              </w:rPr>
            </w:pPr>
            <w:r w:rsidRPr="007C11C2">
              <w:rPr>
                <w:rFonts w:ascii="Verdana" w:hAnsi="Verdana" w:cs="Arial"/>
              </w:rPr>
              <w:lastRenderedPageBreak/>
              <w:t>Матични број</w:t>
            </w:r>
          </w:p>
        </w:tc>
        <w:tc>
          <w:tcPr>
            <w:tcW w:w="6734" w:type="dxa"/>
            <w:gridSpan w:val="3"/>
            <w:shd w:val="clear" w:color="auto" w:fill="auto"/>
          </w:tcPr>
          <w:p w14:paraId="3C25EB81" w14:textId="77777777" w:rsidR="00C63E6A" w:rsidRPr="007C11C2" w:rsidRDefault="00C63E6A" w:rsidP="00C855B5">
            <w:pPr>
              <w:rPr>
                <w:rFonts w:ascii="Verdana" w:hAnsi="Verdana" w:cs="Arial"/>
                <w:b/>
              </w:rPr>
            </w:pPr>
          </w:p>
        </w:tc>
      </w:tr>
      <w:tr w:rsidR="00C63E6A" w:rsidRPr="007C11C2" w14:paraId="71CAFC77" w14:textId="77777777" w:rsidTr="00C855B5">
        <w:trPr>
          <w:tblCellSpacing w:w="20" w:type="dxa"/>
        </w:trPr>
        <w:tc>
          <w:tcPr>
            <w:tcW w:w="3945" w:type="dxa"/>
            <w:gridSpan w:val="2"/>
            <w:shd w:val="clear" w:color="auto" w:fill="auto"/>
          </w:tcPr>
          <w:p w14:paraId="49BD4664" w14:textId="77777777" w:rsidR="00C63E6A" w:rsidRPr="007C11C2" w:rsidRDefault="00C63E6A" w:rsidP="00C855B5">
            <w:pPr>
              <w:rPr>
                <w:rFonts w:ascii="Verdana" w:hAnsi="Verdana" w:cs="Arial"/>
              </w:rPr>
            </w:pPr>
            <w:r w:rsidRPr="007C11C2">
              <w:rPr>
                <w:rFonts w:ascii="Verdana" w:hAnsi="Verdana" w:cs="Arial"/>
              </w:rPr>
              <w:t>Порески идентификациони број</w:t>
            </w:r>
          </w:p>
        </w:tc>
        <w:tc>
          <w:tcPr>
            <w:tcW w:w="5880" w:type="dxa"/>
            <w:gridSpan w:val="2"/>
            <w:shd w:val="clear" w:color="auto" w:fill="auto"/>
          </w:tcPr>
          <w:p w14:paraId="7D42412B" w14:textId="77777777" w:rsidR="00C63E6A" w:rsidRPr="007C11C2" w:rsidRDefault="00C63E6A" w:rsidP="00C855B5">
            <w:pPr>
              <w:rPr>
                <w:rFonts w:ascii="Verdana" w:hAnsi="Verdana" w:cs="Arial"/>
                <w:b/>
              </w:rPr>
            </w:pPr>
          </w:p>
        </w:tc>
      </w:tr>
      <w:tr w:rsidR="00C63E6A" w:rsidRPr="007C11C2" w14:paraId="3513EA78" w14:textId="77777777" w:rsidTr="00C855B5">
        <w:trPr>
          <w:tblCellSpacing w:w="20" w:type="dxa"/>
        </w:trPr>
        <w:tc>
          <w:tcPr>
            <w:tcW w:w="3945" w:type="dxa"/>
            <w:gridSpan w:val="2"/>
            <w:shd w:val="clear" w:color="auto" w:fill="auto"/>
          </w:tcPr>
          <w:p w14:paraId="13444603" w14:textId="77777777" w:rsidR="00C63E6A" w:rsidRPr="007C11C2" w:rsidRDefault="00C63E6A" w:rsidP="00C855B5">
            <w:pPr>
              <w:rPr>
                <w:rFonts w:ascii="Verdana" w:hAnsi="Verdana" w:cs="Arial"/>
              </w:rPr>
            </w:pPr>
            <w:r w:rsidRPr="007C11C2">
              <w:rPr>
                <w:rFonts w:ascii="Verdana" w:hAnsi="Verdana" w:cs="Arial"/>
              </w:rPr>
              <w:t>Шифра и назив претежне</w:t>
            </w:r>
          </w:p>
          <w:p w14:paraId="3D3EA068" w14:textId="77777777" w:rsidR="00C63E6A" w:rsidRPr="007C11C2" w:rsidRDefault="00C63E6A" w:rsidP="00C855B5">
            <w:pPr>
              <w:rPr>
                <w:rFonts w:ascii="Verdana" w:hAnsi="Verdana" w:cs="Arial"/>
              </w:rPr>
            </w:pPr>
            <w:r w:rsidRPr="007C11C2">
              <w:rPr>
                <w:rFonts w:ascii="Verdana" w:hAnsi="Verdana" w:cs="Arial"/>
              </w:rPr>
              <w:t>делатности</w:t>
            </w:r>
          </w:p>
        </w:tc>
        <w:tc>
          <w:tcPr>
            <w:tcW w:w="5880" w:type="dxa"/>
            <w:gridSpan w:val="2"/>
            <w:shd w:val="clear" w:color="auto" w:fill="auto"/>
          </w:tcPr>
          <w:p w14:paraId="269C7BEA" w14:textId="77777777" w:rsidR="00C63E6A" w:rsidRPr="007C11C2" w:rsidRDefault="00C63E6A" w:rsidP="00C855B5">
            <w:pPr>
              <w:rPr>
                <w:rFonts w:ascii="Verdana" w:hAnsi="Verdana" w:cs="Arial"/>
                <w:b/>
              </w:rPr>
            </w:pPr>
          </w:p>
          <w:p w14:paraId="5C4A9A72" w14:textId="77777777" w:rsidR="00C63E6A" w:rsidRPr="007C11C2" w:rsidRDefault="00C63E6A" w:rsidP="00C855B5">
            <w:pPr>
              <w:rPr>
                <w:rFonts w:ascii="Verdana" w:hAnsi="Verdana" w:cs="Arial"/>
                <w:b/>
              </w:rPr>
            </w:pPr>
          </w:p>
        </w:tc>
      </w:tr>
      <w:tr w:rsidR="00C63E6A" w:rsidRPr="007C11C2" w14:paraId="31C8F2D0" w14:textId="77777777" w:rsidTr="00C855B5">
        <w:trPr>
          <w:tblCellSpacing w:w="20" w:type="dxa"/>
        </w:trPr>
        <w:tc>
          <w:tcPr>
            <w:tcW w:w="3091" w:type="dxa"/>
            <w:shd w:val="clear" w:color="auto" w:fill="auto"/>
          </w:tcPr>
          <w:p w14:paraId="5816DC60" w14:textId="77777777" w:rsidR="00C63E6A" w:rsidRPr="007C11C2" w:rsidRDefault="00C63E6A" w:rsidP="00C855B5">
            <w:pPr>
              <w:rPr>
                <w:rFonts w:ascii="Verdana" w:hAnsi="Verdana" w:cs="Arial"/>
              </w:rPr>
            </w:pPr>
            <w:r w:rsidRPr="007C11C2">
              <w:rPr>
                <w:rFonts w:ascii="Verdana" w:hAnsi="Verdana" w:cs="Arial"/>
              </w:rPr>
              <w:t>Број телефона</w:t>
            </w:r>
          </w:p>
        </w:tc>
        <w:tc>
          <w:tcPr>
            <w:tcW w:w="6734" w:type="dxa"/>
            <w:gridSpan w:val="3"/>
            <w:shd w:val="clear" w:color="auto" w:fill="auto"/>
          </w:tcPr>
          <w:p w14:paraId="00114677" w14:textId="77777777" w:rsidR="00C63E6A" w:rsidRPr="007C11C2" w:rsidRDefault="00C63E6A" w:rsidP="00C855B5">
            <w:pPr>
              <w:rPr>
                <w:rFonts w:ascii="Verdana" w:hAnsi="Verdana" w:cs="Arial"/>
                <w:b/>
              </w:rPr>
            </w:pPr>
          </w:p>
        </w:tc>
      </w:tr>
      <w:tr w:rsidR="00C63E6A" w:rsidRPr="007C11C2" w14:paraId="7991530D" w14:textId="77777777" w:rsidTr="00C855B5">
        <w:trPr>
          <w:tblCellSpacing w:w="20" w:type="dxa"/>
        </w:trPr>
        <w:tc>
          <w:tcPr>
            <w:tcW w:w="3091" w:type="dxa"/>
            <w:shd w:val="clear" w:color="auto" w:fill="auto"/>
          </w:tcPr>
          <w:p w14:paraId="0517D628" w14:textId="77777777" w:rsidR="00C63E6A" w:rsidRPr="007C11C2" w:rsidRDefault="00C63E6A" w:rsidP="00C855B5">
            <w:pPr>
              <w:rPr>
                <w:rFonts w:ascii="Verdana" w:hAnsi="Verdana" w:cs="Arial"/>
              </w:rPr>
            </w:pPr>
            <w:r w:rsidRPr="007C11C2">
              <w:rPr>
                <w:rFonts w:ascii="Verdana" w:hAnsi="Verdana" w:cs="Arial"/>
              </w:rPr>
              <w:t>Број телефакса</w:t>
            </w:r>
          </w:p>
        </w:tc>
        <w:tc>
          <w:tcPr>
            <w:tcW w:w="6734" w:type="dxa"/>
            <w:gridSpan w:val="3"/>
            <w:shd w:val="clear" w:color="auto" w:fill="auto"/>
          </w:tcPr>
          <w:p w14:paraId="7E7F6D4E" w14:textId="77777777" w:rsidR="00C63E6A" w:rsidRPr="007C11C2" w:rsidRDefault="00C63E6A" w:rsidP="00C855B5">
            <w:pPr>
              <w:rPr>
                <w:rFonts w:ascii="Verdana" w:hAnsi="Verdana" w:cs="Arial"/>
                <w:b/>
              </w:rPr>
            </w:pPr>
          </w:p>
        </w:tc>
      </w:tr>
      <w:tr w:rsidR="00C63E6A" w:rsidRPr="007C11C2" w14:paraId="6F1424EA" w14:textId="77777777" w:rsidTr="00C855B5">
        <w:trPr>
          <w:tblCellSpacing w:w="20" w:type="dxa"/>
        </w:trPr>
        <w:tc>
          <w:tcPr>
            <w:tcW w:w="3091" w:type="dxa"/>
            <w:shd w:val="clear" w:color="auto" w:fill="auto"/>
          </w:tcPr>
          <w:p w14:paraId="572C1461" w14:textId="77777777" w:rsidR="00C63E6A" w:rsidRPr="007C11C2" w:rsidRDefault="00C63E6A" w:rsidP="00C855B5">
            <w:pPr>
              <w:rPr>
                <w:rFonts w:ascii="Verdana" w:hAnsi="Verdana" w:cs="Arial"/>
              </w:rPr>
            </w:pPr>
            <w:r w:rsidRPr="007C11C2">
              <w:rPr>
                <w:rFonts w:ascii="Verdana" w:hAnsi="Verdana" w:cs="Arial"/>
              </w:rPr>
              <w:t>Е-mail</w:t>
            </w:r>
          </w:p>
        </w:tc>
        <w:tc>
          <w:tcPr>
            <w:tcW w:w="6734" w:type="dxa"/>
            <w:gridSpan w:val="3"/>
            <w:shd w:val="clear" w:color="auto" w:fill="auto"/>
          </w:tcPr>
          <w:p w14:paraId="5116B46A" w14:textId="77777777" w:rsidR="00C63E6A" w:rsidRPr="007C11C2" w:rsidRDefault="00C63E6A" w:rsidP="00C855B5">
            <w:pPr>
              <w:rPr>
                <w:rFonts w:ascii="Verdana" w:hAnsi="Verdana" w:cs="Arial"/>
                <w:b/>
              </w:rPr>
            </w:pPr>
          </w:p>
        </w:tc>
      </w:tr>
      <w:tr w:rsidR="00C63E6A" w:rsidRPr="007C11C2" w14:paraId="4BD87A29" w14:textId="77777777" w:rsidTr="00C855B5">
        <w:trPr>
          <w:tblCellSpacing w:w="20" w:type="dxa"/>
        </w:trPr>
        <w:tc>
          <w:tcPr>
            <w:tcW w:w="3091" w:type="dxa"/>
            <w:shd w:val="clear" w:color="auto" w:fill="auto"/>
          </w:tcPr>
          <w:p w14:paraId="72D9201D" w14:textId="77777777" w:rsidR="00C63E6A" w:rsidRPr="007C11C2" w:rsidRDefault="00C63E6A" w:rsidP="00C855B5">
            <w:pPr>
              <w:rPr>
                <w:rFonts w:ascii="Verdana" w:hAnsi="Verdana" w:cs="Arial"/>
              </w:rPr>
            </w:pPr>
            <w:r w:rsidRPr="007C11C2">
              <w:rPr>
                <w:rFonts w:ascii="Verdana" w:hAnsi="Verdana" w:cs="Arial"/>
              </w:rPr>
              <w:t>Називи пословних</w:t>
            </w:r>
          </w:p>
          <w:p w14:paraId="0EB1E329" w14:textId="77777777" w:rsidR="00C63E6A" w:rsidRPr="007C11C2" w:rsidRDefault="00C63E6A" w:rsidP="00C855B5">
            <w:pPr>
              <w:rPr>
                <w:rFonts w:ascii="Verdana" w:hAnsi="Verdana" w:cs="Arial"/>
              </w:rPr>
            </w:pPr>
            <w:r w:rsidRPr="007C11C2">
              <w:rPr>
                <w:rFonts w:ascii="Verdana" w:hAnsi="Verdana" w:cs="Arial"/>
              </w:rPr>
              <w:t>банака и бројеви</w:t>
            </w:r>
          </w:p>
          <w:p w14:paraId="596461A7" w14:textId="77777777" w:rsidR="00C63E6A" w:rsidRPr="007C11C2" w:rsidRDefault="00C63E6A" w:rsidP="00C855B5">
            <w:pPr>
              <w:rPr>
                <w:rFonts w:ascii="Verdana" w:hAnsi="Verdana" w:cs="Arial"/>
              </w:rPr>
            </w:pPr>
            <w:r w:rsidRPr="007C11C2">
              <w:rPr>
                <w:rFonts w:ascii="Verdana" w:hAnsi="Verdana" w:cs="Arial"/>
              </w:rPr>
              <w:t>текућих рачуна</w:t>
            </w:r>
          </w:p>
        </w:tc>
        <w:tc>
          <w:tcPr>
            <w:tcW w:w="6734" w:type="dxa"/>
            <w:gridSpan w:val="3"/>
            <w:shd w:val="clear" w:color="auto" w:fill="auto"/>
          </w:tcPr>
          <w:p w14:paraId="7B0321A0" w14:textId="77777777" w:rsidR="00C63E6A" w:rsidRPr="007C11C2" w:rsidRDefault="00C63E6A" w:rsidP="00C855B5">
            <w:pPr>
              <w:rPr>
                <w:rFonts w:ascii="Verdana" w:hAnsi="Verdana" w:cs="Arial"/>
                <w:b/>
              </w:rPr>
            </w:pPr>
          </w:p>
          <w:p w14:paraId="422DEEC9" w14:textId="77777777" w:rsidR="00C63E6A" w:rsidRPr="007C11C2" w:rsidRDefault="00C63E6A" w:rsidP="00C855B5">
            <w:pPr>
              <w:rPr>
                <w:rFonts w:ascii="Verdana" w:hAnsi="Verdana" w:cs="Arial"/>
                <w:b/>
              </w:rPr>
            </w:pPr>
          </w:p>
          <w:p w14:paraId="772E7201" w14:textId="77777777" w:rsidR="00C63E6A" w:rsidRPr="007C11C2" w:rsidRDefault="00C63E6A" w:rsidP="00C855B5">
            <w:pPr>
              <w:rPr>
                <w:rFonts w:ascii="Verdana" w:hAnsi="Verdana" w:cs="Arial"/>
                <w:b/>
              </w:rPr>
            </w:pPr>
          </w:p>
        </w:tc>
      </w:tr>
      <w:tr w:rsidR="00C63E6A" w:rsidRPr="007C11C2" w14:paraId="1BBAA9CF" w14:textId="77777777" w:rsidTr="00C855B5">
        <w:trPr>
          <w:trHeight w:val="421"/>
          <w:tblCellSpacing w:w="20" w:type="dxa"/>
        </w:trPr>
        <w:tc>
          <w:tcPr>
            <w:tcW w:w="3091" w:type="dxa"/>
            <w:shd w:val="clear" w:color="auto" w:fill="auto"/>
          </w:tcPr>
          <w:p w14:paraId="4AD36304" w14:textId="77777777" w:rsidR="00C63E6A" w:rsidRPr="007C11C2" w:rsidRDefault="00C63E6A" w:rsidP="00C855B5">
            <w:pPr>
              <w:rPr>
                <w:rFonts w:ascii="Verdana" w:hAnsi="Verdana" w:cs="Arial"/>
              </w:rPr>
            </w:pPr>
            <w:r w:rsidRPr="007C11C2">
              <w:rPr>
                <w:rFonts w:ascii="Verdana" w:hAnsi="Verdana" w:cs="Arial"/>
              </w:rPr>
              <w:t>Проценат укупне вредности набавке који ће понуђач поверити подизвођачу:</w:t>
            </w:r>
          </w:p>
        </w:tc>
        <w:tc>
          <w:tcPr>
            <w:tcW w:w="6734" w:type="dxa"/>
            <w:gridSpan w:val="3"/>
            <w:shd w:val="clear" w:color="auto" w:fill="auto"/>
          </w:tcPr>
          <w:p w14:paraId="2A8A6E6A" w14:textId="77777777" w:rsidR="00C63E6A" w:rsidRPr="007C11C2" w:rsidRDefault="00C63E6A" w:rsidP="00C855B5">
            <w:pPr>
              <w:rPr>
                <w:rFonts w:ascii="Verdana" w:hAnsi="Verdana" w:cs="Arial"/>
                <w:b/>
              </w:rPr>
            </w:pPr>
          </w:p>
        </w:tc>
      </w:tr>
      <w:tr w:rsidR="00C63E6A" w:rsidRPr="007C11C2" w14:paraId="3D81D04B" w14:textId="77777777" w:rsidTr="00C855B5">
        <w:trPr>
          <w:tblCellSpacing w:w="20" w:type="dxa"/>
        </w:trPr>
        <w:tc>
          <w:tcPr>
            <w:tcW w:w="3091" w:type="dxa"/>
            <w:shd w:val="clear" w:color="auto" w:fill="auto"/>
          </w:tcPr>
          <w:p w14:paraId="631120BF" w14:textId="77777777" w:rsidR="00C63E6A" w:rsidRPr="007C11C2" w:rsidRDefault="00C63E6A" w:rsidP="00C855B5">
            <w:pPr>
              <w:rPr>
                <w:rFonts w:ascii="Verdana" w:hAnsi="Verdana" w:cs="Arial"/>
              </w:rPr>
            </w:pPr>
            <w:r w:rsidRPr="007C11C2">
              <w:rPr>
                <w:rFonts w:ascii="Verdana" w:hAnsi="Verdana" w:cs="Arial"/>
              </w:rPr>
              <w:t>Део предмета набавке који ће понуђач извршити преко подизвођача:</w:t>
            </w:r>
          </w:p>
          <w:p w14:paraId="23222238" w14:textId="77777777" w:rsidR="00C63E6A" w:rsidRPr="007C11C2" w:rsidRDefault="00C63E6A" w:rsidP="00C855B5">
            <w:pPr>
              <w:rPr>
                <w:rFonts w:ascii="Verdana" w:hAnsi="Verdana" w:cs="Arial"/>
              </w:rPr>
            </w:pPr>
          </w:p>
        </w:tc>
        <w:tc>
          <w:tcPr>
            <w:tcW w:w="6734" w:type="dxa"/>
            <w:gridSpan w:val="3"/>
            <w:shd w:val="clear" w:color="auto" w:fill="auto"/>
          </w:tcPr>
          <w:p w14:paraId="6F878838" w14:textId="77777777" w:rsidR="00C63E6A" w:rsidRPr="007C11C2" w:rsidRDefault="00C63E6A" w:rsidP="00C855B5">
            <w:pPr>
              <w:rPr>
                <w:rFonts w:ascii="Verdana" w:hAnsi="Verdana" w:cs="Arial"/>
                <w:b/>
              </w:rPr>
            </w:pPr>
          </w:p>
        </w:tc>
      </w:tr>
      <w:tr w:rsidR="00C63E6A" w:rsidRPr="007C11C2" w14:paraId="56CF01A5" w14:textId="77777777" w:rsidTr="00C855B5">
        <w:trPr>
          <w:tblCellSpacing w:w="20" w:type="dxa"/>
        </w:trPr>
        <w:tc>
          <w:tcPr>
            <w:tcW w:w="3091" w:type="dxa"/>
            <w:shd w:val="clear" w:color="auto" w:fill="auto"/>
          </w:tcPr>
          <w:p w14:paraId="3820A224" w14:textId="77777777" w:rsidR="00C63E6A" w:rsidRPr="007C11C2" w:rsidRDefault="00C63E6A" w:rsidP="00C855B5">
            <w:pPr>
              <w:rPr>
                <w:rFonts w:ascii="Verdana" w:hAnsi="Verdana" w:cs="Arial"/>
              </w:rPr>
            </w:pPr>
            <w:r w:rsidRPr="007C11C2">
              <w:rPr>
                <w:rFonts w:ascii="Verdana" w:hAnsi="Verdana"/>
              </w:rPr>
              <w:t>Подизвођач је уписан у регистар понуђача:</w:t>
            </w:r>
          </w:p>
        </w:tc>
        <w:tc>
          <w:tcPr>
            <w:tcW w:w="3357" w:type="dxa"/>
            <w:gridSpan w:val="2"/>
            <w:shd w:val="clear" w:color="auto" w:fill="auto"/>
          </w:tcPr>
          <w:p w14:paraId="56F91133" w14:textId="77777777" w:rsidR="00C63E6A" w:rsidRPr="007C11C2" w:rsidRDefault="00C63E6A" w:rsidP="00C855B5">
            <w:pPr>
              <w:jc w:val="center"/>
              <w:rPr>
                <w:rFonts w:ascii="Verdana" w:hAnsi="Verdana" w:cs="Arial"/>
              </w:rPr>
            </w:pPr>
            <w:r w:rsidRPr="007C11C2">
              <w:rPr>
                <w:rFonts w:ascii="Verdana" w:hAnsi="Verdana" w:cs="Arial"/>
              </w:rPr>
              <w:t>ДА</w:t>
            </w:r>
          </w:p>
        </w:tc>
        <w:tc>
          <w:tcPr>
            <w:tcW w:w="3337" w:type="dxa"/>
            <w:shd w:val="clear" w:color="auto" w:fill="auto"/>
          </w:tcPr>
          <w:p w14:paraId="2C15AE5D" w14:textId="77777777" w:rsidR="00C63E6A" w:rsidRPr="007C11C2" w:rsidRDefault="00C63E6A" w:rsidP="00C855B5">
            <w:pPr>
              <w:jc w:val="center"/>
              <w:rPr>
                <w:rFonts w:ascii="Verdana" w:hAnsi="Verdana" w:cs="Arial"/>
              </w:rPr>
            </w:pPr>
            <w:r w:rsidRPr="007C11C2">
              <w:rPr>
                <w:rFonts w:ascii="Verdana" w:hAnsi="Verdana" w:cs="Arial"/>
              </w:rPr>
              <w:t>НЕ</w:t>
            </w:r>
          </w:p>
        </w:tc>
      </w:tr>
    </w:tbl>
    <w:p w14:paraId="5E7F0B4E" w14:textId="77777777" w:rsidR="00C63E6A" w:rsidRPr="007C11C2" w:rsidRDefault="00C63E6A" w:rsidP="00C63E6A">
      <w:pPr>
        <w:tabs>
          <w:tab w:val="left" w:pos="4820"/>
          <w:tab w:val="left" w:pos="5026"/>
        </w:tabs>
        <w:rPr>
          <w:rFonts w:ascii="Verdana" w:hAnsi="Verdana" w:cs="Arial"/>
        </w:rPr>
      </w:pPr>
    </w:p>
    <w:p w14:paraId="4AE18C8C" w14:textId="77777777" w:rsidR="00C63E6A" w:rsidRPr="007C11C2" w:rsidRDefault="00C63E6A" w:rsidP="00C63E6A">
      <w:pPr>
        <w:tabs>
          <w:tab w:val="left" w:pos="4820"/>
          <w:tab w:val="left" w:pos="5026"/>
        </w:tabs>
        <w:rPr>
          <w:rFonts w:ascii="Verdana" w:hAnsi="Verdana" w:cs="Arial"/>
        </w:rPr>
      </w:pPr>
      <w:r w:rsidRPr="007C11C2">
        <w:rPr>
          <w:rFonts w:ascii="Verdana" w:hAnsi="Verdana" w:cs="Arial"/>
        </w:rPr>
        <w:tab/>
      </w:r>
      <w:r w:rsidRPr="007C11C2">
        <w:rPr>
          <w:rFonts w:ascii="Verdana" w:hAnsi="Verdana" w:cs="Arial"/>
        </w:rPr>
        <w:tab/>
      </w:r>
      <w:r w:rsidRPr="007C11C2">
        <w:rPr>
          <w:rFonts w:ascii="Verdana" w:hAnsi="Verdana" w:cs="Arial"/>
        </w:rPr>
        <w:tab/>
      </w:r>
    </w:p>
    <w:tbl>
      <w:tblPr>
        <w:tblW w:w="5838" w:type="dxa"/>
        <w:jc w:val="right"/>
        <w:tblLook w:val="01E0" w:firstRow="1" w:lastRow="1" w:firstColumn="1" w:lastColumn="1" w:noHBand="0" w:noVBand="0"/>
      </w:tblPr>
      <w:tblGrid>
        <w:gridCol w:w="2520"/>
        <w:gridCol w:w="3318"/>
      </w:tblGrid>
      <w:tr w:rsidR="00C63E6A" w:rsidRPr="007C11C2" w14:paraId="40412A9B" w14:textId="77777777" w:rsidTr="00C855B5">
        <w:trPr>
          <w:jc w:val="right"/>
        </w:trPr>
        <w:tc>
          <w:tcPr>
            <w:tcW w:w="2520" w:type="dxa"/>
          </w:tcPr>
          <w:p w14:paraId="49D9AF33" w14:textId="77777777" w:rsidR="00C63E6A" w:rsidRPr="007C11C2" w:rsidRDefault="00C63E6A" w:rsidP="00C855B5">
            <w:pPr>
              <w:jc w:val="center"/>
              <w:rPr>
                <w:rFonts w:ascii="Verdana" w:hAnsi="Verdana"/>
                <w:b/>
                <w:bCs/>
              </w:rPr>
            </w:pPr>
          </w:p>
        </w:tc>
        <w:tc>
          <w:tcPr>
            <w:tcW w:w="3318" w:type="dxa"/>
          </w:tcPr>
          <w:p w14:paraId="3F231749" w14:textId="77777777" w:rsidR="00C63E6A" w:rsidRPr="007C11C2" w:rsidRDefault="00C63E6A" w:rsidP="00C855B5">
            <w:pPr>
              <w:jc w:val="center"/>
              <w:rPr>
                <w:rFonts w:ascii="Verdana" w:hAnsi="Verdana"/>
                <w:b/>
                <w:bCs/>
              </w:rPr>
            </w:pPr>
            <w:r w:rsidRPr="007C11C2">
              <w:rPr>
                <w:rFonts w:ascii="Verdana" w:hAnsi="Verdana"/>
                <w:b/>
                <w:bCs/>
              </w:rPr>
              <w:t>Потпис овлашћеног лица понуђача</w:t>
            </w:r>
          </w:p>
        </w:tc>
      </w:tr>
      <w:tr w:rsidR="00C63E6A" w:rsidRPr="007C11C2" w14:paraId="7E54C496" w14:textId="77777777" w:rsidTr="00C855B5">
        <w:trPr>
          <w:jc w:val="right"/>
        </w:trPr>
        <w:tc>
          <w:tcPr>
            <w:tcW w:w="2520" w:type="dxa"/>
          </w:tcPr>
          <w:p w14:paraId="1F0C430B" w14:textId="77777777" w:rsidR="00C63E6A" w:rsidRPr="007C11C2" w:rsidRDefault="00C63E6A" w:rsidP="00C855B5">
            <w:pPr>
              <w:jc w:val="center"/>
              <w:rPr>
                <w:rFonts w:ascii="Verdana" w:hAnsi="Verdana"/>
                <w:bCs/>
              </w:rPr>
            </w:pPr>
            <w:r w:rsidRPr="007C11C2">
              <w:rPr>
                <w:rFonts w:ascii="Verdana" w:hAnsi="Verdana"/>
                <w:bCs/>
              </w:rPr>
              <w:t>М.П.</w:t>
            </w:r>
          </w:p>
        </w:tc>
        <w:tc>
          <w:tcPr>
            <w:tcW w:w="3318" w:type="dxa"/>
          </w:tcPr>
          <w:p w14:paraId="3474C275" w14:textId="77777777" w:rsidR="00C63E6A" w:rsidRPr="007C11C2" w:rsidRDefault="00C63E6A" w:rsidP="00C855B5">
            <w:pPr>
              <w:jc w:val="center"/>
              <w:rPr>
                <w:rFonts w:ascii="Verdana" w:hAnsi="Verdana"/>
                <w:b/>
                <w:bCs/>
              </w:rPr>
            </w:pPr>
          </w:p>
        </w:tc>
      </w:tr>
      <w:tr w:rsidR="00C63E6A" w:rsidRPr="007C11C2" w14:paraId="4105D8EA" w14:textId="77777777" w:rsidTr="00C855B5">
        <w:trPr>
          <w:trHeight w:val="567"/>
          <w:jc w:val="right"/>
        </w:trPr>
        <w:tc>
          <w:tcPr>
            <w:tcW w:w="2520" w:type="dxa"/>
          </w:tcPr>
          <w:p w14:paraId="1506B6A4" w14:textId="77777777" w:rsidR="00C63E6A" w:rsidRPr="007C11C2" w:rsidRDefault="00C63E6A" w:rsidP="00C855B5">
            <w:pPr>
              <w:jc w:val="center"/>
              <w:rPr>
                <w:rFonts w:ascii="Verdana" w:hAnsi="Verdana"/>
              </w:rPr>
            </w:pPr>
          </w:p>
        </w:tc>
        <w:tc>
          <w:tcPr>
            <w:tcW w:w="3318" w:type="dxa"/>
            <w:tcBorders>
              <w:top w:val="nil"/>
              <w:left w:val="nil"/>
              <w:bottom w:val="single" w:sz="4" w:space="0" w:color="auto"/>
              <w:right w:val="nil"/>
            </w:tcBorders>
          </w:tcPr>
          <w:p w14:paraId="3D9966B4" w14:textId="77777777" w:rsidR="00C63E6A" w:rsidRPr="007C11C2" w:rsidRDefault="00C63E6A" w:rsidP="00C855B5">
            <w:pPr>
              <w:jc w:val="center"/>
              <w:rPr>
                <w:rFonts w:ascii="Verdana" w:hAnsi="Verdana"/>
              </w:rPr>
            </w:pPr>
          </w:p>
        </w:tc>
      </w:tr>
    </w:tbl>
    <w:p w14:paraId="185F5477" w14:textId="77777777" w:rsidR="00C63E6A" w:rsidRPr="007C11C2" w:rsidRDefault="00C63E6A" w:rsidP="00C63E6A">
      <w:pPr>
        <w:tabs>
          <w:tab w:val="left" w:pos="4820"/>
          <w:tab w:val="left" w:pos="5026"/>
        </w:tabs>
        <w:rPr>
          <w:rFonts w:ascii="Verdana" w:hAnsi="Verdana" w:cs="Arial"/>
          <w:i/>
        </w:rPr>
      </w:pPr>
      <w:r w:rsidRPr="007C11C2">
        <w:rPr>
          <w:rFonts w:ascii="Verdana" w:hAnsi="Verdana" w:cs="Arial"/>
          <w:i/>
        </w:rPr>
        <w:tab/>
      </w:r>
      <w:r w:rsidRPr="007C11C2">
        <w:rPr>
          <w:rFonts w:ascii="Verdana" w:hAnsi="Verdana" w:cs="Arial"/>
          <w:i/>
        </w:rPr>
        <w:tab/>
      </w:r>
      <w:r w:rsidRPr="007C11C2">
        <w:rPr>
          <w:rFonts w:ascii="Verdana" w:hAnsi="Verdana" w:cs="Arial"/>
          <w:i/>
        </w:rPr>
        <w:tab/>
      </w:r>
    </w:p>
    <w:p w14:paraId="1C380956" w14:textId="77777777" w:rsidR="00C63E6A" w:rsidRPr="007C11C2" w:rsidRDefault="00C63E6A" w:rsidP="00C63E6A">
      <w:pPr>
        <w:tabs>
          <w:tab w:val="left" w:pos="4820"/>
          <w:tab w:val="left" w:pos="5026"/>
        </w:tabs>
        <w:rPr>
          <w:rFonts w:ascii="Verdana" w:hAnsi="Verdana" w:cs="Arial"/>
          <w:i/>
          <w:u w:val="single"/>
        </w:rPr>
      </w:pPr>
      <w:r w:rsidRPr="007C11C2">
        <w:rPr>
          <w:rFonts w:ascii="Verdana" w:hAnsi="Verdana" w:cs="Arial"/>
          <w:i/>
          <w:sz w:val="16"/>
          <w:szCs w:val="16"/>
          <w:u w:val="single"/>
        </w:rPr>
        <w:t>Напомена:</w:t>
      </w:r>
    </w:p>
    <w:p w14:paraId="2CCAF33F"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Образац Општи подаци о подизвођачу попуњавају и уз понуду подносе само понуђачи који подносе понуду са подизвођачем.</w:t>
      </w:r>
    </w:p>
    <w:p w14:paraId="00E28AE9"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-Ако понуђач не наступа са подизвођачем Образац Општи подаци о подизвођачу се не попуњава и не доставља уз понуду.</w:t>
      </w:r>
    </w:p>
    <w:p w14:paraId="0DF7CA04" w14:textId="77777777" w:rsidR="00C63E6A" w:rsidRPr="007C11C2" w:rsidRDefault="00C63E6A" w:rsidP="00C63E6A">
      <w:pPr>
        <w:tabs>
          <w:tab w:val="left" w:pos="4820"/>
          <w:tab w:val="left" w:pos="5026"/>
        </w:tabs>
        <w:rPr>
          <w:rFonts w:ascii="Verdana" w:hAnsi="Verdana" w:cs="Arial"/>
          <w:b/>
          <w:i/>
          <w:sz w:val="16"/>
          <w:szCs w:val="16"/>
        </w:rPr>
      </w:pPr>
      <w:r w:rsidRPr="007C11C2">
        <w:rPr>
          <w:rFonts w:ascii="Verdana" w:hAnsi="Verdana" w:cs="Arial"/>
          <w:i/>
          <w:sz w:val="16"/>
          <w:szCs w:val="16"/>
        </w:rPr>
        <w:t>- Образац Општи подаци о подизвођачу попуњав и потписује овлашћено лице понуђача</w:t>
      </w:r>
    </w:p>
    <w:p w14:paraId="760DA5DC" w14:textId="77777777" w:rsidR="00C63E6A" w:rsidRPr="007C11C2" w:rsidRDefault="00C63E6A" w:rsidP="00C63E6A">
      <w:pPr>
        <w:tabs>
          <w:tab w:val="left" w:pos="4820"/>
          <w:tab w:val="left" w:pos="5026"/>
        </w:tabs>
        <w:rPr>
          <w:rFonts w:ascii="Verdana" w:hAnsi="Verdana" w:cs="Arial"/>
          <w:i/>
          <w:sz w:val="16"/>
          <w:szCs w:val="16"/>
        </w:rPr>
      </w:pPr>
      <w:r w:rsidRPr="007C11C2">
        <w:rPr>
          <w:rFonts w:ascii="Verdana" w:hAnsi="Verdana" w:cs="Arial"/>
          <w:i/>
          <w:sz w:val="16"/>
          <w:szCs w:val="16"/>
        </w:rPr>
        <w:t>- Уколико има више подизвођача Образац Општи подаци о сваком подизвођачу се може умножити.</w:t>
      </w:r>
    </w:p>
    <w:p w14:paraId="04A0ED49" w14:textId="77777777" w:rsidR="00C63E6A" w:rsidRPr="007C11C2" w:rsidRDefault="00C63E6A" w:rsidP="00C63E6A">
      <w:pPr>
        <w:tabs>
          <w:tab w:val="left" w:pos="4820"/>
        </w:tabs>
        <w:jc w:val="both"/>
        <w:rPr>
          <w:rFonts w:ascii="Verdana" w:hAnsi="Verdana" w:cs="Arial"/>
        </w:rPr>
      </w:pPr>
    </w:p>
    <w:p w14:paraId="2CBBCB15" w14:textId="77777777" w:rsidR="00C63E6A" w:rsidRPr="007C11C2" w:rsidRDefault="00C63E6A" w:rsidP="00C63E6A">
      <w:pPr>
        <w:tabs>
          <w:tab w:val="left" w:pos="4820"/>
        </w:tabs>
        <w:jc w:val="both"/>
        <w:rPr>
          <w:rFonts w:ascii="Verdana" w:hAnsi="Verdana" w:cs="Arial"/>
        </w:rPr>
      </w:pPr>
    </w:p>
    <w:p w14:paraId="3B6ABBFF" w14:textId="77777777" w:rsidR="00C63E6A" w:rsidRPr="007C11C2" w:rsidRDefault="00C63E6A" w:rsidP="00C63E6A">
      <w:pPr>
        <w:tabs>
          <w:tab w:val="left" w:pos="4820"/>
        </w:tabs>
        <w:jc w:val="both"/>
        <w:rPr>
          <w:rFonts w:ascii="Verdana" w:hAnsi="Verdana" w:cs="Arial"/>
        </w:rPr>
      </w:pPr>
    </w:p>
    <w:p w14:paraId="08BAF789" w14:textId="77777777" w:rsidR="00C63E6A" w:rsidRPr="007C11C2" w:rsidRDefault="00C63E6A" w:rsidP="00C63E6A">
      <w:pPr>
        <w:tabs>
          <w:tab w:val="left" w:pos="4820"/>
        </w:tabs>
        <w:jc w:val="both"/>
        <w:rPr>
          <w:rFonts w:ascii="Verdana" w:hAnsi="Verdana" w:cs="Arial"/>
        </w:rPr>
      </w:pPr>
    </w:p>
    <w:p w14:paraId="07B70AB4" w14:textId="77777777" w:rsidR="00C63E6A" w:rsidRPr="007C11C2" w:rsidRDefault="00C63E6A" w:rsidP="00C63E6A">
      <w:pPr>
        <w:tabs>
          <w:tab w:val="left" w:pos="4820"/>
        </w:tabs>
        <w:jc w:val="both"/>
        <w:rPr>
          <w:rFonts w:ascii="Verdana" w:hAnsi="Verdana" w:cs="Arial"/>
        </w:rPr>
      </w:pPr>
    </w:p>
    <w:p w14:paraId="14225D41" w14:textId="77777777" w:rsidR="00C63E6A" w:rsidRPr="007C11C2" w:rsidRDefault="00C63E6A" w:rsidP="00C63E6A">
      <w:pPr>
        <w:tabs>
          <w:tab w:val="left" w:pos="4820"/>
        </w:tabs>
        <w:jc w:val="both"/>
        <w:rPr>
          <w:rFonts w:ascii="Verdana" w:hAnsi="Verdana" w:cs="Arial"/>
        </w:rPr>
      </w:pPr>
    </w:p>
    <w:p w14:paraId="0560537E" w14:textId="77777777" w:rsidR="00C63E6A" w:rsidRPr="007C11C2" w:rsidRDefault="00C63E6A" w:rsidP="00C63E6A">
      <w:pPr>
        <w:tabs>
          <w:tab w:val="left" w:pos="4820"/>
        </w:tabs>
        <w:jc w:val="both"/>
        <w:rPr>
          <w:rFonts w:ascii="Verdana" w:hAnsi="Verdana" w:cs="Arial"/>
        </w:rPr>
      </w:pPr>
    </w:p>
    <w:p w14:paraId="5B6FCA2F" w14:textId="77777777" w:rsidR="00C63E6A" w:rsidRPr="007C11C2" w:rsidRDefault="00C63E6A" w:rsidP="00C63E6A">
      <w:pPr>
        <w:tabs>
          <w:tab w:val="left" w:pos="4820"/>
        </w:tabs>
        <w:jc w:val="both"/>
        <w:rPr>
          <w:rFonts w:ascii="Verdana" w:hAnsi="Verdana" w:cs="Arial"/>
        </w:rPr>
      </w:pPr>
    </w:p>
    <w:p w14:paraId="6AAC5CDD" w14:textId="77777777" w:rsidR="00C63E6A" w:rsidRPr="007C11C2" w:rsidRDefault="00C63E6A" w:rsidP="00C63E6A">
      <w:pPr>
        <w:tabs>
          <w:tab w:val="left" w:pos="4820"/>
        </w:tabs>
        <w:jc w:val="both"/>
        <w:rPr>
          <w:rFonts w:ascii="Verdana" w:hAnsi="Verdana" w:cs="Arial"/>
        </w:rPr>
      </w:pPr>
    </w:p>
    <w:p w14:paraId="71738AC9" w14:textId="77777777" w:rsidR="00C63E6A" w:rsidRPr="007C11C2" w:rsidRDefault="00C63E6A" w:rsidP="00C63E6A">
      <w:pPr>
        <w:tabs>
          <w:tab w:val="left" w:pos="4820"/>
        </w:tabs>
        <w:jc w:val="both"/>
        <w:rPr>
          <w:rFonts w:ascii="Verdana" w:hAnsi="Verdana" w:cs="Arial"/>
        </w:rPr>
      </w:pPr>
    </w:p>
    <w:p w14:paraId="78A02E90" w14:textId="19DA6120" w:rsidR="00C63E6A" w:rsidRPr="007C11C2" w:rsidRDefault="00C63E6A" w:rsidP="004B6F8D">
      <w:pPr>
        <w:pStyle w:val="Heading1"/>
        <w:pageBreakBefore/>
        <w:numPr>
          <w:ilvl w:val="0"/>
          <w:numId w:val="11"/>
        </w:numPr>
        <w:shd w:val="clear" w:color="auto" w:fill="EEECE1" w:themeFill="background2"/>
        <w:ind w:left="426"/>
        <w:rPr>
          <w:noProof/>
          <w:szCs w:val="20"/>
          <w:lang w:val="sr-Cyrl-RS"/>
        </w:rPr>
      </w:pPr>
      <w:bookmarkStart w:id="42" w:name="_Toc547961"/>
      <w:r w:rsidRPr="007C11C2">
        <w:rPr>
          <w:noProof/>
          <w:szCs w:val="20"/>
          <w:lang w:val="sr-Cyrl-RS"/>
        </w:rPr>
        <w:lastRenderedPageBreak/>
        <w:t>МОДЕЛ УГОВОРА</w:t>
      </w:r>
      <w:bookmarkEnd w:id="42"/>
    </w:p>
    <w:p w14:paraId="34273995" w14:textId="77777777" w:rsidR="00C63E6A" w:rsidRPr="007C11C2" w:rsidRDefault="00C63E6A" w:rsidP="00C63E6A">
      <w:pPr>
        <w:rPr>
          <w:rFonts w:ascii="Verdana" w:hAnsi="Verdana"/>
        </w:rPr>
      </w:pPr>
    </w:p>
    <w:p w14:paraId="5FD8D8ED" w14:textId="77777777" w:rsidR="00C63E6A" w:rsidRPr="007C11C2" w:rsidRDefault="00C63E6A" w:rsidP="00C63E6A">
      <w:pPr>
        <w:jc w:val="both"/>
        <w:rPr>
          <w:rFonts w:ascii="Verdana" w:hAnsi="Verdana"/>
          <w:noProof/>
        </w:rPr>
      </w:pPr>
      <w:r w:rsidRPr="007C11C2">
        <w:rPr>
          <w:rFonts w:ascii="Verdana" w:hAnsi="Verdana"/>
          <w:noProof/>
        </w:rPr>
        <w:t>На основу члана 112. Закона о јавним набавкама („Сл.Гласник РС“ бр.124/12,  14/2015 и 68/2015), те Одлуке  о додели уговора бр._______ од ___________.године, закључује се</w:t>
      </w:r>
    </w:p>
    <w:p w14:paraId="1D06E719" w14:textId="77777777" w:rsidR="00C63E6A" w:rsidRPr="007C11C2" w:rsidRDefault="00C63E6A" w:rsidP="00C63E6A">
      <w:pPr>
        <w:jc w:val="both"/>
        <w:rPr>
          <w:rFonts w:ascii="Verdana" w:hAnsi="Verdana"/>
          <w:noProof/>
        </w:rPr>
      </w:pPr>
    </w:p>
    <w:p w14:paraId="2CDC6C3F" w14:textId="77777777" w:rsidR="00C63E6A" w:rsidRPr="007C11C2" w:rsidRDefault="00C63E6A" w:rsidP="00C63E6A">
      <w:pPr>
        <w:jc w:val="center"/>
        <w:rPr>
          <w:rFonts w:ascii="Verdana" w:hAnsi="Verdana"/>
          <w:b/>
          <w:noProof/>
        </w:rPr>
      </w:pPr>
      <w:r w:rsidRPr="007C11C2">
        <w:rPr>
          <w:rFonts w:ascii="Verdana" w:hAnsi="Verdana"/>
          <w:b/>
          <w:noProof/>
        </w:rPr>
        <w:t>У Г О В О Р</w:t>
      </w:r>
    </w:p>
    <w:p w14:paraId="1F316F47" w14:textId="1638AC92" w:rsidR="00C63E6A" w:rsidRPr="007C11C2" w:rsidRDefault="00C63E6A" w:rsidP="00C63E6A">
      <w:pPr>
        <w:jc w:val="center"/>
        <w:rPr>
          <w:rFonts w:ascii="Verdana" w:hAnsi="Verdana"/>
          <w:b/>
          <w:noProof/>
        </w:rPr>
      </w:pPr>
      <w:r w:rsidRPr="007C11C2">
        <w:rPr>
          <w:rFonts w:ascii="Verdana" w:hAnsi="Verdana"/>
          <w:b/>
          <w:noProof/>
        </w:rPr>
        <w:t xml:space="preserve">О ЈАВНОЈ НАБАВЦИ </w:t>
      </w:r>
      <w:r w:rsidR="00763995">
        <w:rPr>
          <w:rFonts w:ascii="Verdana" w:hAnsi="Verdana"/>
          <w:b/>
          <w:noProof/>
        </w:rPr>
        <w:t>РАЧУНАРСКЕ ОПРЕМЕ</w:t>
      </w:r>
      <w:r>
        <w:rPr>
          <w:rFonts w:ascii="Verdana" w:hAnsi="Verdana"/>
          <w:b/>
          <w:noProof/>
        </w:rPr>
        <w:t xml:space="preserve"> </w:t>
      </w:r>
      <w:r w:rsidR="00763995">
        <w:rPr>
          <w:rFonts w:ascii="Verdana" w:hAnsi="Verdana"/>
          <w:b/>
          <w:noProof/>
        </w:rPr>
        <w:t xml:space="preserve"> </w:t>
      </w:r>
    </w:p>
    <w:p w14:paraId="4686A7B9" w14:textId="77777777" w:rsidR="00C63E6A" w:rsidRPr="007C11C2" w:rsidRDefault="00C63E6A" w:rsidP="00C63E6A">
      <w:pPr>
        <w:ind w:firstLine="516"/>
        <w:jc w:val="both"/>
        <w:rPr>
          <w:rFonts w:ascii="Verdana" w:hAnsi="Verdana"/>
          <w:b/>
          <w:noProof/>
        </w:rPr>
      </w:pPr>
    </w:p>
    <w:p w14:paraId="36DD2F23" w14:textId="77777777" w:rsidR="00C63E6A" w:rsidRPr="007C11C2" w:rsidRDefault="00C63E6A" w:rsidP="00C63E6A">
      <w:pPr>
        <w:ind w:firstLine="516"/>
        <w:jc w:val="both"/>
        <w:rPr>
          <w:rFonts w:ascii="Verdana" w:hAnsi="Verdana"/>
          <w:noProof/>
        </w:rPr>
      </w:pPr>
      <w:r w:rsidRPr="007C11C2">
        <w:rPr>
          <w:rFonts w:ascii="Verdana" w:hAnsi="Verdana"/>
          <w:b/>
          <w:noProof/>
        </w:rPr>
        <w:t>УГОВОРНЕ СТРАНЕ</w:t>
      </w:r>
      <w:r w:rsidRPr="007C11C2">
        <w:rPr>
          <w:rFonts w:ascii="Verdana" w:hAnsi="Verdana"/>
          <w:noProof/>
        </w:rPr>
        <w:t>:</w:t>
      </w:r>
    </w:p>
    <w:p w14:paraId="5E661DC4" w14:textId="77777777" w:rsidR="00C63E6A" w:rsidRPr="007C11C2" w:rsidRDefault="00C63E6A" w:rsidP="004B6F8D">
      <w:pPr>
        <w:numPr>
          <w:ilvl w:val="0"/>
          <w:numId w:val="1"/>
        </w:numPr>
        <w:ind w:left="709" w:hanging="709"/>
        <w:jc w:val="both"/>
        <w:rPr>
          <w:rFonts w:ascii="Verdana" w:hAnsi="Verdana"/>
          <w:noProof/>
        </w:rPr>
      </w:pPr>
      <w:r w:rsidRPr="007C11C2">
        <w:rPr>
          <w:rFonts w:ascii="Verdana" w:hAnsi="Verdana"/>
        </w:rPr>
        <w:t>ЈП "Завод за урбанизам Војводине" Нови Сад, Железничка 6/3, (у даљем тексту: НАРУЧИЛАЦ), матични број:08068313, ПИБ:1</w:t>
      </w:r>
      <w:r>
        <w:rPr>
          <w:rFonts w:ascii="Verdana" w:hAnsi="Verdana"/>
        </w:rPr>
        <w:t>00482355, које заступа директор Предраг Кнежевић, дипломирани правник</w:t>
      </w:r>
      <w:r w:rsidRPr="007C11C2">
        <w:rPr>
          <w:rFonts w:ascii="Verdana" w:hAnsi="Verdana"/>
          <w:noProof/>
        </w:rPr>
        <w:t>, с једне стране и</w:t>
      </w:r>
    </w:p>
    <w:p w14:paraId="0E90D00F" w14:textId="77777777" w:rsidR="00C63E6A" w:rsidRPr="007C11C2" w:rsidRDefault="00C63E6A" w:rsidP="004B6F8D">
      <w:pPr>
        <w:numPr>
          <w:ilvl w:val="0"/>
          <w:numId w:val="1"/>
        </w:numPr>
        <w:ind w:left="709" w:hanging="709"/>
        <w:jc w:val="both"/>
        <w:rPr>
          <w:rFonts w:ascii="Verdana" w:hAnsi="Verdana"/>
          <w:noProof/>
        </w:rPr>
      </w:pPr>
      <w:r w:rsidRPr="007C11C2">
        <w:rPr>
          <w:rFonts w:ascii="Verdana" w:hAnsi="Verdana"/>
          <w:b/>
          <w:noProof/>
        </w:rPr>
        <w:t>ИСПОРУЧИЛАЦ: _______________________________из_______________________</w:t>
      </w:r>
      <w:r w:rsidRPr="007C11C2">
        <w:rPr>
          <w:rFonts w:ascii="Verdana" w:hAnsi="Verdana"/>
          <w:noProof/>
        </w:rPr>
        <w:t xml:space="preserve">, ____________________________, матични број _________________ ПИБ ____________________, </w:t>
      </w:r>
      <w:r w:rsidRPr="007C11C2">
        <w:rPr>
          <w:rFonts w:ascii="Verdana" w:hAnsi="Verdana"/>
        </w:rPr>
        <w:t>(у даљем тексту: ИСПОРУЧИЛАЦ)</w:t>
      </w:r>
      <w:r w:rsidRPr="007C11C2">
        <w:rPr>
          <w:rFonts w:ascii="Verdana" w:hAnsi="Verdana"/>
          <w:noProof/>
        </w:rPr>
        <w:t xml:space="preserve"> које заступа ________________________  с  друге стране</w:t>
      </w:r>
    </w:p>
    <w:p w14:paraId="648A797B" w14:textId="77777777" w:rsidR="00C63E6A" w:rsidRPr="007C11C2" w:rsidRDefault="00C63E6A" w:rsidP="00C63E6A">
      <w:pPr>
        <w:ind w:left="709" w:hanging="709"/>
        <w:jc w:val="both"/>
        <w:rPr>
          <w:rFonts w:ascii="Verdana" w:hAnsi="Verdana"/>
          <w:noProof/>
        </w:rPr>
      </w:pPr>
    </w:p>
    <w:p w14:paraId="2F636011" w14:textId="77777777" w:rsidR="00C63E6A" w:rsidRPr="007C11C2" w:rsidRDefault="00C63E6A" w:rsidP="00C63E6A">
      <w:pPr>
        <w:jc w:val="center"/>
        <w:rPr>
          <w:rFonts w:ascii="Verdana" w:hAnsi="Verdana"/>
          <w:b/>
        </w:rPr>
      </w:pPr>
      <w:r w:rsidRPr="007C11C2">
        <w:rPr>
          <w:rFonts w:ascii="Verdana" w:hAnsi="Verdana"/>
          <w:b/>
        </w:rPr>
        <w:t>Члан 1.</w:t>
      </w:r>
    </w:p>
    <w:p w14:paraId="126933BC" w14:textId="77777777"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Уговорне стране сагласно констатују:</w:t>
      </w:r>
    </w:p>
    <w:p w14:paraId="68F278AE" w14:textId="2C5514C9"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Наручилац на основу Закона о јавним набавкама („Службени гласник РС“, број 124/2012,14/2015 и 68/2015) спровео поступак јавне набавке мале вредности </w:t>
      </w:r>
      <w:r w:rsidR="00763995">
        <w:rPr>
          <w:rFonts w:ascii="Verdana" w:eastAsia="Arial Unicode MS" w:hAnsi="Verdana" w:cs="TimesNewRomanPSMT"/>
          <w:kern w:val="1"/>
          <w:lang w:eastAsia="ar-SA"/>
        </w:rPr>
        <w:t>рачунарске опреме</w:t>
      </w:r>
      <w:r>
        <w:rPr>
          <w:rFonts w:ascii="Verdana" w:eastAsia="Arial Unicode MS" w:hAnsi="Verdana" w:cs="TimesNewRomanPSMT"/>
          <w:kern w:val="1"/>
          <w:lang w:eastAsia="ar-SA"/>
        </w:rPr>
        <w:t xml:space="preserve"> </w:t>
      </w:r>
      <w:r w:rsidR="00763995">
        <w:rPr>
          <w:rFonts w:ascii="Verdana" w:eastAsia="Arial Unicode MS" w:hAnsi="Verdana" w:cs="TimesNewRomanPSMT"/>
          <w:kern w:val="1"/>
          <w:lang w:eastAsia="ar-SA"/>
        </w:rPr>
        <w:t xml:space="preserve"> </w:t>
      </w:r>
      <w:r w:rsidRPr="007C11C2">
        <w:rPr>
          <w:rFonts w:ascii="Verdana" w:eastAsia="Arial Unicode MS" w:hAnsi="Verdana" w:cs="TimesNewRomanPSMT"/>
          <w:kern w:val="1"/>
          <w:lang w:eastAsia="ar-SA"/>
        </w:rPr>
        <w:t xml:space="preserve">, редни број </w:t>
      </w:r>
      <w:r w:rsidR="004830E9">
        <w:rPr>
          <w:rFonts w:ascii="Verdana" w:eastAsia="Arial Unicode MS" w:hAnsi="Verdana" w:cs="TimesNewRomanPSMT"/>
          <w:kern w:val="1"/>
          <w:lang w:eastAsia="ar-SA"/>
        </w:rPr>
        <w:t>ЈНМВ-1/01-299</w:t>
      </w:r>
      <w:r w:rsidRPr="007C11C2">
        <w:rPr>
          <w:rFonts w:ascii="Verdana" w:eastAsia="Arial Unicode MS" w:hAnsi="Verdana" w:cs="TimesNewRomanPSMT"/>
          <w:kern w:val="1"/>
          <w:lang w:eastAsia="ar-SA"/>
        </w:rPr>
        <w:t>;</w:t>
      </w:r>
    </w:p>
    <w:p w14:paraId="390C8CB2" w14:textId="47895A60"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xml:space="preserve">- да је Извршилац дана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0E4B3F">
        <w:rPr>
          <w:rFonts w:ascii="Verdana" w:eastAsia="Arial Unicode MS" w:hAnsi="Verdana" w:cs="TimesNewRomanPSMT"/>
          <w:kern w:val="1"/>
          <w:lang w:eastAsia="ar-SA"/>
        </w:rPr>
        <w:t>9</w:t>
      </w:r>
      <w:r w:rsidRPr="007C11C2">
        <w:rPr>
          <w:rFonts w:ascii="Verdana" w:eastAsia="Arial Unicode MS" w:hAnsi="Verdana" w:cs="TimesNewRomanPSMT"/>
          <w:kern w:val="1"/>
          <w:lang w:eastAsia="ar-SA"/>
        </w:rPr>
        <w:t xml:space="preserve">. године за доставио понуду број ___________ </w:t>
      </w:r>
      <w:r w:rsidRPr="007C11C2">
        <w:rPr>
          <w:rFonts w:ascii="Verdana" w:eastAsia="Arial Unicode MS" w:hAnsi="Verdana" w:cs="TimesNewRomanPS-BoldMT"/>
          <w:b/>
          <w:bCs/>
          <w:kern w:val="1"/>
          <w:lang w:eastAsia="ar-SA"/>
        </w:rPr>
        <w:t>(попуњава</w:t>
      </w:r>
      <w:r w:rsidRPr="007C11C2">
        <w:rPr>
          <w:rFonts w:ascii="Verdana" w:eastAsia="Arial Unicode MS" w:hAnsi="Verdana" w:cs="TimesNewRomanPSMT"/>
          <w:kern w:val="1"/>
          <w:lang w:eastAsia="ar-SA"/>
        </w:rPr>
        <w:t xml:space="preserve"> </w:t>
      </w:r>
      <w:r w:rsidRPr="007C11C2">
        <w:rPr>
          <w:rFonts w:ascii="Verdana" w:eastAsia="Arial Unicode MS" w:hAnsi="Verdana" w:cs="TimesNewRomanPS-BoldMT"/>
          <w:b/>
          <w:bCs/>
          <w:kern w:val="1"/>
          <w:lang w:eastAsia="ar-SA"/>
        </w:rPr>
        <w:t xml:space="preserve">понуђач) </w:t>
      </w:r>
      <w:r w:rsidRPr="007C11C2">
        <w:rPr>
          <w:rFonts w:ascii="Verdana" w:eastAsia="Arial Unicode MS" w:hAnsi="Verdana" w:cs="TimesNewRomanPSMT"/>
          <w:kern w:val="1"/>
          <w:lang w:eastAsia="ar-SA"/>
        </w:rPr>
        <w:t xml:space="preserve">од _______ </w:t>
      </w:r>
      <w:r w:rsidRPr="007C11C2">
        <w:rPr>
          <w:rFonts w:ascii="Verdana" w:eastAsia="Arial Unicode MS" w:hAnsi="Verdana" w:cs="TimesNewRomanPS-BoldMT"/>
          <w:b/>
          <w:bCs/>
          <w:kern w:val="1"/>
          <w:lang w:eastAsia="ar-SA"/>
        </w:rPr>
        <w:t xml:space="preserve">(попуњава понуђач) </w:t>
      </w:r>
      <w:r w:rsidRPr="007C11C2">
        <w:rPr>
          <w:rFonts w:ascii="Verdana" w:eastAsia="Arial Unicode MS" w:hAnsi="Verdana" w:cs="TimesNewRomanPSMT"/>
          <w:kern w:val="1"/>
          <w:lang w:eastAsia="ar-SA"/>
        </w:rPr>
        <w:t>201</w:t>
      </w:r>
      <w:r w:rsidR="00266B1D">
        <w:rPr>
          <w:rFonts w:ascii="Verdana" w:eastAsia="Arial Unicode MS" w:hAnsi="Verdana" w:cs="TimesNewRomanPSMT"/>
          <w:kern w:val="1"/>
          <w:lang w:eastAsia="ar-SA"/>
        </w:rPr>
        <w:t>8</w:t>
      </w:r>
      <w:r w:rsidRPr="007C11C2">
        <w:rPr>
          <w:rFonts w:ascii="Verdana" w:eastAsia="Arial Unicode MS" w:hAnsi="Verdana" w:cs="TimesNewRomanPSMT"/>
          <w:kern w:val="1"/>
          <w:lang w:eastAsia="ar-SA"/>
        </w:rPr>
        <w:t>. године, која у потпуности одговара условима и захтевима из конкурсне документације, а која је саставни део Уговора;</w:t>
      </w:r>
    </w:p>
    <w:p w14:paraId="317E4834" w14:textId="35BD9C7C" w:rsidR="00C63E6A" w:rsidRPr="007C11C2" w:rsidRDefault="00C63E6A" w:rsidP="00C63E6A">
      <w:pPr>
        <w:suppressAutoHyphens/>
        <w:autoSpaceDE w:val="0"/>
        <w:autoSpaceDN w:val="0"/>
        <w:adjustRightInd w:val="0"/>
        <w:jc w:val="both"/>
        <w:rPr>
          <w:rFonts w:ascii="Verdana" w:eastAsia="Arial Unicode MS" w:hAnsi="Verdana" w:cs="TimesNewRomanPSMT"/>
          <w:kern w:val="1"/>
          <w:lang w:eastAsia="ar-SA"/>
        </w:rPr>
      </w:pPr>
      <w:r w:rsidRPr="007C11C2">
        <w:rPr>
          <w:rFonts w:ascii="Verdana" w:eastAsia="Arial Unicode MS" w:hAnsi="Verdana" w:cs="TimesNewRomanPSMT"/>
          <w:kern w:val="1"/>
          <w:lang w:eastAsia="ar-SA"/>
        </w:rPr>
        <w:t>- да је Наручилац применом критеријума најнижа цена, донео Одлуку о  додели уговора број:                              од                            године, којом је Уговор доделио Испоручиоцу.</w:t>
      </w:r>
    </w:p>
    <w:p w14:paraId="54A4CDED" w14:textId="77777777" w:rsidR="00C63E6A" w:rsidRPr="007C11C2" w:rsidRDefault="00C63E6A" w:rsidP="00C63E6A">
      <w:pPr>
        <w:suppressAutoHyphens/>
        <w:autoSpaceDE w:val="0"/>
        <w:autoSpaceDN w:val="0"/>
        <w:adjustRightInd w:val="0"/>
        <w:rPr>
          <w:rFonts w:ascii="Verdana" w:eastAsia="Arial Unicode MS" w:hAnsi="Verdana"/>
          <w:b/>
          <w:bCs/>
          <w:kern w:val="1"/>
          <w:lang w:eastAsia="ar-SA"/>
        </w:rPr>
      </w:pPr>
    </w:p>
    <w:p w14:paraId="517CF189" w14:textId="77777777" w:rsidR="00C63E6A" w:rsidRPr="007C11C2" w:rsidRDefault="00C63E6A" w:rsidP="00C63E6A">
      <w:pPr>
        <w:suppressAutoHyphens/>
        <w:autoSpaceDE w:val="0"/>
        <w:autoSpaceDN w:val="0"/>
        <w:adjustRightInd w:val="0"/>
        <w:jc w:val="center"/>
        <w:rPr>
          <w:rFonts w:ascii="Verdana" w:eastAsia="Arial Unicode MS" w:hAnsi="Verdana"/>
          <w:b/>
          <w:bCs/>
          <w:kern w:val="1"/>
          <w:lang w:eastAsia="ar-SA"/>
        </w:rPr>
      </w:pPr>
      <w:r w:rsidRPr="007C11C2">
        <w:rPr>
          <w:rFonts w:ascii="Verdana" w:eastAsia="Arial Unicode MS" w:hAnsi="Verdana"/>
          <w:b/>
          <w:bCs/>
          <w:kern w:val="1"/>
          <w:lang w:eastAsia="ar-SA"/>
        </w:rPr>
        <w:t>Члан 2.</w:t>
      </w:r>
    </w:p>
    <w:p w14:paraId="414AF8F3" w14:textId="41459B8B" w:rsidR="00C63E6A" w:rsidRPr="007C11C2" w:rsidRDefault="00C63E6A" w:rsidP="00C63E6A">
      <w:pPr>
        <w:jc w:val="both"/>
        <w:rPr>
          <w:rFonts w:ascii="Verdana" w:hAnsi="Verdana"/>
        </w:rPr>
      </w:pPr>
      <w:r w:rsidRPr="007C11C2">
        <w:rPr>
          <w:rFonts w:ascii="Verdana" w:hAnsi="Verdana"/>
        </w:rPr>
        <w:t xml:space="preserve">Предмет овог Уговора је набавка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у складу са пројектним задатком датим у конкурсној документацији.</w:t>
      </w:r>
    </w:p>
    <w:p w14:paraId="743D567E" w14:textId="77777777" w:rsidR="00C63E6A" w:rsidRPr="007C11C2" w:rsidRDefault="00C63E6A" w:rsidP="00C63E6A">
      <w:pPr>
        <w:jc w:val="both"/>
        <w:rPr>
          <w:rFonts w:ascii="Verdana" w:hAnsi="Verdana"/>
        </w:rPr>
      </w:pPr>
    </w:p>
    <w:p w14:paraId="702C2644" w14:textId="77777777" w:rsidR="00C63E6A" w:rsidRPr="007C11C2" w:rsidRDefault="00C63E6A" w:rsidP="00C63E6A">
      <w:pPr>
        <w:jc w:val="center"/>
        <w:rPr>
          <w:rFonts w:ascii="Verdana" w:hAnsi="Verdana"/>
          <w:b/>
        </w:rPr>
      </w:pPr>
      <w:r w:rsidRPr="007C11C2">
        <w:rPr>
          <w:rFonts w:ascii="Verdana" w:hAnsi="Verdana"/>
          <w:b/>
        </w:rPr>
        <w:t>Члан 3.</w:t>
      </w:r>
    </w:p>
    <w:p w14:paraId="68C500B4" w14:textId="3D42A94C" w:rsidR="00C63E6A" w:rsidRPr="007C11C2" w:rsidRDefault="00C63E6A" w:rsidP="00C63E6A">
      <w:pPr>
        <w:tabs>
          <w:tab w:val="left" w:pos="576"/>
          <w:tab w:val="left" w:pos="1152"/>
          <w:tab w:val="left" w:pos="4320"/>
          <w:tab w:val="left" w:pos="4464"/>
        </w:tabs>
        <w:jc w:val="both"/>
        <w:rPr>
          <w:rFonts w:ascii="Verdana" w:hAnsi="Verdana"/>
        </w:rPr>
      </w:pPr>
      <w:r w:rsidRPr="007C11C2">
        <w:rPr>
          <w:rFonts w:ascii="Verdana" w:hAnsi="Verdana"/>
        </w:rPr>
        <w:t xml:space="preserve">Укупно уговорена цена </w:t>
      </w:r>
      <w:r w:rsidR="00763995">
        <w:rPr>
          <w:rFonts w:ascii="Verdana" w:hAnsi="Verdana"/>
        </w:rPr>
        <w:t>рачунарске опреме</w:t>
      </w:r>
      <w:r>
        <w:rPr>
          <w:rFonts w:ascii="Verdana" w:hAnsi="Verdana"/>
        </w:rPr>
        <w:t xml:space="preserve"> </w:t>
      </w:r>
      <w:r w:rsidR="00763995">
        <w:rPr>
          <w:rFonts w:ascii="Verdana" w:hAnsi="Verdana"/>
        </w:rPr>
        <w:t xml:space="preserve"> </w:t>
      </w:r>
      <w:r w:rsidRPr="007C11C2">
        <w:rPr>
          <w:rFonts w:ascii="Verdana" w:hAnsi="Verdana"/>
        </w:rPr>
        <w:t xml:space="preserve"> је, без ПДВ-а:</w:t>
      </w:r>
    </w:p>
    <w:p w14:paraId="68B8D8EC" w14:textId="77777777" w:rsidR="00C63E6A" w:rsidRPr="007C11C2" w:rsidRDefault="00C63E6A" w:rsidP="00C63E6A">
      <w:pPr>
        <w:tabs>
          <w:tab w:val="left" w:pos="576"/>
          <w:tab w:val="left" w:pos="1152"/>
          <w:tab w:val="left" w:pos="4320"/>
          <w:tab w:val="left" w:pos="4464"/>
        </w:tabs>
        <w:jc w:val="both"/>
        <w:rPr>
          <w:rFonts w:ascii="Verdana" w:hAnsi="Verdana"/>
        </w:rPr>
      </w:pPr>
    </w:p>
    <w:p w14:paraId="1666C648" w14:textId="77777777"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________________________________________ динара</w:t>
      </w:r>
    </w:p>
    <w:p w14:paraId="7FD164E3" w14:textId="77777777" w:rsidR="00C63E6A" w:rsidRPr="007C11C2" w:rsidRDefault="00C63E6A" w:rsidP="00C63E6A">
      <w:pPr>
        <w:tabs>
          <w:tab w:val="left" w:pos="576"/>
          <w:tab w:val="left" w:pos="1152"/>
          <w:tab w:val="left" w:pos="4320"/>
          <w:tab w:val="left" w:pos="4464"/>
        </w:tabs>
        <w:jc w:val="center"/>
        <w:rPr>
          <w:rFonts w:ascii="Verdana" w:hAnsi="Verdana"/>
        </w:rPr>
      </w:pPr>
    </w:p>
    <w:p w14:paraId="1F18432A" w14:textId="77777777" w:rsidR="00C63E6A" w:rsidRPr="007C11C2" w:rsidRDefault="00C63E6A" w:rsidP="00C63E6A">
      <w:pPr>
        <w:tabs>
          <w:tab w:val="left" w:pos="576"/>
          <w:tab w:val="left" w:pos="1152"/>
          <w:tab w:val="left" w:pos="4320"/>
          <w:tab w:val="left" w:pos="4464"/>
        </w:tabs>
        <w:jc w:val="center"/>
        <w:rPr>
          <w:rFonts w:ascii="Verdana" w:hAnsi="Verdana"/>
        </w:rPr>
      </w:pPr>
      <w:r w:rsidRPr="007C11C2">
        <w:rPr>
          <w:rFonts w:ascii="Verdana" w:hAnsi="Verdana"/>
        </w:rPr>
        <w:t>(словима:_______________________________________________________________)</w:t>
      </w:r>
    </w:p>
    <w:p w14:paraId="00D56EEA" w14:textId="77777777" w:rsidR="00C63E6A" w:rsidRPr="007C11C2" w:rsidRDefault="00C63E6A" w:rsidP="00C63E6A">
      <w:pPr>
        <w:tabs>
          <w:tab w:val="left" w:pos="576"/>
          <w:tab w:val="left" w:pos="1152"/>
          <w:tab w:val="left" w:pos="4320"/>
          <w:tab w:val="left" w:pos="4464"/>
        </w:tabs>
        <w:jc w:val="center"/>
        <w:rPr>
          <w:rFonts w:ascii="Verdana" w:hAnsi="Verdana"/>
        </w:rPr>
      </w:pPr>
    </w:p>
    <w:p w14:paraId="170CB385" w14:textId="77777777" w:rsidR="00C63E6A" w:rsidRPr="007C11C2" w:rsidRDefault="00C63E6A" w:rsidP="00C63E6A">
      <w:pPr>
        <w:jc w:val="center"/>
        <w:rPr>
          <w:rFonts w:ascii="Verdana" w:hAnsi="Verdana"/>
          <w:b/>
        </w:rPr>
      </w:pPr>
      <w:r w:rsidRPr="007C11C2">
        <w:rPr>
          <w:rFonts w:ascii="Verdana" w:hAnsi="Verdana"/>
          <w:b/>
        </w:rPr>
        <w:t>Члан 4.</w:t>
      </w:r>
    </w:p>
    <w:p w14:paraId="5D4FA4BF" w14:textId="77777777" w:rsidR="00C63E6A" w:rsidRPr="007C11C2" w:rsidRDefault="00C63E6A" w:rsidP="00C63E6A">
      <w:pPr>
        <w:jc w:val="both"/>
        <w:rPr>
          <w:rFonts w:ascii="Verdana" w:hAnsi="Verdana"/>
        </w:rPr>
      </w:pPr>
      <w:r w:rsidRPr="007C11C2">
        <w:rPr>
          <w:rFonts w:ascii="Verdana" w:hAnsi="Verdana"/>
        </w:rPr>
        <w:t>Укупно уговорену цену из члана 3. овог уговора Наручилац ће уплатити на текући рачун Испоручиоца број: _______________________, отворен код: _______________.</w:t>
      </w:r>
    </w:p>
    <w:p w14:paraId="537017E7" w14:textId="77777777" w:rsidR="00C63E6A" w:rsidRPr="007C11C2" w:rsidRDefault="00C63E6A" w:rsidP="00C63E6A">
      <w:pPr>
        <w:jc w:val="both"/>
        <w:rPr>
          <w:rFonts w:ascii="Verdana" w:hAnsi="Verdana"/>
        </w:rPr>
      </w:pPr>
      <w:r w:rsidRPr="007C11C2">
        <w:rPr>
          <w:rFonts w:ascii="Verdana" w:hAnsi="Verdana"/>
        </w:rPr>
        <w:t>Наручилац ће уговорену цену платити у року од ___________________ дана од _____________________________________________________.</w:t>
      </w:r>
    </w:p>
    <w:p w14:paraId="0E51D95B" w14:textId="77777777" w:rsidR="00C63E6A" w:rsidRPr="007C11C2" w:rsidRDefault="00C63E6A" w:rsidP="00C63E6A">
      <w:pPr>
        <w:jc w:val="both"/>
        <w:rPr>
          <w:rFonts w:ascii="Verdana" w:hAnsi="Verdana"/>
        </w:rPr>
      </w:pPr>
    </w:p>
    <w:p w14:paraId="750C22C4" w14:textId="77777777" w:rsidR="00C63E6A" w:rsidRPr="007C11C2" w:rsidRDefault="00C63E6A" w:rsidP="00C63E6A">
      <w:pPr>
        <w:jc w:val="both"/>
        <w:rPr>
          <w:rFonts w:ascii="Verdana" w:hAnsi="Verdana"/>
        </w:rPr>
      </w:pPr>
    </w:p>
    <w:p w14:paraId="6D9EA792" w14:textId="77777777" w:rsidR="00C63E6A" w:rsidRPr="007E7BB4" w:rsidRDefault="00C63E6A" w:rsidP="00C63E6A">
      <w:pPr>
        <w:jc w:val="center"/>
        <w:rPr>
          <w:rFonts w:ascii="Verdana" w:hAnsi="Verdana"/>
          <w:b/>
        </w:rPr>
      </w:pPr>
      <w:r w:rsidRPr="007C11C2">
        <w:rPr>
          <w:rFonts w:ascii="Verdana" w:hAnsi="Verdana"/>
          <w:b/>
        </w:rPr>
        <w:t>Члан 5.</w:t>
      </w:r>
    </w:p>
    <w:p w14:paraId="092ED437" w14:textId="51889A39" w:rsidR="00C63E6A" w:rsidRDefault="00C63E6A" w:rsidP="00C63E6A">
      <w:pPr>
        <w:pStyle w:val="BodyText2"/>
        <w:spacing w:after="0" w:line="240" w:lineRule="auto"/>
        <w:jc w:val="both"/>
        <w:rPr>
          <w:szCs w:val="20"/>
        </w:rPr>
      </w:pPr>
      <w:r w:rsidRPr="007C11C2">
        <w:rPr>
          <w:szCs w:val="20"/>
        </w:rPr>
        <w:t xml:space="preserve">Испоручилац је дужан да се изврши испоруку </w:t>
      </w:r>
      <w:r w:rsidR="00763995">
        <w:rPr>
          <w:szCs w:val="20"/>
        </w:rPr>
        <w:t>рачунарске опреме</w:t>
      </w:r>
      <w:r w:rsidRPr="007C11C2">
        <w:rPr>
          <w:szCs w:val="20"/>
        </w:rPr>
        <w:t xml:space="preserve"> који су предмет набавке најдуже у року од _________________ сати од тренутка поруџбине.  Квалитативну и квантитативну контролу ове набавке, у име Наручиоца, вршиће Аљоша Дабић.</w:t>
      </w:r>
    </w:p>
    <w:p w14:paraId="009157AD" w14:textId="77777777" w:rsidR="00475030" w:rsidRDefault="00475030" w:rsidP="00C63E6A">
      <w:pPr>
        <w:pStyle w:val="BodyText2"/>
        <w:spacing w:after="0" w:line="240" w:lineRule="auto"/>
        <w:jc w:val="both"/>
        <w:rPr>
          <w:szCs w:val="20"/>
        </w:rPr>
      </w:pPr>
    </w:p>
    <w:p w14:paraId="62DD2897" w14:textId="77777777" w:rsidR="00475030" w:rsidRPr="007C11C2" w:rsidRDefault="00475030" w:rsidP="00C63E6A">
      <w:pPr>
        <w:pStyle w:val="BodyText2"/>
        <w:spacing w:after="0" w:line="240" w:lineRule="auto"/>
        <w:jc w:val="both"/>
        <w:rPr>
          <w:szCs w:val="20"/>
        </w:rPr>
      </w:pPr>
    </w:p>
    <w:p w14:paraId="648FE4D2" w14:textId="77777777" w:rsidR="00C63E6A" w:rsidRDefault="00C63E6A" w:rsidP="00C63E6A">
      <w:pPr>
        <w:pStyle w:val="BodyText2"/>
        <w:spacing w:after="0" w:line="240" w:lineRule="auto"/>
        <w:jc w:val="both"/>
        <w:rPr>
          <w:szCs w:val="20"/>
        </w:rPr>
      </w:pPr>
    </w:p>
    <w:p w14:paraId="6536B5BA" w14:textId="77777777" w:rsidR="00475030" w:rsidRPr="007C11C2" w:rsidRDefault="00475030" w:rsidP="00C63E6A">
      <w:pPr>
        <w:pStyle w:val="BodyText2"/>
        <w:spacing w:after="0" w:line="240" w:lineRule="auto"/>
        <w:jc w:val="both"/>
        <w:rPr>
          <w:szCs w:val="20"/>
        </w:rPr>
      </w:pPr>
    </w:p>
    <w:p w14:paraId="7F4A37E2" w14:textId="77777777" w:rsidR="00C63E6A" w:rsidRPr="007C11C2" w:rsidRDefault="00C63E6A" w:rsidP="00C63E6A">
      <w:pPr>
        <w:jc w:val="center"/>
        <w:rPr>
          <w:rFonts w:ascii="Verdana" w:hAnsi="Verdana"/>
          <w:b/>
        </w:rPr>
      </w:pPr>
      <w:r w:rsidRPr="007C11C2">
        <w:rPr>
          <w:rFonts w:ascii="Verdana" w:hAnsi="Verdana"/>
          <w:b/>
        </w:rPr>
        <w:lastRenderedPageBreak/>
        <w:t>Члан 6.</w:t>
      </w:r>
    </w:p>
    <w:p w14:paraId="5D4ED302" w14:textId="77777777" w:rsidR="00C63E6A" w:rsidRPr="007C11C2" w:rsidRDefault="00C63E6A" w:rsidP="00C63E6A">
      <w:pPr>
        <w:jc w:val="both"/>
        <w:rPr>
          <w:rFonts w:ascii="Verdana" w:hAnsi="Verdana"/>
        </w:rPr>
      </w:pPr>
      <w:r w:rsidRPr="007C11C2">
        <w:rPr>
          <w:rFonts w:ascii="Verdana" w:hAnsi="Verdana"/>
        </w:rPr>
        <w:t>Све евентуалне спорове који настану из или поводом овог уговора, уговорне стране ће покушати да реше споразумно.</w:t>
      </w:r>
    </w:p>
    <w:p w14:paraId="4DB99FDD" w14:textId="77777777" w:rsidR="00475030" w:rsidRDefault="00475030" w:rsidP="00C63E6A">
      <w:pPr>
        <w:jc w:val="both"/>
        <w:rPr>
          <w:rFonts w:ascii="Verdana" w:hAnsi="Verdana"/>
        </w:rPr>
      </w:pPr>
    </w:p>
    <w:p w14:paraId="3401E1F2" w14:textId="77777777" w:rsidR="00C63E6A" w:rsidRPr="007C11C2" w:rsidRDefault="00C63E6A" w:rsidP="00C63E6A">
      <w:pPr>
        <w:jc w:val="both"/>
        <w:rPr>
          <w:rFonts w:ascii="Verdana" w:hAnsi="Verdana"/>
        </w:rPr>
      </w:pPr>
      <w:r w:rsidRPr="007C11C2">
        <w:rPr>
          <w:rFonts w:ascii="Verdana" w:hAnsi="Verdana"/>
        </w:rPr>
        <w:t>Уколико спорови између Наручиоца и Испоручиоца не буду решени споразумно, уговара се надлежност надлежног суда у Новом Саду.</w:t>
      </w:r>
    </w:p>
    <w:p w14:paraId="4745E22C" w14:textId="77777777" w:rsidR="00C63E6A" w:rsidRPr="007C11C2" w:rsidRDefault="00C63E6A" w:rsidP="00C63E6A">
      <w:pPr>
        <w:jc w:val="both"/>
        <w:rPr>
          <w:rFonts w:ascii="Verdana" w:hAnsi="Verdana"/>
        </w:rPr>
      </w:pPr>
    </w:p>
    <w:p w14:paraId="5F0282FB" w14:textId="77777777" w:rsidR="00C63E6A" w:rsidRPr="007C11C2" w:rsidRDefault="00C63E6A" w:rsidP="00C63E6A">
      <w:pPr>
        <w:jc w:val="center"/>
        <w:rPr>
          <w:rFonts w:ascii="Verdana" w:hAnsi="Verdana"/>
          <w:b/>
        </w:rPr>
      </w:pPr>
      <w:r w:rsidRPr="007C11C2">
        <w:rPr>
          <w:rFonts w:ascii="Verdana" w:hAnsi="Verdana"/>
          <w:b/>
        </w:rPr>
        <w:t>Члан 7.</w:t>
      </w:r>
    </w:p>
    <w:p w14:paraId="7E67BE95" w14:textId="77777777" w:rsidR="00C63E6A" w:rsidRPr="007C11C2" w:rsidRDefault="00C63E6A" w:rsidP="00C63E6A">
      <w:pPr>
        <w:jc w:val="both"/>
        <w:rPr>
          <w:rFonts w:ascii="Verdana" w:hAnsi="Verdana"/>
        </w:rPr>
      </w:pPr>
      <w:r w:rsidRPr="007C11C2">
        <w:rPr>
          <w:rFonts w:ascii="Verdana" w:hAnsi="Verdan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D074D71" w14:textId="77777777" w:rsidR="00C63E6A" w:rsidRPr="007C11C2" w:rsidRDefault="00C63E6A" w:rsidP="00C63E6A">
      <w:pPr>
        <w:jc w:val="both"/>
        <w:rPr>
          <w:rFonts w:ascii="Verdana" w:hAnsi="Verdana"/>
        </w:rPr>
      </w:pPr>
    </w:p>
    <w:p w14:paraId="4C32D6DF" w14:textId="77777777" w:rsidR="00C63E6A" w:rsidRPr="007C11C2" w:rsidRDefault="00C63E6A" w:rsidP="00C63E6A">
      <w:pPr>
        <w:jc w:val="both"/>
        <w:rPr>
          <w:rFonts w:ascii="Verdana" w:hAnsi="Verdana"/>
        </w:rPr>
      </w:pPr>
      <w:r w:rsidRPr="007C11C2">
        <w:rPr>
          <w:rFonts w:ascii="Verdana" w:hAnsi="Verdana"/>
        </w:rPr>
        <w:t>Уговор састављен је у 4 (четири) истоветна примерка, од којих свакој страни припада по 2 (два) примерка.</w:t>
      </w:r>
    </w:p>
    <w:p w14:paraId="5569F55D" w14:textId="77777777" w:rsidR="00C63E6A" w:rsidRPr="007C11C2" w:rsidRDefault="00C63E6A" w:rsidP="00C63E6A">
      <w:pPr>
        <w:jc w:val="both"/>
        <w:rPr>
          <w:rFonts w:ascii="Verdana" w:hAnsi="Verdana"/>
        </w:rPr>
      </w:pPr>
    </w:p>
    <w:p w14:paraId="5CF6CE25" w14:textId="77777777" w:rsidR="00C63E6A" w:rsidRPr="007C11C2" w:rsidRDefault="00C63E6A" w:rsidP="00C63E6A">
      <w:pPr>
        <w:jc w:val="both"/>
        <w:rPr>
          <w:rFonts w:ascii="Verdana" w:hAnsi="Verdana"/>
        </w:rPr>
      </w:pPr>
    </w:p>
    <w:p w14:paraId="034F47B9" w14:textId="77777777" w:rsidR="00C63E6A" w:rsidRPr="007C11C2" w:rsidRDefault="00C63E6A" w:rsidP="00C63E6A">
      <w:pPr>
        <w:jc w:val="both"/>
        <w:rPr>
          <w:rFonts w:ascii="Verdana" w:hAnsi="Verdana"/>
        </w:rPr>
      </w:pPr>
    </w:p>
    <w:p w14:paraId="137F355D" w14:textId="77777777" w:rsidR="00C63E6A" w:rsidRPr="007C11C2" w:rsidRDefault="00C63E6A" w:rsidP="00C63E6A">
      <w:pPr>
        <w:jc w:val="both"/>
        <w:rPr>
          <w:rFonts w:ascii="Verdana" w:hAnsi="Verdana"/>
        </w:rPr>
      </w:pPr>
    </w:p>
    <w:p w14:paraId="122EEA43" w14:textId="77777777" w:rsidR="00C63E6A" w:rsidRPr="007C11C2" w:rsidRDefault="00C63E6A" w:rsidP="00C63E6A">
      <w:pPr>
        <w:jc w:val="both"/>
        <w:rPr>
          <w:rFonts w:ascii="Verdana" w:hAnsi="Verdana"/>
        </w:rPr>
      </w:pPr>
    </w:p>
    <w:p w14:paraId="2CDDBCAC" w14:textId="77777777" w:rsidR="00C63E6A" w:rsidRPr="007C11C2" w:rsidRDefault="00C63E6A" w:rsidP="00C63E6A">
      <w:pPr>
        <w:jc w:val="both"/>
        <w:rPr>
          <w:rFonts w:ascii="Verdana" w:hAnsi="Verdana"/>
        </w:rPr>
      </w:pPr>
    </w:p>
    <w:p w14:paraId="519BCC07" w14:textId="77777777" w:rsidR="00C63E6A" w:rsidRPr="007C11C2" w:rsidRDefault="00C63E6A" w:rsidP="00C63E6A">
      <w:pPr>
        <w:jc w:val="both"/>
        <w:rPr>
          <w:rFonts w:ascii="Verdana" w:hAnsi="Verdana"/>
        </w:rPr>
      </w:pPr>
      <w:r w:rsidRPr="007C11C2">
        <w:rPr>
          <w:rFonts w:ascii="Verdana" w:hAnsi="Verdana"/>
        </w:rPr>
        <w:tab/>
        <w:t xml:space="preserve">        </w:t>
      </w:r>
    </w:p>
    <w:p w14:paraId="60EF1590" w14:textId="77777777"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 xml:space="preserve">       ЗА ИСПОРУЧИОЦА</w:t>
      </w:r>
      <w:r w:rsidRPr="007C11C2">
        <w:rPr>
          <w:rFonts w:ascii="Verdana" w:hAnsi="Verdana" w:cs="Verdana"/>
        </w:rPr>
        <w:tab/>
      </w:r>
      <w:r w:rsidRPr="007C11C2">
        <w:rPr>
          <w:rFonts w:ascii="Verdana" w:hAnsi="Verdana" w:cs="Verdana"/>
        </w:rPr>
        <w:tab/>
        <w:t xml:space="preserve">           </w:t>
      </w:r>
      <w:r>
        <w:rPr>
          <w:rFonts w:ascii="Verdana" w:hAnsi="Verdana" w:cs="Verdana"/>
        </w:rPr>
        <w:t xml:space="preserve">    </w:t>
      </w:r>
      <w:r w:rsidRPr="007C11C2">
        <w:rPr>
          <w:rFonts w:ascii="Verdana" w:hAnsi="Verdana" w:cs="Verdana"/>
        </w:rPr>
        <w:t xml:space="preserve">  </w:t>
      </w:r>
      <w:r>
        <w:rPr>
          <w:rFonts w:ascii="Verdana" w:hAnsi="Verdana" w:cs="Verdana"/>
        </w:rPr>
        <w:t>за Наручиоца  - директор</w:t>
      </w:r>
    </w:p>
    <w:p w14:paraId="4F1B1A2A" w14:textId="77777777" w:rsidR="00C63E6A" w:rsidRPr="007C11C2" w:rsidRDefault="00C63E6A" w:rsidP="00C63E6A">
      <w:pPr>
        <w:tabs>
          <w:tab w:val="left" w:pos="576"/>
          <w:tab w:val="left" w:pos="1152"/>
          <w:tab w:val="left" w:pos="1702"/>
          <w:tab w:val="left" w:pos="4320"/>
          <w:tab w:val="left" w:pos="4464"/>
        </w:tabs>
        <w:jc w:val="both"/>
        <w:rPr>
          <w:rFonts w:ascii="Verdana" w:hAnsi="Verdana" w:cs="Verdana"/>
        </w:rPr>
      </w:pPr>
      <w:r w:rsidRPr="007C11C2">
        <w:rPr>
          <w:rFonts w:ascii="Verdana" w:hAnsi="Verdana" w:cs="Verdana"/>
        </w:rPr>
        <w:t>___________________________                       ______________________________</w:t>
      </w:r>
    </w:p>
    <w:p w14:paraId="5DC7A9D4" w14:textId="77777777" w:rsidR="00C63E6A" w:rsidRPr="007C11C2" w:rsidRDefault="00C63E6A" w:rsidP="00C63E6A">
      <w:pPr>
        <w:jc w:val="both"/>
        <w:rPr>
          <w:rFonts w:ascii="Verdana" w:hAnsi="Verdana" w:cs="Verdana"/>
        </w:rPr>
      </w:pPr>
      <w:r w:rsidRPr="007C11C2">
        <w:rPr>
          <w:rFonts w:ascii="Verdana" w:hAnsi="Verdana" w:cs="Verdana"/>
        </w:rPr>
        <w:t xml:space="preserve">                                                       </w:t>
      </w:r>
      <w:r>
        <w:rPr>
          <w:rFonts w:ascii="Verdana" w:hAnsi="Verdana" w:cs="Verdana"/>
        </w:rPr>
        <w:t xml:space="preserve">         </w:t>
      </w:r>
      <w:r w:rsidRPr="007C11C2">
        <w:rPr>
          <w:rFonts w:ascii="Verdana" w:hAnsi="Verdana" w:cs="Verdana"/>
        </w:rPr>
        <w:t xml:space="preserve">     </w:t>
      </w:r>
      <w:r>
        <w:rPr>
          <w:rFonts w:ascii="Verdana" w:hAnsi="Verdana" w:cs="Verdana"/>
        </w:rPr>
        <w:t>Предраг Кнежевић, дипломирани правник</w:t>
      </w:r>
    </w:p>
    <w:p w14:paraId="4FCB0B6C" w14:textId="77777777" w:rsidR="00C63E6A" w:rsidRPr="007C11C2" w:rsidRDefault="00C63E6A" w:rsidP="00C63E6A">
      <w:pPr>
        <w:jc w:val="both"/>
        <w:rPr>
          <w:rFonts w:ascii="Verdana" w:hAnsi="Verdana" w:cs="Verdana"/>
        </w:rPr>
      </w:pPr>
    </w:p>
    <w:p w14:paraId="3B820D2B" w14:textId="77777777" w:rsidR="00C63E6A" w:rsidRPr="007C11C2" w:rsidRDefault="00C63E6A" w:rsidP="00C63E6A">
      <w:pPr>
        <w:pStyle w:val="ListParagraph"/>
        <w:tabs>
          <w:tab w:val="left" w:pos="680"/>
        </w:tabs>
        <w:ind w:left="0"/>
        <w:jc w:val="both"/>
        <w:rPr>
          <w:rFonts w:eastAsia="TimesNewRomanPSMT" w:cs="Arial"/>
          <w:bCs/>
          <w:szCs w:val="20"/>
        </w:rPr>
      </w:pPr>
    </w:p>
    <w:p w14:paraId="074009C9" w14:textId="77777777" w:rsidR="00C63E6A" w:rsidRPr="007C11C2" w:rsidRDefault="00C63E6A" w:rsidP="00C63E6A">
      <w:pPr>
        <w:pStyle w:val="ListParagraph"/>
        <w:tabs>
          <w:tab w:val="left" w:pos="680"/>
        </w:tabs>
        <w:ind w:left="0"/>
        <w:jc w:val="both"/>
        <w:rPr>
          <w:rFonts w:eastAsia="TimesNewRomanPSMT" w:cs="Arial"/>
          <w:bCs/>
          <w:szCs w:val="20"/>
        </w:rPr>
      </w:pPr>
    </w:p>
    <w:p w14:paraId="3EC40B5B" w14:textId="77777777" w:rsidR="00C63E6A" w:rsidRPr="007C11C2" w:rsidRDefault="00C63E6A" w:rsidP="00C63E6A">
      <w:pPr>
        <w:pStyle w:val="ListParagraph"/>
        <w:tabs>
          <w:tab w:val="left" w:pos="680"/>
        </w:tabs>
        <w:ind w:left="0"/>
        <w:jc w:val="both"/>
        <w:rPr>
          <w:rFonts w:eastAsia="TimesNewRomanPSMT" w:cs="Arial"/>
          <w:bCs/>
          <w:szCs w:val="20"/>
        </w:rPr>
      </w:pPr>
    </w:p>
    <w:p w14:paraId="01F489C3"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1D55C04E"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7DBF283B"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2977639C" w14:textId="77777777" w:rsidR="00C63E6A" w:rsidRPr="007C11C2" w:rsidRDefault="00C63E6A" w:rsidP="00C63E6A">
      <w:pPr>
        <w:pStyle w:val="ListParagraph"/>
        <w:tabs>
          <w:tab w:val="left" w:pos="680"/>
        </w:tabs>
        <w:ind w:left="0"/>
        <w:jc w:val="both"/>
        <w:rPr>
          <w:rFonts w:eastAsia="TimesNewRomanPSMT" w:cs="Arial"/>
          <w:bCs/>
          <w:color w:val="FF0000"/>
          <w:szCs w:val="20"/>
        </w:rPr>
      </w:pPr>
    </w:p>
    <w:p w14:paraId="64351B08" w14:textId="77777777" w:rsidR="00C63E6A" w:rsidRPr="007C11C2" w:rsidRDefault="00C63E6A" w:rsidP="00C63E6A">
      <w:pPr>
        <w:pStyle w:val="ListParagraph"/>
        <w:tabs>
          <w:tab w:val="left" w:pos="680"/>
        </w:tabs>
        <w:ind w:left="0"/>
        <w:jc w:val="both"/>
        <w:rPr>
          <w:rFonts w:eastAsia="TimesNewRomanPSMT" w:cs="Arial"/>
          <w:bCs/>
          <w:szCs w:val="20"/>
        </w:rPr>
      </w:pPr>
    </w:p>
    <w:p w14:paraId="645AE70F" w14:textId="77777777" w:rsidR="00C63E6A" w:rsidRPr="007C11C2" w:rsidRDefault="00C63E6A" w:rsidP="00C63E6A">
      <w:pPr>
        <w:pStyle w:val="ListParagraph"/>
        <w:tabs>
          <w:tab w:val="left" w:pos="680"/>
        </w:tabs>
        <w:ind w:left="0"/>
        <w:jc w:val="both"/>
        <w:rPr>
          <w:rFonts w:eastAsia="TimesNewRomanPSMT" w:cs="Arial"/>
          <w:bCs/>
          <w:szCs w:val="20"/>
        </w:rPr>
      </w:pPr>
    </w:p>
    <w:p w14:paraId="0E5F0C89" w14:textId="77777777" w:rsidR="00C63E6A" w:rsidRPr="007C11C2" w:rsidRDefault="00C63E6A" w:rsidP="00C63E6A">
      <w:pPr>
        <w:pStyle w:val="ListParagraph"/>
        <w:tabs>
          <w:tab w:val="left" w:pos="680"/>
        </w:tabs>
        <w:ind w:left="0"/>
        <w:jc w:val="both"/>
        <w:rPr>
          <w:rFonts w:eastAsia="TimesNewRomanPSMT" w:cs="Arial"/>
          <w:bCs/>
          <w:szCs w:val="20"/>
        </w:rPr>
      </w:pPr>
    </w:p>
    <w:p w14:paraId="6F708E54" w14:textId="77777777" w:rsidR="00C63E6A" w:rsidRPr="007C11C2" w:rsidRDefault="00C63E6A" w:rsidP="00C63E6A">
      <w:pPr>
        <w:pStyle w:val="ListParagraph"/>
        <w:tabs>
          <w:tab w:val="left" w:pos="680"/>
        </w:tabs>
        <w:ind w:left="0"/>
        <w:jc w:val="both"/>
        <w:rPr>
          <w:rFonts w:eastAsia="TimesNewRomanPSMT" w:cs="Arial"/>
          <w:bCs/>
          <w:szCs w:val="20"/>
        </w:rPr>
      </w:pPr>
    </w:p>
    <w:p w14:paraId="4C110CF3" w14:textId="77777777" w:rsidR="00C63E6A" w:rsidRPr="007C11C2" w:rsidRDefault="00C63E6A" w:rsidP="00C63E6A">
      <w:pPr>
        <w:pStyle w:val="ListParagraph"/>
        <w:tabs>
          <w:tab w:val="left" w:pos="680"/>
        </w:tabs>
        <w:ind w:left="0"/>
        <w:jc w:val="both"/>
        <w:rPr>
          <w:rFonts w:eastAsia="TimesNewRomanPSMT" w:cs="Arial"/>
          <w:bCs/>
          <w:szCs w:val="20"/>
        </w:rPr>
      </w:pPr>
    </w:p>
    <w:p w14:paraId="452A976D" w14:textId="77777777" w:rsidR="00C63E6A" w:rsidRPr="007C11C2" w:rsidRDefault="00C63E6A" w:rsidP="00C63E6A">
      <w:pPr>
        <w:pStyle w:val="ListParagraph"/>
        <w:tabs>
          <w:tab w:val="left" w:pos="680"/>
        </w:tabs>
        <w:ind w:left="0"/>
        <w:jc w:val="both"/>
        <w:rPr>
          <w:rFonts w:eastAsia="TimesNewRomanPSMT" w:cs="Arial"/>
          <w:bCs/>
          <w:szCs w:val="20"/>
        </w:rPr>
      </w:pPr>
    </w:p>
    <w:p w14:paraId="0DFFFF93" w14:textId="77777777" w:rsidR="00C63E6A" w:rsidRPr="007C11C2" w:rsidRDefault="00C63E6A" w:rsidP="00C63E6A">
      <w:pPr>
        <w:pStyle w:val="ListParagraph"/>
        <w:tabs>
          <w:tab w:val="left" w:pos="680"/>
        </w:tabs>
        <w:ind w:left="0"/>
        <w:jc w:val="both"/>
        <w:rPr>
          <w:rFonts w:eastAsia="TimesNewRomanPSMT" w:cs="Arial"/>
          <w:bCs/>
          <w:szCs w:val="20"/>
        </w:rPr>
      </w:pPr>
    </w:p>
    <w:p w14:paraId="30FC6F1D" w14:textId="77777777" w:rsidR="00C63E6A" w:rsidRPr="007C11C2" w:rsidRDefault="00C63E6A" w:rsidP="00C63E6A">
      <w:pPr>
        <w:pStyle w:val="ListParagraph"/>
        <w:tabs>
          <w:tab w:val="left" w:pos="680"/>
        </w:tabs>
        <w:ind w:left="0"/>
        <w:jc w:val="both"/>
        <w:rPr>
          <w:rFonts w:eastAsia="TimesNewRomanPSMT" w:cs="Arial"/>
          <w:bCs/>
          <w:szCs w:val="20"/>
        </w:rPr>
      </w:pPr>
    </w:p>
    <w:p w14:paraId="5F3F74AA" w14:textId="77777777" w:rsidR="00C63E6A" w:rsidRPr="007C11C2" w:rsidRDefault="00C63E6A" w:rsidP="00C63E6A">
      <w:pPr>
        <w:pStyle w:val="ListParagraph"/>
        <w:tabs>
          <w:tab w:val="left" w:pos="680"/>
        </w:tabs>
        <w:ind w:left="0"/>
        <w:jc w:val="both"/>
        <w:rPr>
          <w:rFonts w:eastAsia="TimesNewRomanPSMT" w:cs="Arial"/>
          <w:bCs/>
          <w:szCs w:val="20"/>
        </w:rPr>
      </w:pPr>
    </w:p>
    <w:p w14:paraId="206B8264" w14:textId="77777777" w:rsidR="00C63E6A" w:rsidRPr="007C11C2" w:rsidRDefault="00C63E6A" w:rsidP="00C63E6A">
      <w:pPr>
        <w:pStyle w:val="ListParagraph"/>
        <w:tabs>
          <w:tab w:val="left" w:pos="680"/>
        </w:tabs>
        <w:ind w:left="0"/>
        <w:jc w:val="both"/>
        <w:rPr>
          <w:rFonts w:eastAsia="TimesNewRomanPSMT" w:cs="Arial"/>
          <w:bCs/>
          <w:szCs w:val="20"/>
        </w:rPr>
      </w:pPr>
    </w:p>
    <w:p w14:paraId="5775E7A1" w14:textId="77777777" w:rsidR="00C63E6A" w:rsidRPr="007C11C2" w:rsidRDefault="00C63E6A" w:rsidP="00C63E6A">
      <w:pPr>
        <w:pStyle w:val="ListParagraph"/>
        <w:tabs>
          <w:tab w:val="left" w:pos="680"/>
        </w:tabs>
        <w:ind w:left="0"/>
        <w:jc w:val="both"/>
        <w:rPr>
          <w:rFonts w:eastAsia="TimesNewRomanPSMT" w:cs="Arial"/>
          <w:bCs/>
          <w:szCs w:val="20"/>
        </w:rPr>
      </w:pPr>
    </w:p>
    <w:p w14:paraId="6143F942" w14:textId="77777777" w:rsidR="00C63E6A" w:rsidRPr="007C11C2" w:rsidRDefault="00C63E6A" w:rsidP="00C63E6A">
      <w:pPr>
        <w:pStyle w:val="ListParagraph"/>
        <w:tabs>
          <w:tab w:val="left" w:pos="680"/>
        </w:tabs>
        <w:ind w:left="0"/>
        <w:jc w:val="both"/>
        <w:rPr>
          <w:rFonts w:eastAsia="TimesNewRomanPSMT" w:cs="Arial"/>
          <w:bCs/>
          <w:szCs w:val="20"/>
        </w:rPr>
      </w:pPr>
    </w:p>
    <w:p w14:paraId="07BE36CA" w14:textId="77777777" w:rsidR="00C63E6A" w:rsidRPr="007C11C2" w:rsidRDefault="00C63E6A" w:rsidP="00C63E6A">
      <w:pPr>
        <w:pStyle w:val="ListParagraph"/>
        <w:tabs>
          <w:tab w:val="left" w:pos="680"/>
        </w:tabs>
        <w:ind w:left="0"/>
        <w:jc w:val="both"/>
        <w:rPr>
          <w:rFonts w:eastAsia="TimesNewRomanPSMT" w:cs="Arial"/>
          <w:bCs/>
          <w:szCs w:val="20"/>
        </w:rPr>
      </w:pPr>
    </w:p>
    <w:p w14:paraId="2748A6BF" w14:textId="77777777" w:rsidR="00C63E6A" w:rsidRPr="007C11C2" w:rsidRDefault="00C63E6A" w:rsidP="00C63E6A">
      <w:pPr>
        <w:pStyle w:val="ListParagraph"/>
        <w:tabs>
          <w:tab w:val="left" w:pos="680"/>
        </w:tabs>
        <w:ind w:left="0"/>
        <w:jc w:val="both"/>
        <w:rPr>
          <w:rFonts w:eastAsia="TimesNewRomanPSMT" w:cs="Arial"/>
          <w:bCs/>
          <w:szCs w:val="20"/>
        </w:rPr>
      </w:pPr>
    </w:p>
    <w:p w14:paraId="2931AC2E" w14:textId="77777777" w:rsidR="00C63E6A" w:rsidRPr="007C11C2" w:rsidRDefault="00C63E6A" w:rsidP="00C63E6A">
      <w:pPr>
        <w:pStyle w:val="Heading1"/>
        <w:pageBreakBefore/>
        <w:numPr>
          <w:ilvl w:val="0"/>
          <w:numId w:val="0"/>
        </w:numPr>
        <w:shd w:val="clear" w:color="auto" w:fill="EEECE1" w:themeFill="background2"/>
        <w:rPr>
          <w:lang w:eastAsia="sr-Latn-RS"/>
        </w:rPr>
      </w:pPr>
      <w:bookmarkStart w:id="43" w:name="_Toc432173452"/>
      <w:bookmarkStart w:id="44" w:name="_Toc547962"/>
      <w:bookmarkStart w:id="45" w:name="_Toc383426478"/>
      <w:bookmarkStart w:id="46" w:name="_Toc383688623"/>
      <w:bookmarkEnd w:id="25"/>
      <w:bookmarkEnd w:id="26"/>
      <w:r w:rsidRPr="004E70CA">
        <w:rPr>
          <w:lang w:eastAsia="sr-Latn-RS"/>
        </w:rPr>
        <w:lastRenderedPageBreak/>
        <w:t xml:space="preserve">Образац </w:t>
      </w:r>
      <w:r w:rsidRPr="004E70CA">
        <w:rPr>
          <w:lang w:val="sr-Cyrl-RS" w:eastAsia="sr-Latn-RS"/>
        </w:rPr>
        <w:t>1</w:t>
      </w:r>
      <w:r w:rsidRPr="007C11C2">
        <w:rPr>
          <w:shd w:val="clear" w:color="auto" w:fill="C6D9F1"/>
          <w:lang w:eastAsia="sr-Latn-RS"/>
        </w:rPr>
        <w:br/>
      </w:r>
      <w:r w:rsidRPr="007C11C2">
        <w:rPr>
          <w:lang w:eastAsia="sr-Latn-RS"/>
        </w:rPr>
        <w:t>СТРУКТУРА ЦЕНЕ</w:t>
      </w:r>
      <w:bookmarkEnd w:id="43"/>
      <w:bookmarkEnd w:id="44"/>
    </w:p>
    <w:p w14:paraId="71A71C6D" w14:textId="77777777" w:rsidR="00C63E6A" w:rsidRPr="007C11C2" w:rsidRDefault="00C63E6A" w:rsidP="00C63E6A">
      <w:pPr>
        <w:rPr>
          <w:rFonts w:ascii="Verdana" w:hAnsi="Verdana"/>
          <w:b/>
        </w:rPr>
      </w:pPr>
      <w:r w:rsidRPr="007C11C2">
        <w:rPr>
          <w:rFonts w:ascii="Verdana" w:hAnsi="Verdana"/>
          <w:b/>
        </w:rPr>
        <w:t>ПОНУЂАЧА: ________________________________________________</w:t>
      </w:r>
    </w:p>
    <w:p w14:paraId="32FA78E2" w14:textId="610E84ED" w:rsidR="00C63E6A" w:rsidRPr="007C11C2" w:rsidRDefault="00C63E6A" w:rsidP="00C63E6A">
      <w:pPr>
        <w:jc w:val="center"/>
        <w:rPr>
          <w:rFonts w:ascii="Verdana" w:hAnsi="Verdana" w:cs="Arial"/>
        </w:rPr>
      </w:pPr>
      <w:r w:rsidRPr="007C11C2">
        <w:rPr>
          <w:rFonts w:ascii="Verdana" w:hAnsi="Verdana" w:cs="Arial"/>
        </w:rPr>
        <w:t xml:space="preserve">у поступку јавне набавке, број </w:t>
      </w:r>
      <w:r w:rsidR="004830E9">
        <w:rPr>
          <w:rFonts w:ascii="Verdana" w:hAnsi="Verdana" w:cs="Arial"/>
        </w:rPr>
        <w:t>ЈНМВ-1/01-299</w:t>
      </w:r>
    </w:p>
    <w:p w14:paraId="4DFC5689" w14:textId="77777777" w:rsidR="00C63E6A" w:rsidRPr="007C11C2" w:rsidRDefault="00C63E6A" w:rsidP="00C63E6A">
      <w:pPr>
        <w:jc w:val="center"/>
        <w:rPr>
          <w:rFonts w:ascii="Verdana" w:hAnsi="Verdana" w:cs="Arial"/>
          <w:highlight w:val="yellow"/>
        </w:rPr>
      </w:pPr>
    </w:p>
    <w:tbl>
      <w:tblPr>
        <w:tblW w:w="954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
        <w:gridCol w:w="4142"/>
        <w:gridCol w:w="4518"/>
      </w:tblGrid>
      <w:tr w:rsidR="00C63E6A" w:rsidRPr="007C11C2" w14:paraId="449BF2E2" w14:textId="77777777" w:rsidTr="00C855B5">
        <w:trPr>
          <w:trHeight w:val="399"/>
        </w:trPr>
        <w:tc>
          <w:tcPr>
            <w:tcW w:w="878" w:type="dxa"/>
            <w:tcBorders>
              <w:top w:val="double" w:sz="4" w:space="0" w:color="auto"/>
              <w:left w:val="double" w:sz="4" w:space="0" w:color="auto"/>
              <w:bottom w:val="double" w:sz="4" w:space="0" w:color="auto"/>
              <w:right w:val="double" w:sz="4" w:space="0" w:color="auto"/>
            </w:tcBorders>
            <w:vAlign w:val="center"/>
          </w:tcPr>
          <w:p w14:paraId="649096D7" w14:textId="77777777" w:rsidR="00C63E6A" w:rsidRPr="007C11C2" w:rsidRDefault="00C63E6A" w:rsidP="00C855B5">
            <w:pPr>
              <w:rPr>
                <w:rFonts w:ascii="Verdana" w:hAnsi="Verdana" w:cs="Arial"/>
              </w:rPr>
            </w:pPr>
            <w:r w:rsidRPr="007C11C2">
              <w:rPr>
                <w:rFonts w:ascii="Verdana" w:hAnsi="Verdana" w:cs="Arial"/>
              </w:rPr>
              <w:t>Редни број</w:t>
            </w:r>
          </w:p>
        </w:tc>
        <w:tc>
          <w:tcPr>
            <w:tcW w:w="4148" w:type="dxa"/>
            <w:gridSpan w:val="2"/>
            <w:tcBorders>
              <w:top w:val="double" w:sz="4" w:space="0" w:color="auto"/>
              <w:left w:val="double" w:sz="4" w:space="0" w:color="auto"/>
              <w:bottom w:val="double" w:sz="4" w:space="0" w:color="auto"/>
              <w:right w:val="double" w:sz="4" w:space="0" w:color="auto"/>
            </w:tcBorders>
            <w:vAlign w:val="center"/>
          </w:tcPr>
          <w:p w14:paraId="19F7A47A" w14:textId="77777777" w:rsidR="00C63E6A" w:rsidRPr="007C11C2" w:rsidRDefault="00C63E6A" w:rsidP="00C855B5">
            <w:pPr>
              <w:jc w:val="center"/>
              <w:rPr>
                <w:rFonts w:ascii="Verdana" w:hAnsi="Verdana" w:cs="Arial"/>
              </w:rPr>
            </w:pPr>
            <w:r w:rsidRPr="007C11C2">
              <w:rPr>
                <w:rFonts w:ascii="Verdana" w:hAnsi="Verdana" w:cs="Arial"/>
              </w:rPr>
              <w:t>Опис</w:t>
            </w:r>
          </w:p>
          <w:p w14:paraId="4C6DA526" w14:textId="77777777" w:rsidR="00C63E6A" w:rsidRPr="007C11C2" w:rsidRDefault="00C63E6A" w:rsidP="00C855B5">
            <w:pPr>
              <w:ind w:right="192"/>
              <w:jc w:val="center"/>
              <w:rPr>
                <w:rFonts w:ascii="Verdana" w:hAnsi="Verdana" w:cs="Arial"/>
              </w:rPr>
            </w:pPr>
          </w:p>
        </w:tc>
        <w:tc>
          <w:tcPr>
            <w:tcW w:w="4518" w:type="dxa"/>
            <w:tcBorders>
              <w:top w:val="double" w:sz="4" w:space="0" w:color="auto"/>
              <w:left w:val="double" w:sz="4" w:space="0" w:color="auto"/>
              <w:bottom w:val="double" w:sz="4" w:space="0" w:color="auto"/>
              <w:right w:val="double" w:sz="4" w:space="0" w:color="auto"/>
            </w:tcBorders>
            <w:vAlign w:val="center"/>
          </w:tcPr>
          <w:p w14:paraId="256591ED" w14:textId="77777777" w:rsidR="00C63E6A" w:rsidRPr="007C11C2" w:rsidRDefault="00C63E6A" w:rsidP="00C855B5">
            <w:pPr>
              <w:ind w:right="192"/>
              <w:jc w:val="center"/>
              <w:rPr>
                <w:rFonts w:ascii="Verdana" w:hAnsi="Verdana" w:cs="Arial"/>
              </w:rPr>
            </w:pPr>
            <w:r w:rsidRPr="007C11C2">
              <w:rPr>
                <w:rFonts w:ascii="Verdana" w:hAnsi="Verdana" w:cs="Arial"/>
              </w:rPr>
              <w:t xml:space="preserve">Укупна цена </w:t>
            </w:r>
          </w:p>
        </w:tc>
      </w:tr>
      <w:tr w:rsidR="00C63E6A" w:rsidRPr="007C11C2" w14:paraId="10C35019" w14:textId="77777777" w:rsidTr="00C855B5">
        <w:trPr>
          <w:trHeight w:val="605"/>
        </w:trPr>
        <w:tc>
          <w:tcPr>
            <w:tcW w:w="878" w:type="dxa"/>
            <w:tcBorders>
              <w:left w:val="double" w:sz="4" w:space="0" w:color="auto"/>
              <w:right w:val="double" w:sz="4" w:space="0" w:color="auto"/>
            </w:tcBorders>
            <w:vAlign w:val="center"/>
          </w:tcPr>
          <w:p w14:paraId="2DC1B460" w14:textId="77777777"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right w:val="double" w:sz="4" w:space="0" w:color="auto"/>
            </w:tcBorders>
            <w:vAlign w:val="center"/>
          </w:tcPr>
          <w:p w14:paraId="7B318C68" w14:textId="38A28448" w:rsidR="00C63E6A" w:rsidRDefault="00475030" w:rsidP="00C855B5">
            <w:pPr>
              <w:jc w:val="center"/>
              <w:rPr>
                <w:rFonts w:ascii="Verdana" w:hAnsi="Verdana" w:cs="Arial"/>
              </w:rPr>
            </w:pPr>
            <w:r>
              <w:rPr>
                <w:rFonts w:ascii="Verdana" w:hAnsi="Verdana" w:cs="Arial"/>
              </w:rPr>
              <w:t>Рачунарска опрема</w:t>
            </w:r>
          </w:p>
          <w:p w14:paraId="36E46133" w14:textId="77777777"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right w:val="double" w:sz="4" w:space="0" w:color="auto"/>
            </w:tcBorders>
            <w:vAlign w:val="center"/>
          </w:tcPr>
          <w:p w14:paraId="7271BF43" w14:textId="77777777" w:rsidR="00C63E6A" w:rsidRPr="007C11C2" w:rsidRDefault="00C63E6A" w:rsidP="00C855B5">
            <w:pPr>
              <w:jc w:val="center"/>
              <w:rPr>
                <w:rFonts w:ascii="Verdana" w:hAnsi="Verdana" w:cs="Arial"/>
              </w:rPr>
            </w:pPr>
          </w:p>
        </w:tc>
      </w:tr>
      <w:tr w:rsidR="00C63E6A" w:rsidRPr="007C11C2" w14:paraId="013A9C55" w14:textId="77777777" w:rsidTr="00C855B5">
        <w:trPr>
          <w:trHeight w:val="486"/>
        </w:trPr>
        <w:tc>
          <w:tcPr>
            <w:tcW w:w="878" w:type="dxa"/>
            <w:tcBorders>
              <w:left w:val="double" w:sz="4" w:space="0" w:color="auto"/>
              <w:bottom w:val="single" w:sz="4" w:space="0" w:color="auto"/>
              <w:right w:val="double" w:sz="4" w:space="0" w:color="auto"/>
            </w:tcBorders>
            <w:vAlign w:val="center"/>
          </w:tcPr>
          <w:p w14:paraId="2FE491FF" w14:textId="77777777" w:rsidR="00C63E6A" w:rsidRPr="007C11C2" w:rsidRDefault="00C63E6A" w:rsidP="004B6F8D">
            <w:pPr>
              <w:numPr>
                <w:ilvl w:val="0"/>
                <w:numId w:val="17"/>
              </w:numPr>
              <w:jc w:val="center"/>
              <w:rPr>
                <w:rFonts w:ascii="Verdana" w:hAnsi="Verdana" w:cs="Arial"/>
              </w:rPr>
            </w:pPr>
          </w:p>
        </w:tc>
        <w:tc>
          <w:tcPr>
            <w:tcW w:w="4148" w:type="dxa"/>
            <w:gridSpan w:val="2"/>
            <w:tcBorders>
              <w:top w:val="single" w:sz="4" w:space="0" w:color="auto"/>
              <w:left w:val="double" w:sz="4" w:space="0" w:color="auto"/>
              <w:bottom w:val="single" w:sz="4" w:space="0" w:color="auto"/>
              <w:right w:val="double" w:sz="4" w:space="0" w:color="auto"/>
            </w:tcBorders>
            <w:vAlign w:val="center"/>
          </w:tcPr>
          <w:p w14:paraId="6EC19EFA" w14:textId="77777777" w:rsidR="00C63E6A" w:rsidRDefault="00C63E6A" w:rsidP="00C855B5">
            <w:pPr>
              <w:jc w:val="center"/>
              <w:rPr>
                <w:rFonts w:ascii="Verdana" w:hAnsi="Verdana" w:cs="Arial"/>
              </w:rPr>
            </w:pPr>
            <w:r w:rsidRPr="007C11C2">
              <w:rPr>
                <w:rFonts w:ascii="Verdana" w:hAnsi="Verdana" w:cs="Arial"/>
              </w:rPr>
              <w:t>Други трошкови</w:t>
            </w:r>
          </w:p>
          <w:p w14:paraId="14FCD7A1" w14:textId="77777777" w:rsidR="00C63E6A" w:rsidRPr="007C11C2" w:rsidRDefault="00C63E6A" w:rsidP="00C855B5">
            <w:pPr>
              <w:jc w:val="center"/>
              <w:rPr>
                <w:rFonts w:ascii="Verdana" w:hAnsi="Verdana" w:cs="Arial"/>
              </w:rPr>
            </w:pPr>
            <w:r>
              <w:rPr>
                <w:rFonts w:ascii="Verdana" w:hAnsi="Verdana" w:cs="Arial"/>
              </w:rPr>
              <w:t>(</w:t>
            </w:r>
            <w:r w:rsidRPr="007E7BB4">
              <w:rPr>
                <w:rFonts w:ascii="Verdana" w:hAnsi="Verdana" w:cs="Arial"/>
              </w:rPr>
              <w:t>без ПДВ-а</w:t>
            </w:r>
            <w:r>
              <w:rPr>
                <w:rFonts w:ascii="Verdana" w:hAnsi="Verdana" w:cs="Arial"/>
              </w:rPr>
              <w:t>)</w:t>
            </w:r>
          </w:p>
        </w:tc>
        <w:tc>
          <w:tcPr>
            <w:tcW w:w="4518" w:type="dxa"/>
            <w:tcBorders>
              <w:top w:val="single" w:sz="4" w:space="0" w:color="auto"/>
              <w:left w:val="double" w:sz="4" w:space="0" w:color="auto"/>
              <w:bottom w:val="single" w:sz="4" w:space="0" w:color="auto"/>
              <w:right w:val="double" w:sz="4" w:space="0" w:color="auto"/>
            </w:tcBorders>
            <w:vAlign w:val="center"/>
          </w:tcPr>
          <w:p w14:paraId="42E90A3D" w14:textId="77777777" w:rsidR="00C63E6A" w:rsidRPr="007C11C2" w:rsidRDefault="00C63E6A" w:rsidP="00C855B5">
            <w:pPr>
              <w:jc w:val="center"/>
              <w:rPr>
                <w:rFonts w:ascii="Verdana" w:hAnsi="Verdana" w:cs="Arial"/>
              </w:rPr>
            </w:pPr>
          </w:p>
        </w:tc>
      </w:tr>
      <w:tr w:rsidR="00C63E6A" w:rsidRPr="007C11C2" w14:paraId="762FCFB3"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408C1802" w14:textId="77777777" w:rsidR="00C63E6A" w:rsidRPr="007C11C2" w:rsidRDefault="00C63E6A" w:rsidP="00C855B5">
            <w:pPr>
              <w:rPr>
                <w:rFonts w:ascii="Verdana" w:hAnsi="Verdana" w:cs="Arial"/>
              </w:rPr>
            </w:pPr>
          </w:p>
          <w:p w14:paraId="5981E83B"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67B70D20" w14:textId="77777777" w:rsidR="00C63E6A" w:rsidRPr="007C11C2" w:rsidRDefault="00C63E6A" w:rsidP="00C855B5">
            <w:pPr>
              <w:rPr>
                <w:rFonts w:ascii="Verdana" w:hAnsi="Verdana" w:cs="Arial"/>
              </w:rPr>
            </w:pPr>
            <w:r w:rsidRPr="007C11C2">
              <w:rPr>
                <w:rFonts w:ascii="Verdana" w:hAnsi="Verdana" w:cs="Arial"/>
              </w:rPr>
              <w:t>Укупно без ПДВ-а:</w:t>
            </w:r>
          </w:p>
          <w:p w14:paraId="747F81D4"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5AA48FDC" w14:textId="77777777" w:rsidR="00C63E6A" w:rsidRPr="007C11C2" w:rsidRDefault="00C63E6A" w:rsidP="00C855B5">
            <w:pPr>
              <w:rPr>
                <w:rFonts w:ascii="Verdana" w:hAnsi="Verdana" w:cs="Arial"/>
              </w:rPr>
            </w:pPr>
          </w:p>
        </w:tc>
      </w:tr>
      <w:tr w:rsidR="00C63E6A" w:rsidRPr="007C11C2" w14:paraId="558045D7"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233FEBA2" w14:textId="77777777" w:rsidR="00C63E6A" w:rsidRPr="007C11C2" w:rsidRDefault="00C63E6A" w:rsidP="00C855B5">
            <w:pPr>
              <w:rPr>
                <w:rFonts w:ascii="Verdana" w:hAnsi="Verdana" w:cs="Arial"/>
              </w:rPr>
            </w:pPr>
          </w:p>
          <w:p w14:paraId="663F6504"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29132904" w14:textId="77777777" w:rsidR="00C63E6A" w:rsidRPr="007C11C2" w:rsidRDefault="00C63E6A" w:rsidP="00C855B5">
            <w:pPr>
              <w:rPr>
                <w:rFonts w:ascii="Verdana" w:hAnsi="Verdana" w:cs="Arial"/>
              </w:rPr>
            </w:pPr>
            <w:r w:rsidRPr="007C11C2">
              <w:rPr>
                <w:rFonts w:ascii="Verdana" w:hAnsi="Verdana" w:cs="Arial"/>
              </w:rPr>
              <w:t>Укупно ПДВ:</w:t>
            </w:r>
          </w:p>
          <w:p w14:paraId="5F193AC5"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65F079DF" w14:textId="77777777" w:rsidR="00C63E6A" w:rsidRPr="007C11C2" w:rsidRDefault="00C63E6A" w:rsidP="00C855B5">
            <w:pPr>
              <w:rPr>
                <w:rFonts w:ascii="Verdana" w:hAnsi="Verdana" w:cs="Arial"/>
              </w:rPr>
            </w:pPr>
          </w:p>
        </w:tc>
      </w:tr>
      <w:tr w:rsidR="00C63E6A" w:rsidRPr="007C11C2" w14:paraId="6793E73F" w14:textId="77777777" w:rsidTr="00C855B5">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35041D2D" w14:textId="77777777" w:rsidR="00C63E6A" w:rsidRPr="007C11C2" w:rsidRDefault="00C63E6A" w:rsidP="00C855B5">
            <w:pPr>
              <w:rPr>
                <w:rFonts w:ascii="Verdana" w:hAnsi="Verdana" w:cs="Arial"/>
              </w:rPr>
            </w:pPr>
          </w:p>
          <w:p w14:paraId="79E0198A" w14:textId="77777777" w:rsidR="00C63E6A" w:rsidRPr="007C11C2" w:rsidRDefault="00C63E6A" w:rsidP="00C855B5">
            <w:pPr>
              <w:rPr>
                <w:rFonts w:ascii="Verdana" w:hAnsi="Verdana" w:cs="Arial"/>
              </w:rPr>
            </w:pPr>
          </w:p>
        </w:tc>
        <w:tc>
          <w:tcPr>
            <w:tcW w:w="4142" w:type="dxa"/>
            <w:tcBorders>
              <w:top w:val="single" w:sz="4" w:space="0" w:color="auto"/>
              <w:left w:val="double" w:sz="4" w:space="0" w:color="auto"/>
              <w:bottom w:val="double" w:sz="4" w:space="0" w:color="auto"/>
              <w:right w:val="double" w:sz="4" w:space="0" w:color="auto"/>
            </w:tcBorders>
          </w:tcPr>
          <w:p w14:paraId="2540CD4D" w14:textId="77777777" w:rsidR="00C63E6A" w:rsidRPr="007C11C2" w:rsidRDefault="00C63E6A" w:rsidP="00C855B5">
            <w:pPr>
              <w:rPr>
                <w:rFonts w:ascii="Verdana" w:hAnsi="Verdana" w:cs="Arial"/>
              </w:rPr>
            </w:pPr>
            <w:r w:rsidRPr="007C11C2">
              <w:rPr>
                <w:rFonts w:ascii="Verdana" w:hAnsi="Verdana" w:cs="Arial"/>
              </w:rPr>
              <w:t>Укупно са ПДВ-ом:</w:t>
            </w:r>
          </w:p>
          <w:p w14:paraId="4210DAB7" w14:textId="77777777" w:rsidR="00C63E6A" w:rsidRPr="007C11C2" w:rsidRDefault="00C63E6A" w:rsidP="00C855B5">
            <w:pPr>
              <w:rPr>
                <w:rFonts w:ascii="Verdana" w:hAnsi="Verdana" w:cs="Arial"/>
              </w:rPr>
            </w:pPr>
          </w:p>
        </w:tc>
        <w:tc>
          <w:tcPr>
            <w:tcW w:w="4518" w:type="dxa"/>
            <w:tcBorders>
              <w:top w:val="single" w:sz="4" w:space="0" w:color="auto"/>
              <w:left w:val="double" w:sz="4" w:space="0" w:color="auto"/>
              <w:bottom w:val="double" w:sz="4" w:space="0" w:color="auto"/>
              <w:right w:val="double" w:sz="4" w:space="0" w:color="auto"/>
            </w:tcBorders>
          </w:tcPr>
          <w:p w14:paraId="1BA36CDC" w14:textId="77777777" w:rsidR="00C63E6A" w:rsidRPr="007C11C2" w:rsidRDefault="00C63E6A" w:rsidP="00C855B5">
            <w:pPr>
              <w:rPr>
                <w:rFonts w:ascii="Verdana" w:hAnsi="Verdana" w:cs="Arial"/>
              </w:rPr>
            </w:pPr>
          </w:p>
        </w:tc>
      </w:tr>
    </w:tbl>
    <w:p w14:paraId="301B45FD" w14:textId="77777777" w:rsidR="00C63E6A" w:rsidRPr="007C11C2" w:rsidRDefault="00C63E6A" w:rsidP="00C63E6A">
      <w:pPr>
        <w:jc w:val="both"/>
        <w:rPr>
          <w:rFonts w:ascii="Verdana" w:hAnsi="Verdana" w:cs="Arial"/>
        </w:rPr>
      </w:pPr>
      <w:r w:rsidRPr="007C11C2">
        <w:rPr>
          <w:rFonts w:ascii="Verdana" w:hAnsi="Verdana" w:cs="Arial"/>
        </w:rPr>
        <w:t>Навести оне елементе који се односе на сваку конкретну набавку</w:t>
      </w:r>
    </w:p>
    <w:p w14:paraId="2158B62E" w14:textId="77777777" w:rsidR="00C63E6A" w:rsidRPr="007C11C2" w:rsidRDefault="00C63E6A" w:rsidP="00C63E6A">
      <w:pPr>
        <w:jc w:val="both"/>
        <w:rPr>
          <w:rFonts w:ascii="Verdana" w:hAnsi="Verdana" w:cs="Arial"/>
        </w:rPr>
      </w:pPr>
    </w:p>
    <w:p w14:paraId="6351D02F" w14:textId="77777777" w:rsidR="00C63E6A" w:rsidRPr="007C11C2" w:rsidRDefault="00C63E6A" w:rsidP="00C63E6A">
      <w:pPr>
        <w:tabs>
          <w:tab w:val="left" w:pos="6472"/>
        </w:tabs>
        <w:jc w:val="both"/>
        <w:rPr>
          <w:rFonts w:ascii="Verdana" w:hAnsi="Verdana" w:cs="Arial"/>
        </w:rPr>
      </w:pPr>
      <w:r w:rsidRPr="007C11C2">
        <w:rPr>
          <w:rFonts w:ascii="Verdana" w:hAnsi="Verdana" w:cs="Arial"/>
        </w:rPr>
        <w:tab/>
        <w:t xml:space="preserve">        Понуђач:</w:t>
      </w:r>
    </w:p>
    <w:p w14:paraId="54AC943B" w14:textId="77777777" w:rsidR="00C63E6A" w:rsidRPr="007C11C2" w:rsidRDefault="00C63E6A" w:rsidP="00C63E6A">
      <w:pPr>
        <w:tabs>
          <w:tab w:val="left" w:pos="5025"/>
        </w:tabs>
        <w:jc w:val="both"/>
        <w:rPr>
          <w:rFonts w:ascii="Verdana" w:hAnsi="Verdana" w:cs="Arial"/>
        </w:rPr>
      </w:pPr>
      <w:r w:rsidRPr="007C11C2">
        <w:rPr>
          <w:rFonts w:ascii="Verdana" w:hAnsi="Verdana" w:cs="Arial"/>
        </w:rPr>
        <w:t xml:space="preserve">                                      М.П.</w:t>
      </w:r>
    </w:p>
    <w:p w14:paraId="7BBF909E" w14:textId="77777777"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w:t>
      </w:r>
    </w:p>
    <w:p w14:paraId="7F1C00E5" w14:textId="77777777" w:rsidR="00C63E6A" w:rsidRPr="007C11C2" w:rsidRDefault="00C63E6A" w:rsidP="00C63E6A">
      <w:pPr>
        <w:tabs>
          <w:tab w:val="left" w:pos="5025"/>
        </w:tabs>
        <w:ind w:left="4254"/>
        <w:jc w:val="both"/>
        <w:rPr>
          <w:rFonts w:ascii="Verdana" w:hAnsi="Verdana" w:cs="Arial"/>
        </w:rPr>
      </w:pPr>
      <w:r w:rsidRPr="007C11C2">
        <w:rPr>
          <w:rFonts w:ascii="Verdana" w:hAnsi="Verdana" w:cs="Arial"/>
        </w:rPr>
        <w:t xml:space="preserve"> ________________________________________     </w:t>
      </w:r>
    </w:p>
    <w:p w14:paraId="705B4900" w14:textId="77777777" w:rsidR="00C63E6A" w:rsidRPr="007C11C2" w:rsidRDefault="00C63E6A" w:rsidP="00C63E6A">
      <w:pPr>
        <w:ind w:left="900" w:hanging="192"/>
        <w:jc w:val="right"/>
        <w:rPr>
          <w:rFonts w:ascii="Verdana" w:hAnsi="Verdana" w:cs="Arial"/>
        </w:rPr>
      </w:pPr>
      <w:r w:rsidRPr="007C11C2">
        <w:rPr>
          <w:rFonts w:ascii="Verdana" w:hAnsi="Verdana" w:cs="Arial"/>
        </w:rPr>
        <w:t xml:space="preserve">                                                     (име, презиме и потпис одговорног лица)  </w:t>
      </w:r>
    </w:p>
    <w:p w14:paraId="790C6FEB" w14:textId="77777777" w:rsidR="00C63E6A" w:rsidRPr="007C11C2" w:rsidRDefault="00C63E6A" w:rsidP="00C63E6A">
      <w:pPr>
        <w:jc w:val="center"/>
        <w:rPr>
          <w:rFonts w:ascii="Verdana" w:hAnsi="Verdana" w:cs="Arial"/>
          <w:b/>
        </w:rPr>
      </w:pPr>
    </w:p>
    <w:p w14:paraId="6D2E925D" w14:textId="77777777" w:rsidR="00C63E6A" w:rsidRPr="007C11C2" w:rsidRDefault="00C63E6A" w:rsidP="00C63E6A">
      <w:pPr>
        <w:jc w:val="center"/>
        <w:rPr>
          <w:rFonts w:ascii="Verdana" w:hAnsi="Verdana" w:cs="Arial"/>
          <w:b/>
        </w:rPr>
      </w:pPr>
      <w:r w:rsidRPr="007C11C2">
        <w:rPr>
          <w:rFonts w:ascii="Verdana" w:hAnsi="Verdana" w:cs="Arial"/>
          <w:b/>
        </w:rPr>
        <w:t>УПУТСТВО ЗА ПОПУЊАВАЊЕ ОБРАСЦА СТРУКТУРЕ ЦЕНЕ</w:t>
      </w:r>
    </w:p>
    <w:p w14:paraId="2EB1EDB3" w14:textId="77777777" w:rsidR="00C63E6A" w:rsidRPr="007C11C2" w:rsidRDefault="00C63E6A" w:rsidP="00C63E6A">
      <w:pPr>
        <w:rPr>
          <w:rFonts w:ascii="Verdana" w:hAnsi="Verdana" w:cs="Arial"/>
        </w:rPr>
      </w:pPr>
    </w:p>
    <w:p w14:paraId="7AF8C5DD" w14:textId="77777777" w:rsidR="00C63E6A" w:rsidRPr="007C11C2" w:rsidRDefault="00C63E6A" w:rsidP="00C63E6A">
      <w:pPr>
        <w:jc w:val="both"/>
        <w:rPr>
          <w:rFonts w:ascii="Verdana" w:hAnsi="Verdana" w:cs="Arial"/>
          <w:sz w:val="16"/>
          <w:szCs w:val="16"/>
        </w:rPr>
      </w:pPr>
      <w:r w:rsidRPr="007C11C2">
        <w:rPr>
          <w:rFonts w:ascii="Verdana" w:hAnsi="Verdana" w:cs="Arial"/>
          <w:sz w:val="16"/>
          <w:szCs w:val="16"/>
        </w:rPr>
        <w:t>Сходно члану 61. Закона о јавним набавкама („Службени гласник РС“, бр. 124/2012 и 14/15) и  члану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 У обрасцу структура цене морају бити приказани основни елементи структуре цене и то:</w:t>
      </w:r>
    </w:p>
    <w:p w14:paraId="03DECE2F" w14:textId="77777777"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укупна цена без ПДВ-а и укупна цена са ПДВ-ом</w:t>
      </w:r>
    </w:p>
    <w:p w14:paraId="159888F0" w14:textId="77777777" w:rsidR="00C63E6A" w:rsidRPr="007C11C2" w:rsidRDefault="00C63E6A" w:rsidP="00C63E6A">
      <w:pPr>
        <w:ind w:left="360"/>
        <w:jc w:val="both"/>
        <w:rPr>
          <w:rFonts w:ascii="Verdana" w:hAnsi="Verdana" w:cs="Arial"/>
          <w:sz w:val="16"/>
          <w:szCs w:val="16"/>
        </w:rPr>
      </w:pPr>
      <w:r w:rsidRPr="007C11C2">
        <w:rPr>
          <w:rFonts w:ascii="Verdana" w:hAnsi="Verdana" w:cs="Arial"/>
          <w:sz w:val="16"/>
          <w:szCs w:val="16"/>
        </w:rPr>
        <w:t>- посебно исказани трошкови.</w:t>
      </w:r>
    </w:p>
    <w:p w14:paraId="17CA2AF1" w14:textId="77777777" w:rsidR="00C63E6A" w:rsidRPr="007C11C2" w:rsidRDefault="00C63E6A" w:rsidP="00C63E6A">
      <w:pPr>
        <w:ind w:left="360"/>
        <w:jc w:val="both"/>
        <w:rPr>
          <w:rFonts w:ascii="Verdana" w:hAnsi="Verdana" w:cs="Arial"/>
          <w:sz w:val="16"/>
          <w:szCs w:val="16"/>
        </w:rPr>
      </w:pPr>
    </w:p>
    <w:p w14:paraId="41DE2B87" w14:textId="77777777" w:rsidR="00C63E6A" w:rsidRPr="007C11C2" w:rsidRDefault="00C63E6A" w:rsidP="00C63E6A">
      <w:pPr>
        <w:pStyle w:val="Heading1"/>
        <w:pageBreakBefore/>
        <w:numPr>
          <w:ilvl w:val="0"/>
          <w:numId w:val="0"/>
        </w:numPr>
        <w:shd w:val="clear" w:color="auto" w:fill="EEECE1" w:themeFill="background2"/>
        <w:ind w:hanging="11"/>
        <w:rPr>
          <w:lang w:eastAsia="sr-Latn-RS"/>
        </w:rPr>
      </w:pPr>
      <w:bookmarkStart w:id="47" w:name="_Toc432173453"/>
      <w:bookmarkStart w:id="48" w:name="_Toc547963"/>
      <w:r w:rsidRPr="007C11C2">
        <w:rPr>
          <w:lang w:eastAsia="sr-Latn-RS"/>
        </w:rPr>
        <w:lastRenderedPageBreak/>
        <w:t xml:space="preserve">Образац </w:t>
      </w:r>
      <w:r w:rsidRPr="007C11C2">
        <w:rPr>
          <w:lang w:val="sr-Cyrl-RS" w:eastAsia="sr-Latn-RS"/>
        </w:rPr>
        <w:t>2</w:t>
      </w:r>
      <w:r w:rsidRPr="007C11C2">
        <w:rPr>
          <w:lang w:eastAsia="sr-Latn-RS"/>
        </w:rPr>
        <w:br/>
        <w:t>ТРОШКОВИ ПРИПРЕМЕ ПОНУДЕ</w:t>
      </w:r>
      <w:bookmarkEnd w:id="47"/>
      <w:bookmarkEnd w:id="48"/>
    </w:p>
    <w:p w14:paraId="0338BAEE" w14:textId="77777777" w:rsidR="00C63E6A" w:rsidRPr="007C11C2" w:rsidRDefault="00C63E6A" w:rsidP="00C63E6A">
      <w:pPr>
        <w:pStyle w:val="BodyText"/>
        <w:rPr>
          <w:lang w:eastAsia="sr-Latn-RS"/>
        </w:rPr>
      </w:pPr>
    </w:p>
    <w:p w14:paraId="3267EA9E"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57A0850B" w14:textId="77777777" w:rsidR="00C63E6A" w:rsidRPr="007C11C2" w:rsidRDefault="00C63E6A" w:rsidP="00C63E6A">
      <w:pPr>
        <w:spacing w:after="120"/>
        <w:jc w:val="both"/>
        <w:rPr>
          <w:rFonts w:ascii="Verdana" w:hAnsi="Verdana" w:cs="Arial"/>
        </w:rPr>
      </w:pPr>
      <w:r w:rsidRPr="007C11C2">
        <w:rPr>
          <w:rFonts w:ascii="Verdana" w:hAnsi="Verdana" w:cs="Arial"/>
        </w:rPr>
        <w:t>У складу са чланом 88. став 1. Закона, понуђач:</w:t>
      </w:r>
    </w:p>
    <w:p w14:paraId="441CD914" w14:textId="77777777" w:rsidR="00C63E6A" w:rsidRPr="007C11C2" w:rsidRDefault="00C63E6A" w:rsidP="00C63E6A">
      <w:pPr>
        <w:spacing w:after="120"/>
        <w:jc w:val="both"/>
        <w:rPr>
          <w:rFonts w:ascii="Verdana" w:hAnsi="Verdana" w:cs="Arial"/>
        </w:rPr>
      </w:pPr>
      <w:r w:rsidRPr="007C11C2">
        <w:rPr>
          <w:rFonts w:ascii="Verdana" w:hAnsi="Verdana" w:cs="Arial"/>
        </w:rPr>
        <w:t>____________________</w:t>
      </w:r>
      <w:r w:rsidRPr="007C11C2">
        <w:rPr>
          <w:rFonts w:ascii="Verdana" w:hAnsi="Verdana" w:cs="Arial"/>
          <w:i/>
        </w:rPr>
        <w:t>___________________________________________</w:t>
      </w:r>
      <w:r w:rsidRPr="007C11C2">
        <w:rPr>
          <w:rFonts w:ascii="Verdana" w:hAnsi="Verdana" w:cs="Arial"/>
          <w:i/>
          <w:iCs/>
        </w:rPr>
        <w:t xml:space="preserve">, </w:t>
      </w:r>
      <w:r w:rsidRPr="007C11C2">
        <w:rPr>
          <w:rFonts w:ascii="Verdana" w:hAnsi="Verdana" w:cs="Arial"/>
        </w:rPr>
        <w:t>доставља укупан износ и структуру трошкова припремања понуде, како следи у табели:</w:t>
      </w:r>
    </w:p>
    <w:p w14:paraId="21C0A531" w14:textId="77777777" w:rsidR="00C63E6A" w:rsidRPr="007C11C2" w:rsidRDefault="00C63E6A" w:rsidP="00C63E6A">
      <w:pPr>
        <w:spacing w:after="120"/>
        <w:jc w:val="both"/>
        <w:rPr>
          <w:rFonts w:ascii="Verdana" w:hAnsi="Verdana" w:cs="Arial"/>
        </w:rPr>
      </w:pPr>
    </w:p>
    <w:p w14:paraId="768E02DE" w14:textId="77777777" w:rsidR="00C63E6A" w:rsidRPr="007C11C2" w:rsidRDefault="00C63E6A" w:rsidP="00C63E6A">
      <w:pPr>
        <w:spacing w:after="120"/>
        <w:jc w:val="both"/>
        <w:rPr>
          <w:rFonts w:ascii="Verdana" w:hAnsi="Verdana" w:cs="Arial"/>
          <w:b/>
          <w:i/>
        </w:rPr>
      </w:pPr>
    </w:p>
    <w:tbl>
      <w:tblPr>
        <w:tblW w:w="0" w:type="auto"/>
        <w:tblInd w:w="153" w:type="dxa"/>
        <w:tblLayout w:type="fixed"/>
        <w:tblLook w:val="0000" w:firstRow="0" w:lastRow="0" w:firstColumn="0" w:lastColumn="0" w:noHBand="0" w:noVBand="0"/>
      </w:tblPr>
      <w:tblGrid>
        <w:gridCol w:w="5565"/>
        <w:gridCol w:w="3300"/>
      </w:tblGrid>
      <w:tr w:rsidR="00C63E6A" w:rsidRPr="007C11C2" w14:paraId="78CB32D4" w14:textId="77777777" w:rsidTr="00C63E6A">
        <w:tc>
          <w:tcPr>
            <w:tcW w:w="5565" w:type="dxa"/>
            <w:tcBorders>
              <w:top w:val="single" w:sz="4" w:space="0" w:color="000000"/>
              <w:left w:val="single" w:sz="4" w:space="0" w:color="000000"/>
              <w:bottom w:val="single" w:sz="4" w:space="0" w:color="000000"/>
            </w:tcBorders>
            <w:shd w:val="clear" w:color="auto" w:fill="EEECE1" w:themeFill="background2"/>
          </w:tcPr>
          <w:p w14:paraId="4110F616" w14:textId="77777777" w:rsidR="00C63E6A" w:rsidRPr="007C11C2" w:rsidRDefault="00C63E6A" w:rsidP="00C855B5">
            <w:pPr>
              <w:jc w:val="center"/>
              <w:rPr>
                <w:rFonts w:ascii="Verdana" w:hAnsi="Verdana" w:cs="Arial"/>
                <w:b/>
                <w:i/>
              </w:rPr>
            </w:pPr>
            <w:r w:rsidRPr="007C11C2">
              <w:rPr>
                <w:rFonts w:ascii="Verdana" w:hAnsi="Verdana"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2BD7200" w14:textId="77777777" w:rsidR="00C63E6A" w:rsidRPr="007C11C2" w:rsidRDefault="00C63E6A" w:rsidP="00C855B5">
            <w:pPr>
              <w:jc w:val="center"/>
              <w:rPr>
                <w:rFonts w:ascii="Verdana" w:hAnsi="Verdana" w:cs="Arial"/>
              </w:rPr>
            </w:pPr>
            <w:r w:rsidRPr="007C11C2">
              <w:rPr>
                <w:rFonts w:ascii="Verdana" w:hAnsi="Verdana" w:cs="Arial"/>
                <w:b/>
                <w:i/>
              </w:rPr>
              <w:t>ИЗНОС ТРОШКА У РСД</w:t>
            </w:r>
          </w:p>
        </w:tc>
      </w:tr>
      <w:tr w:rsidR="00C63E6A" w:rsidRPr="007C11C2" w14:paraId="10B248A5" w14:textId="77777777" w:rsidTr="00C855B5">
        <w:tc>
          <w:tcPr>
            <w:tcW w:w="5565" w:type="dxa"/>
            <w:tcBorders>
              <w:top w:val="single" w:sz="4" w:space="0" w:color="000000"/>
              <w:left w:val="single" w:sz="4" w:space="0" w:color="000000"/>
              <w:bottom w:val="single" w:sz="4" w:space="0" w:color="000000"/>
            </w:tcBorders>
            <w:shd w:val="clear" w:color="auto" w:fill="auto"/>
          </w:tcPr>
          <w:p w14:paraId="2669DE23"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7BA694" w14:textId="77777777" w:rsidR="00C63E6A" w:rsidRPr="007C11C2" w:rsidRDefault="00C63E6A" w:rsidP="00C855B5">
            <w:pPr>
              <w:snapToGrid w:val="0"/>
              <w:jc w:val="right"/>
              <w:rPr>
                <w:rFonts w:ascii="Verdana" w:hAnsi="Verdana" w:cs="Arial"/>
              </w:rPr>
            </w:pPr>
          </w:p>
        </w:tc>
      </w:tr>
      <w:tr w:rsidR="00C63E6A" w:rsidRPr="007C11C2" w14:paraId="14B8CC8D" w14:textId="77777777" w:rsidTr="00C855B5">
        <w:tc>
          <w:tcPr>
            <w:tcW w:w="5565" w:type="dxa"/>
            <w:tcBorders>
              <w:top w:val="single" w:sz="4" w:space="0" w:color="000000"/>
              <w:left w:val="single" w:sz="4" w:space="0" w:color="000000"/>
              <w:bottom w:val="single" w:sz="4" w:space="0" w:color="000000"/>
            </w:tcBorders>
            <w:shd w:val="clear" w:color="auto" w:fill="auto"/>
          </w:tcPr>
          <w:p w14:paraId="2299A35B"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1CA37C" w14:textId="77777777" w:rsidR="00C63E6A" w:rsidRPr="007C11C2" w:rsidRDefault="00C63E6A" w:rsidP="00C855B5">
            <w:pPr>
              <w:snapToGrid w:val="0"/>
              <w:jc w:val="right"/>
              <w:rPr>
                <w:rFonts w:ascii="Verdana" w:hAnsi="Verdana" w:cs="Arial"/>
              </w:rPr>
            </w:pPr>
          </w:p>
        </w:tc>
      </w:tr>
      <w:tr w:rsidR="00C63E6A" w:rsidRPr="007C11C2" w14:paraId="7192E38D" w14:textId="77777777" w:rsidTr="00C855B5">
        <w:tc>
          <w:tcPr>
            <w:tcW w:w="5565" w:type="dxa"/>
            <w:tcBorders>
              <w:top w:val="single" w:sz="4" w:space="0" w:color="000000"/>
              <w:left w:val="single" w:sz="4" w:space="0" w:color="000000"/>
              <w:bottom w:val="single" w:sz="4" w:space="0" w:color="000000"/>
            </w:tcBorders>
            <w:shd w:val="clear" w:color="auto" w:fill="auto"/>
          </w:tcPr>
          <w:p w14:paraId="108C047C"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694B28E" w14:textId="77777777" w:rsidR="00C63E6A" w:rsidRPr="007C11C2" w:rsidRDefault="00C63E6A" w:rsidP="00C855B5">
            <w:pPr>
              <w:snapToGrid w:val="0"/>
              <w:rPr>
                <w:rFonts w:ascii="Verdana" w:hAnsi="Verdana" w:cs="Arial"/>
              </w:rPr>
            </w:pPr>
          </w:p>
        </w:tc>
      </w:tr>
      <w:tr w:rsidR="00C63E6A" w:rsidRPr="007C11C2" w14:paraId="29CC3E06" w14:textId="77777777" w:rsidTr="00C855B5">
        <w:tc>
          <w:tcPr>
            <w:tcW w:w="5565" w:type="dxa"/>
            <w:tcBorders>
              <w:top w:val="single" w:sz="4" w:space="0" w:color="000000"/>
              <w:left w:val="single" w:sz="4" w:space="0" w:color="000000"/>
              <w:bottom w:val="single" w:sz="4" w:space="0" w:color="000000"/>
            </w:tcBorders>
            <w:shd w:val="clear" w:color="auto" w:fill="auto"/>
          </w:tcPr>
          <w:p w14:paraId="2B307CA1"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29EF3F" w14:textId="77777777" w:rsidR="00C63E6A" w:rsidRPr="007C11C2" w:rsidRDefault="00C63E6A" w:rsidP="00C855B5">
            <w:pPr>
              <w:snapToGrid w:val="0"/>
              <w:rPr>
                <w:rFonts w:ascii="Verdana" w:hAnsi="Verdana" w:cs="Arial"/>
              </w:rPr>
            </w:pPr>
          </w:p>
        </w:tc>
      </w:tr>
      <w:tr w:rsidR="00C63E6A" w:rsidRPr="007C11C2" w14:paraId="642C27A0" w14:textId="77777777" w:rsidTr="00C855B5">
        <w:tc>
          <w:tcPr>
            <w:tcW w:w="5565" w:type="dxa"/>
            <w:tcBorders>
              <w:top w:val="single" w:sz="4" w:space="0" w:color="000000"/>
              <w:left w:val="single" w:sz="4" w:space="0" w:color="000000"/>
              <w:bottom w:val="single" w:sz="4" w:space="0" w:color="000000"/>
            </w:tcBorders>
            <w:shd w:val="clear" w:color="auto" w:fill="auto"/>
          </w:tcPr>
          <w:p w14:paraId="1B742281"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5C7CCA" w14:textId="77777777" w:rsidR="00C63E6A" w:rsidRPr="007C11C2" w:rsidRDefault="00C63E6A" w:rsidP="00C855B5">
            <w:pPr>
              <w:snapToGrid w:val="0"/>
              <w:rPr>
                <w:rFonts w:ascii="Verdana" w:hAnsi="Verdana" w:cs="Arial"/>
              </w:rPr>
            </w:pPr>
          </w:p>
        </w:tc>
      </w:tr>
      <w:tr w:rsidR="00C63E6A" w:rsidRPr="007C11C2" w14:paraId="7A7A91FA" w14:textId="77777777" w:rsidTr="00C855B5">
        <w:tc>
          <w:tcPr>
            <w:tcW w:w="5565" w:type="dxa"/>
            <w:tcBorders>
              <w:top w:val="single" w:sz="4" w:space="0" w:color="000000"/>
              <w:left w:val="single" w:sz="4" w:space="0" w:color="000000"/>
              <w:bottom w:val="single" w:sz="4" w:space="0" w:color="000000"/>
            </w:tcBorders>
            <w:shd w:val="clear" w:color="auto" w:fill="auto"/>
          </w:tcPr>
          <w:p w14:paraId="0CF90197" w14:textId="77777777" w:rsidR="00C63E6A" w:rsidRPr="007C11C2" w:rsidRDefault="00C63E6A" w:rsidP="00C855B5">
            <w:pPr>
              <w:snapToGrid w:val="0"/>
              <w:jc w:val="both"/>
              <w:rPr>
                <w:rFonts w:ascii="Verdana" w:hAnsi="Verdana"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BEB6E0" w14:textId="77777777" w:rsidR="00C63E6A" w:rsidRPr="007C11C2" w:rsidRDefault="00C63E6A" w:rsidP="00C855B5">
            <w:pPr>
              <w:snapToGrid w:val="0"/>
              <w:rPr>
                <w:rFonts w:ascii="Verdana" w:hAnsi="Verdana" w:cs="Arial"/>
              </w:rPr>
            </w:pPr>
          </w:p>
        </w:tc>
      </w:tr>
      <w:tr w:rsidR="00C63E6A" w:rsidRPr="007C11C2" w14:paraId="4BBC4DAA" w14:textId="77777777" w:rsidTr="00C63E6A">
        <w:tc>
          <w:tcPr>
            <w:tcW w:w="5565" w:type="dxa"/>
            <w:tcBorders>
              <w:top w:val="single" w:sz="4" w:space="0" w:color="000000"/>
              <w:left w:val="single" w:sz="4" w:space="0" w:color="000000"/>
              <w:bottom w:val="single" w:sz="4" w:space="0" w:color="000000"/>
            </w:tcBorders>
            <w:shd w:val="clear" w:color="auto" w:fill="EEECE1" w:themeFill="background2"/>
          </w:tcPr>
          <w:p w14:paraId="4B3F2585" w14:textId="77777777" w:rsidR="00C63E6A" w:rsidRPr="007C11C2" w:rsidRDefault="00C63E6A" w:rsidP="00C855B5">
            <w:pPr>
              <w:snapToGrid w:val="0"/>
              <w:jc w:val="both"/>
              <w:rPr>
                <w:rFonts w:ascii="Verdana" w:hAnsi="Verdana" w:cs="Arial"/>
                <w:i/>
              </w:rPr>
            </w:pPr>
          </w:p>
          <w:p w14:paraId="508F4957" w14:textId="77777777" w:rsidR="00C63E6A" w:rsidRPr="007C11C2" w:rsidRDefault="00C63E6A" w:rsidP="00C855B5">
            <w:pPr>
              <w:jc w:val="both"/>
              <w:rPr>
                <w:rFonts w:ascii="Verdana" w:hAnsi="Verdana" w:cs="Arial"/>
              </w:rPr>
            </w:pPr>
            <w:r w:rsidRPr="007C11C2">
              <w:rPr>
                <w:rFonts w:ascii="Verdana" w:hAnsi="Verdana"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3FD6945" w14:textId="77777777" w:rsidR="00C63E6A" w:rsidRPr="007C11C2" w:rsidRDefault="00C63E6A" w:rsidP="00C855B5">
            <w:pPr>
              <w:snapToGrid w:val="0"/>
              <w:rPr>
                <w:rFonts w:ascii="Verdana" w:hAnsi="Verdana" w:cs="Arial"/>
              </w:rPr>
            </w:pPr>
          </w:p>
        </w:tc>
      </w:tr>
    </w:tbl>
    <w:p w14:paraId="11FC452F" w14:textId="77777777" w:rsidR="00C63E6A" w:rsidRPr="007C11C2" w:rsidRDefault="00C63E6A" w:rsidP="00C63E6A">
      <w:pPr>
        <w:jc w:val="both"/>
        <w:rPr>
          <w:rFonts w:ascii="Verdana" w:hAnsi="Verdana"/>
        </w:rPr>
      </w:pPr>
    </w:p>
    <w:p w14:paraId="15F6C80F" w14:textId="77777777" w:rsidR="00C63E6A" w:rsidRPr="007C11C2" w:rsidRDefault="00C63E6A" w:rsidP="00C63E6A">
      <w:pPr>
        <w:jc w:val="both"/>
        <w:rPr>
          <w:rFonts w:ascii="Verdana" w:hAnsi="Verdana" w:cs="Arial"/>
        </w:rPr>
      </w:pPr>
      <w:r w:rsidRPr="007C11C2">
        <w:rPr>
          <w:rFonts w:ascii="Verdana" w:hAnsi="Verdana" w:cs="Arial"/>
        </w:rPr>
        <w:t>Трошкове припреме и подношења понуде сноси искључиво понуђач и не може тражити од наручиоца накнаду трошкова.</w:t>
      </w:r>
    </w:p>
    <w:p w14:paraId="3765B2D4" w14:textId="77777777" w:rsidR="00C63E6A" w:rsidRPr="007C11C2" w:rsidRDefault="00C63E6A" w:rsidP="00C63E6A">
      <w:pPr>
        <w:jc w:val="both"/>
        <w:rPr>
          <w:rFonts w:ascii="Verdana" w:hAnsi="Verdana" w:cs="Arial"/>
        </w:rPr>
      </w:pPr>
      <w:r w:rsidRPr="007C11C2">
        <w:rPr>
          <w:rFonts w:ascii="Verdana" w:hAnsi="Verdana"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38A3E8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98D1D1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tbl>
      <w:tblPr>
        <w:tblW w:w="5838" w:type="dxa"/>
        <w:tblInd w:w="3190" w:type="dxa"/>
        <w:tblLook w:val="01E0" w:firstRow="1" w:lastRow="1" w:firstColumn="1" w:lastColumn="1" w:noHBand="0" w:noVBand="0"/>
      </w:tblPr>
      <w:tblGrid>
        <w:gridCol w:w="2520"/>
        <w:gridCol w:w="3318"/>
      </w:tblGrid>
      <w:tr w:rsidR="00C63E6A" w:rsidRPr="007C11C2" w14:paraId="75B8AD70" w14:textId="77777777" w:rsidTr="00C855B5">
        <w:tc>
          <w:tcPr>
            <w:tcW w:w="2520" w:type="dxa"/>
          </w:tcPr>
          <w:p w14:paraId="35A15AEA" w14:textId="77777777" w:rsidR="00C63E6A" w:rsidRPr="007C11C2" w:rsidRDefault="00C63E6A" w:rsidP="00C855B5">
            <w:pPr>
              <w:jc w:val="center"/>
              <w:rPr>
                <w:rFonts w:ascii="Verdana" w:hAnsi="Verdana" w:cs="Arial"/>
                <w:b/>
                <w:bCs/>
              </w:rPr>
            </w:pPr>
          </w:p>
        </w:tc>
        <w:tc>
          <w:tcPr>
            <w:tcW w:w="3318" w:type="dxa"/>
          </w:tcPr>
          <w:p w14:paraId="0A2983F9" w14:textId="77777777"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14:paraId="71743C38" w14:textId="77777777" w:rsidTr="00C855B5">
        <w:tc>
          <w:tcPr>
            <w:tcW w:w="2520" w:type="dxa"/>
          </w:tcPr>
          <w:p w14:paraId="48E2948D" w14:textId="77777777"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14:paraId="3769D099" w14:textId="77777777" w:rsidR="00C63E6A" w:rsidRPr="007C11C2" w:rsidRDefault="00C63E6A" w:rsidP="00C855B5">
            <w:pPr>
              <w:jc w:val="center"/>
              <w:rPr>
                <w:rFonts w:ascii="Verdana" w:hAnsi="Verdana" w:cs="Arial"/>
                <w:b/>
                <w:bCs/>
              </w:rPr>
            </w:pPr>
          </w:p>
        </w:tc>
      </w:tr>
      <w:tr w:rsidR="00C63E6A" w:rsidRPr="007C11C2" w14:paraId="629076F9" w14:textId="77777777" w:rsidTr="00C855B5">
        <w:trPr>
          <w:trHeight w:val="567"/>
        </w:trPr>
        <w:tc>
          <w:tcPr>
            <w:tcW w:w="2520" w:type="dxa"/>
          </w:tcPr>
          <w:p w14:paraId="13372ADB" w14:textId="77777777"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14:paraId="4673C66F" w14:textId="77777777" w:rsidR="00C63E6A" w:rsidRPr="007C11C2" w:rsidRDefault="00C63E6A" w:rsidP="00C855B5">
            <w:pPr>
              <w:rPr>
                <w:rFonts w:ascii="Verdana" w:hAnsi="Verdana" w:cs="Arial"/>
              </w:rPr>
            </w:pPr>
          </w:p>
        </w:tc>
      </w:tr>
    </w:tbl>
    <w:p w14:paraId="5B3128D0"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7F7A52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287B11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6AA1BD15"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59DFC6E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8DDE0C2"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3045AB3"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9187858"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ACD906E"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B2A71E1"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765F74C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70F6D9A" w14:textId="77777777" w:rsidR="00C63E6A" w:rsidRPr="007C11C2" w:rsidRDefault="00C63E6A" w:rsidP="00C63E6A">
      <w:pPr>
        <w:autoSpaceDE w:val="0"/>
        <w:autoSpaceDN w:val="0"/>
        <w:adjustRightInd w:val="0"/>
        <w:rPr>
          <w:rFonts w:ascii="Verdana" w:hAnsi="Verdana" w:cs="Arial"/>
          <w:bCs/>
          <w:i/>
          <w:lang w:eastAsia="sr-Latn-RS"/>
        </w:rPr>
      </w:pPr>
      <w:r w:rsidRPr="007C11C2">
        <w:rPr>
          <w:rFonts w:ascii="Verdana" w:hAnsi="Verdana" w:cs="Arial"/>
          <w:bCs/>
          <w:i/>
          <w:lang w:eastAsia="sr-Latn-RS"/>
        </w:rPr>
        <w:t>Напомена:</w:t>
      </w:r>
    </w:p>
    <w:p w14:paraId="35EC8416" w14:textId="77777777" w:rsidR="00C63E6A" w:rsidRPr="007C11C2" w:rsidRDefault="00C63E6A" w:rsidP="00C63E6A">
      <w:pPr>
        <w:autoSpaceDE w:val="0"/>
        <w:autoSpaceDN w:val="0"/>
        <w:adjustRightInd w:val="0"/>
        <w:rPr>
          <w:rFonts w:ascii="Verdana" w:hAnsi="Verdana" w:cs="Arial"/>
          <w:bCs/>
          <w:i/>
          <w:lang w:eastAsia="sr-Latn-RS"/>
        </w:rPr>
      </w:pPr>
      <w:r w:rsidRPr="007C11C2">
        <w:rPr>
          <w:rFonts w:ascii="Verdana" w:hAnsi="Verdana" w:cs="Arial"/>
          <w:bCs/>
          <w:i/>
          <w:lang w:eastAsia="sr-Latn-RS"/>
        </w:rPr>
        <w:t>Достављање овог обрасца није обавезно</w:t>
      </w:r>
    </w:p>
    <w:p w14:paraId="4D942359"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71CE1A0" w14:textId="77777777" w:rsidR="00C63E6A" w:rsidRDefault="00C63E6A" w:rsidP="00C63E6A">
      <w:pPr>
        <w:autoSpaceDE w:val="0"/>
        <w:autoSpaceDN w:val="0"/>
        <w:adjustRightInd w:val="0"/>
        <w:rPr>
          <w:rFonts w:ascii="Verdana" w:hAnsi="Verdana" w:cs="Arial"/>
          <w:b/>
          <w:bCs/>
          <w:color w:val="FF0000"/>
          <w:szCs w:val="22"/>
          <w:lang w:eastAsia="sr-Latn-RS"/>
        </w:rPr>
      </w:pPr>
    </w:p>
    <w:p w14:paraId="3A089E3A" w14:textId="77777777" w:rsidR="00C63E6A" w:rsidRDefault="00C63E6A" w:rsidP="00C63E6A">
      <w:pPr>
        <w:autoSpaceDE w:val="0"/>
        <w:autoSpaceDN w:val="0"/>
        <w:adjustRightInd w:val="0"/>
        <w:rPr>
          <w:rFonts w:ascii="Verdana" w:hAnsi="Verdana" w:cs="Arial"/>
          <w:b/>
          <w:bCs/>
          <w:color w:val="FF0000"/>
          <w:szCs w:val="22"/>
          <w:lang w:eastAsia="sr-Latn-RS"/>
        </w:rPr>
      </w:pPr>
    </w:p>
    <w:p w14:paraId="7E6B3311" w14:textId="77777777" w:rsidR="00475030" w:rsidRDefault="00475030" w:rsidP="00C63E6A">
      <w:pPr>
        <w:autoSpaceDE w:val="0"/>
        <w:autoSpaceDN w:val="0"/>
        <w:adjustRightInd w:val="0"/>
        <w:rPr>
          <w:rFonts w:ascii="Verdana" w:hAnsi="Verdana" w:cs="Arial"/>
          <w:b/>
          <w:bCs/>
          <w:color w:val="FF0000"/>
          <w:szCs w:val="22"/>
          <w:lang w:eastAsia="sr-Latn-RS"/>
        </w:rPr>
      </w:pPr>
    </w:p>
    <w:p w14:paraId="7193030B" w14:textId="77777777" w:rsidR="00475030" w:rsidRDefault="00475030" w:rsidP="00C63E6A">
      <w:pPr>
        <w:autoSpaceDE w:val="0"/>
        <w:autoSpaceDN w:val="0"/>
        <w:adjustRightInd w:val="0"/>
        <w:rPr>
          <w:rFonts w:ascii="Verdana" w:hAnsi="Verdana" w:cs="Arial"/>
          <w:b/>
          <w:bCs/>
          <w:color w:val="FF0000"/>
          <w:szCs w:val="22"/>
          <w:lang w:eastAsia="sr-Latn-RS"/>
        </w:rPr>
      </w:pPr>
    </w:p>
    <w:p w14:paraId="77AAEE82" w14:textId="77777777" w:rsidR="00C63E6A" w:rsidRDefault="00C63E6A" w:rsidP="00C63E6A">
      <w:pPr>
        <w:autoSpaceDE w:val="0"/>
        <w:autoSpaceDN w:val="0"/>
        <w:adjustRightInd w:val="0"/>
        <w:rPr>
          <w:rFonts w:ascii="Verdana" w:hAnsi="Verdana" w:cs="Arial"/>
          <w:b/>
          <w:bCs/>
          <w:color w:val="FF0000"/>
          <w:szCs w:val="22"/>
          <w:lang w:eastAsia="sr-Latn-RS"/>
        </w:rPr>
      </w:pPr>
    </w:p>
    <w:p w14:paraId="738CF074"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00F17C51" w14:textId="77777777" w:rsidR="00C63E6A" w:rsidRPr="007C11C2" w:rsidRDefault="00C63E6A" w:rsidP="00C63E6A">
      <w:pPr>
        <w:autoSpaceDE w:val="0"/>
        <w:autoSpaceDN w:val="0"/>
        <w:adjustRightInd w:val="0"/>
        <w:rPr>
          <w:rFonts w:ascii="Verdana" w:hAnsi="Verdana" w:cs="Arial"/>
          <w:b/>
          <w:bCs/>
          <w:color w:val="FF0000"/>
          <w:szCs w:val="22"/>
          <w:lang w:eastAsia="sr-Latn-RS"/>
        </w:rPr>
      </w:pPr>
    </w:p>
    <w:p w14:paraId="4B3AF1BD" w14:textId="77777777" w:rsidR="00C63E6A" w:rsidRPr="007C11C2" w:rsidRDefault="00C63E6A" w:rsidP="00C63E6A">
      <w:pPr>
        <w:pStyle w:val="Heading1"/>
        <w:numPr>
          <w:ilvl w:val="0"/>
          <w:numId w:val="0"/>
        </w:numPr>
        <w:shd w:val="clear" w:color="auto" w:fill="EEECE1" w:themeFill="background2"/>
      </w:pPr>
      <w:bookmarkStart w:id="49" w:name="_Toc432173454"/>
      <w:bookmarkStart w:id="50" w:name="_Toc547964"/>
      <w:r w:rsidRPr="007C11C2">
        <w:lastRenderedPageBreak/>
        <w:t xml:space="preserve">Образац </w:t>
      </w:r>
      <w:r w:rsidRPr="007C11C2">
        <w:rPr>
          <w:lang w:val="sr-Cyrl-RS"/>
        </w:rPr>
        <w:t>3</w:t>
      </w:r>
      <w:r w:rsidRPr="007C11C2">
        <w:br/>
        <w:t>ИЗЈАВА О ИСПУЊАВАЊУ УСЛОВА ИЗ ЧЛАНА 75. ЗЈН ЗА ПОНУЂАЧА</w:t>
      </w:r>
      <w:bookmarkEnd w:id="49"/>
      <w:bookmarkEnd w:id="50"/>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36BAF679" w14:textId="77777777" w:rsidTr="00C855B5">
        <w:trPr>
          <w:tblCellSpacing w:w="20" w:type="dxa"/>
        </w:trPr>
        <w:tc>
          <w:tcPr>
            <w:tcW w:w="3032" w:type="dxa"/>
            <w:shd w:val="clear" w:color="auto" w:fill="auto"/>
          </w:tcPr>
          <w:p w14:paraId="2F58AFFC"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7864310F" w14:textId="77777777" w:rsidR="00C63E6A" w:rsidRPr="007C11C2" w:rsidRDefault="00C63E6A" w:rsidP="00C855B5">
            <w:pPr>
              <w:jc w:val="both"/>
              <w:rPr>
                <w:rFonts w:ascii="Verdana" w:hAnsi="Verdana" w:cs="Arial"/>
                <w:szCs w:val="22"/>
              </w:rPr>
            </w:pPr>
          </w:p>
        </w:tc>
      </w:tr>
      <w:tr w:rsidR="00C63E6A" w:rsidRPr="007C11C2" w14:paraId="6965A0BB" w14:textId="77777777" w:rsidTr="00C855B5">
        <w:trPr>
          <w:trHeight w:val="334"/>
          <w:tblCellSpacing w:w="20" w:type="dxa"/>
        </w:trPr>
        <w:tc>
          <w:tcPr>
            <w:tcW w:w="3032" w:type="dxa"/>
            <w:shd w:val="clear" w:color="auto" w:fill="auto"/>
          </w:tcPr>
          <w:p w14:paraId="3D8E5AB2"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193A373B" w14:textId="77777777" w:rsidR="00C63E6A" w:rsidRPr="007C11C2" w:rsidRDefault="00C63E6A" w:rsidP="00C855B5">
            <w:pPr>
              <w:jc w:val="both"/>
              <w:rPr>
                <w:rFonts w:ascii="Verdana" w:hAnsi="Verdana" w:cs="Arial"/>
                <w:szCs w:val="22"/>
              </w:rPr>
            </w:pPr>
          </w:p>
        </w:tc>
      </w:tr>
      <w:tr w:rsidR="00C63E6A" w:rsidRPr="007C11C2" w14:paraId="1D8A09D2" w14:textId="77777777" w:rsidTr="00C855B5">
        <w:trPr>
          <w:tblCellSpacing w:w="20" w:type="dxa"/>
        </w:trPr>
        <w:tc>
          <w:tcPr>
            <w:tcW w:w="3032" w:type="dxa"/>
            <w:shd w:val="clear" w:color="auto" w:fill="auto"/>
          </w:tcPr>
          <w:p w14:paraId="7AD41F04"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36B6CAAC" w14:textId="77777777" w:rsidR="00C63E6A" w:rsidRPr="007C11C2" w:rsidRDefault="00C63E6A" w:rsidP="00C855B5">
            <w:pPr>
              <w:jc w:val="both"/>
              <w:rPr>
                <w:rFonts w:ascii="Verdana" w:hAnsi="Verdana" w:cs="Arial"/>
                <w:szCs w:val="22"/>
              </w:rPr>
            </w:pPr>
          </w:p>
        </w:tc>
      </w:tr>
      <w:tr w:rsidR="00C63E6A" w:rsidRPr="007C11C2" w14:paraId="53E8737F" w14:textId="77777777" w:rsidTr="00C855B5">
        <w:trPr>
          <w:tblCellSpacing w:w="20" w:type="dxa"/>
        </w:trPr>
        <w:tc>
          <w:tcPr>
            <w:tcW w:w="3032" w:type="dxa"/>
            <w:shd w:val="clear" w:color="auto" w:fill="auto"/>
          </w:tcPr>
          <w:p w14:paraId="53A76EE4"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5956041B" w14:textId="77777777" w:rsidR="00C63E6A" w:rsidRPr="007C11C2" w:rsidRDefault="00C63E6A" w:rsidP="00C855B5">
            <w:pPr>
              <w:jc w:val="both"/>
              <w:rPr>
                <w:rFonts w:ascii="Verdana" w:hAnsi="Verdana" w:cs="Arial"/>
                <w:szCs w:val="22"/>
              </w:rPr>
            </w:pPr>
          </w:p>
        </w:tc>
      </w:tr>
      <w:tr w:rsidR="00C63E6A" w:rsidRPr="007C11C2" w14:paraId="1D6AC1CD" w14:textId="77777777" w:rsidTr="00C855B5">
        <w:trPr>
          <w:tblCellSpacing w:w="20" w:type="dxa"/>
        </w:trPr>
        <w:tc>
          <w:tcPr>
            <w:tcW w:w="3032" w:type="dxa"/>
            <w:shd w:val="clear" w:color="auto" w:fill="auto"/>
          </w:tcPr>
          <w:p w14:paraId="17A3BA5D"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7F31327C" w14:textId="77777777" w:rsidR="00C63E6A" w:rsidRPr="007C11C2" w:rsidRDefault="00C63E6A" w:rsidP="00C855B5">
            <w:pPr>
              <w:jc w:val="both"/>
              <w:rPr>
                <w:rFonts w:ascii="Verdana" w:hAnsi="Verdana" w:cs="Arial"/>
                <w:szCs w:val="22"/>
              </w:rPr>
            </w:pPr>
          </w:p>
        </w:tc>
      </w:tr>
      <w:tr w:rsidR="00C63E6A" w:rsidRPr="007C11C2" w14:paraId="4ED608A2" w14:textId="77777777" w:rsidTr="00C855B5">
        <w:trPr>
          <w:tblCellSpacing w:w="20" w:type="dxa"/>
        </w:trPr>
        <w:tc>
          <w:tcPr>
            <w:tcW w:w="3032" w:type="dxa"/>
            <w:shd w:val="clear" w:color="auto" w:fill="auto"/>
          </w:tcPr>
          <w:p w14:paraId="2399879A"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53F3E647" w14:textId="77777777" w:rsidR="00C63E6A" w:rsidRPr="007C11C2" w:rsidRDefault="00C63E6A" w:rsidP="00C855B5">
            <w:pPr>
              <w:jc w:val="both"/>
              <w:rPr>
                <w:rFonts w:ascii="Verdana" w:hAnsi="Verdana" w:cs="Arial"/>
                <w:szCs w:val="22"/>
              </w:rPr>
            </w:pPr>
          </w:p>
        </w:tc>
      </w:tr>
    </w:tbl>
    <w:p w14:paraId="04161CB3" w14:textId="77777777" w:rsidR="00C63E6A" w:rsidRPr="007C11C2" w:rsidRDefault="00C63E6A" w:rsidP="00C63E6A">
      <w:pPr>
        <w:tabs>
          <w:tab w:val="left" w:pos="1935"/>
        </w:tabs>
        <w:rPr>
          <w:rFonts w:ascii="Verdana" w:hAnsi="Verdana"/>
          <w:szCs w:val="22"/>
          <w:lang w:val="en-US"/>
        </w:rPr>
      </w:pPr>
    </w:p>
    <w:p w14:paraId="5F57BD71" w14:textId="77777777" w:rsidR="00C63E6A" w:rsidRPr="007C11C2" w:rsidRDefault="00C63E6A" w:rsidP="00C63E6A">
      <w:pPr>
        <w:tabs>
          <w:tab w:val="left" w:pos="1935"/>
        </w:tabs>
        <w:rPr>
          <w:rFonts w:ascii="Verdana" w:hAnsi="Verdana"/>
          <w:szCs w:val="22"/>
          <w:lang w:val="en-US"/>
        </w:rPr>
      </w:pPr>
    </w:p>
    <w:p w14:paraId="440B7DA7" w14:textId="77777777" w:rsidR="00C63E6A" w:rsidRPr="007C11C2" w:rsidRDefault="00C63E6A" w:rsidP="00C63E6A">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14:paraId="07E05533" w14:textId="77777777" w:rsidR="00C63E6A" w:rsidRPr="007C11C2" w:rsidRDefault="00C63E6A" w:rsidP="00C63E6A">
      <w:pPr>
        <w:tabs>
          <w:tab w:val="left" w:pos="1935"/>
        </w:tabs>
        <w:rPr>
          <w:rFonts w:ascii="Verdana" w:hAnsi="Verdana"/>
          <w:szCs w:val="22"/>
          <w:lang w:val="en-US"/>
        </w:rPr>
      </w:pPr>
    </w:p>
    <w:p w14:paraId="44313DB9" w14:textId="77777777" w:rsidR="00C63E6A" w:rsidRPr="007C11C2" w:rsidRDefault="00C63E6A" w:rsidP="00C63E6A">
      <w:pPr>
        <w:tabs>
          <w:tab w:val="left" w:pos="1935"/>
        </w:tabs>
        <w:jc w:val="center"/>
        <w:rPr>
          <w:rFonts w:ascii="Verdana" w:hAnsi="Verdana"/>
          <w:b/>
          <w:szCs w:val="22"/>
          <w:lang w:val="en-US"/>
        </w:rPr>
      </w:pPr>
      <w:r w:rsidRPr="007C11C2">
        <w:rPr>
          <w:rFonts w:ascii="Verdana" w:hAnsi="Verdana"/>
          <w:b/>
          <w:szCs w:val="22"/>
          <w:lang w:val="sr-Cyrl-CS"/>
        </w:rPr>
        <w:t>ИЗЈАВУ</w:t>
      </w:r>
    </w:p>
    <w:p w14:paraId="3019C4E4" w14:textId="77777777" w:rsidR="00C63E6A" w:rsidRPr="007C11C2" w:rsidRDefault="00C63E6A" w:rsidP="00C63E6A">
      <w:pPr>
        <w:tabs>
          <w:tab w:val="left" w:pos="1935"/>
        </w:tabs>
        <w:jc w:val="center"/>
        <w:rPr>
          <w:rFonts w:ascii="Verdana" w:hAnsi="Verdana"/>
          <w:b/>
          <w:szCs w:val="22"/>
          <w:lang w:val="en-US"/>
        </w:rPr>
      </w:pPr>
    </w:p>
    <w:p w14:paraId="67A31AC5" w14:textId="77777777" w:rsidR="00C63E6A" w:rsidRPr="007C11C2" w:rsidRDefault="00C63E6A" w:rsidP="00C63E6A">
      <w:pPr>
        <w:tabs>
          <w:tab w:val="left" w:pos="1935"/>
        </w:tabs>
        <w:jc w:val="center"/>
        <w:rPr>
          <w:rFonts w:ascii="Verdana" w:hAnsi="Verdana"/>
          <w:b/>
          <w:szCs w:val="22"/>
          <w:lang w:val="en-US"/>
        </w:rPr>
      </w:pPr>
    </w:p>
    <w:p w14:paraId="7746DD64" w14:textId="51197C3D" w:rsidR="00C63E6A" w:rsidRPr="007C11C2" w:rsidRDefault="00C63E6A" w:rsidP="00C63E6A">
      <w:pPr>
        <w:tabs>
          <w:tab w:val="left" w:pos="1935"/>
        </w:tabs>
        <w:jc w:val="both"/>
        <w:rPr>
          <w:rFonts w:ascii="Verdana" w:hAnsi="Verdana"/>
          <w:szCs w:val="22"/>
          <w:lang w:val="sr-Cyrl-CS"/>
        </w:rPr>
      </w:pPr>
      <w:r w:rsidRPr="007C11C2">
        <w:rPr>
          <w:rFonts w:ascii="Verdana" w:hAnsi="Verdana"/>
          <w:szCs w:val="22"/>
          <w:lang w:val="sr-Cyrl-CS"/>
        </w:rPr>
        <w:t xml:space="preserve">Понуђач   </w:t>
      </w:r>
      <w:r w:rsidRPr="007C11C2">
        <w:rPr>
          <w:rFonts w:ascii="Verdana" w:hAnsi="Verdana"/>
          <w:b/>
          <w:position w:val="-1"/>
          <w:sz w:val="16"/>
          <w:szCs w:val="16"/>
          <w:u w:val="single"/>
        </w:rPr>
        <w:t>___________________________________________</w:t>
      </w:r>
      <w:r w:rsidRPr="007C11C2">
        <w:rPr>
          <w:rFonts w:ascii="Verdana" w:hAnsi="Verdana"/>
          <w:szCs w:val="22"/>
          <w:lang w:val="sr-Cyrl-CS"/>
        </w:rPr>
        <w:t xml:space="preserve"> матични број</w:t>
      </w:r>
      <w:r w:rsidRPr="007C11C2">
        <w:rPr>
          <w:rFonts w:ascii="Verdana" w:hAnsi="Verdana"/>
          <w:szCs w:val="22"/>
          <w:lang w:val="en-US"/>
        </w:rPr>
        <w:t xml:space="preserve">  </w:t>
      </w:r>
      <w:r w:rsidRPr="007C11C2">
        <w:rPr>
          <w:rFonts w:ascii="Verdana" w:hAnsi="Verdana"/>
          <w:b/>
          <w:sz w:val="16"/>
          <w:szCs w:val="16"/>
          <w:u w:val="single"/>
        </w:rPr>
        <w:t>_______</w:t>
      </w:r>
      <w:r w:rsidRPr="007C11C2">
        <w:rPr>
          <w:rFonts w:ascii="Verdana" w:hAnsi="Verdana"/>
          <w:szCs w:val="22"/>
          <w:lang w:val="en-US"/>
        </w:rPr>
        <w:t xml:space="preserve"> </w:t>
      </w:r>
      <w:r w:rsidRPr="007C11C2">
        <w:rPr>
          <w:rFonts w:ascii="Verdana" w:hAnsi="Verdana"/>
          <w:szCs w:val="22"/>
          <w:lang w:val="sr-Cyrl-CS"/>
        </w:rPr>
        <w:t>,</w:t>
      </w:r>
      <w:r w:rsidRPr="007C11C2">
        <w:rPr>
          <w:rFonts w:ascii="Verdana" w:hAnsi="Verdana"/>
          <w:szCs w:val="22"/>
          <w:lang w:val="en-US"/>
        </w:rPr>
        <w:t xml:space="preserve"> </w:t>
      </w:r>
      <w:r w:rsidRPr="007C11C2">
        <w:rPr>
          <w:rFonts w:ascii="Verdana" w:hAnsi="Verdana"/>
          <w:szCs w:val="22"/>
          <w:lang w:val="sr-Cyrl-CS"/>
        </w:rPr>
        <w:t xml:space="preserve">у поступку јавне набавке  мале вредности – </w:t>
      </w:r>
      <w:r w:rsidRPr="007C11C2">
        <w:rPr>
          <w:rFonts w:ascii="Verdana" w:hAnsi="Verdana" w:cs="Arial"/>
          <w:szCs w:val="22"/>
          <w:lang w:eastAsia="sr-Latn-RS"/>
        </w:rPr>
        <w:t xml:space="preserve">набавка </w:t>
      </w:r>
      <w:r w:rsidR="00763995">
        <w:rPr>
          <w:rFonts w:ascii="Verdana" w:hAnsi="Verdana" w:cs="Arial"/>
          <w:szCs w:val="22"/>
          <w:lang w:eastAsia="sr-Latn-RS"/>
        </w:rPr>
        <w:t>рачунарске опреме</w:t>
      </w:r>
      <w:r w:rsidRPr="007C11C2">
        <w:rPr>
          <w:rFonts w:ascii="Verdana" w:hAnsi="Verdana" w:cs="Arial"/>
          <w:szCs w:val="22"/>
        </w:rPr>
        <w:t>,</w:t>
      </w:r>
      <w:r w:rsidRPr="007C11C2">
        <w:rPr>
          <w:rFonts w:ascii="Verdana" w:hAnsi="Verdana"/>
          <w:szCs w:val="22"/>
          <w:lang w:val="sr-Cyrl-CS"/>
        </w:rPr>
        <w:t xml:space="preserve"> испуњава све услове из члана 75. Закона, односно услове дефинисане конкурсном документацијом за предметну јавну набавку, и то:</w:t>
      </w:r>
    </w:p>
    <w:p w14:paraId="74A83FC2" w14:textId="77777777" w:rsidR="00C63E6A" w:rsidRPr="007C11C2" w:rsidRDefault="00C63E6A" w:rsidP="00C63E6A">
      <w:pPr>
        <w:tabs>
          <w:tab w:val="left" w:pos="1935"/>
        </w:tabs>
        <w:jc w:val="both"/>
        <w:rPr>
          <w:rFonts w:ascii="Verdana" w:hAnsi="Verdana"/>
          <w:szCs w:val="22"/>
          <w:lang w:val="sr-Cyrl-CS"/>
        </w:rPr>
      </w:pPr>
    </w:p>
    <w:p w14:paraId="75A2EE09"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0692B327"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EF9797" w14:textId="77777777" w:rsidR="00C63E6A" w:rsidRPr="007C11C2" w:rsidRDefault="00C63E6A" w:rsidP="004B6F8D">
      <w:pPr>
        <w:pStyle w:val="ListParagraph"/>
        <w:numPr>
          <w:ilvl w:val="0"/>
          <w:numId w:val="18"/>
        </w:numPr>
        <w:tabs>
          <w:tab w:val="left" w:pos="720"/>
        </w:tabs>
        <w:jc w:val="both"/>
        <w:rPr>
          <w:szCs w:val="22"/>
          <w:lang w:val="sr-Cyrl-CS"/>
        </w:rPr>
      </w:pPr>
      <w:r w:rsidRPr="007C11C2">
        <w:rPr>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6974D14" w14:textId="77777777" w:rsidR="00C63E6A" w:rsidRPr="007C11C2" w:rsidRDefault="00C63E6A" w:rsidP="00C63E6A">
      <w:pPr>
        <w:pStyle w:val="ListParagraph"/>
        <w:tabs>
          <w:tab w:val="left" w:pos="720"/>
        </w:tabs>
        <w:ind w:left="765"/>
        <w:rPr>
          <w:szCs w:val="22"/>
        </w:rPr>
      </w:pPr>
    </w:p>
    <w:p w14:paraId="6574CE35" w14:textId="77777777" w:rsidR="00C63E6A" w:rsidRPr="007C11C2" w:rsidRDefault="00C63E6A" w:rsidP="00C63E6A">
      <w:pPr>
        <w:pStyle w:val="ListParagraph"/>
        <w:tabs>
          <w:tab w:val="left" w:pos="720"/>
        </w:tabs>
        <w:ind w:left="765"/>
        <w:rPr>
          <w:szCs w:val="22"/>
        </w:rPr>
      </w:pPr>
    </w:p>
    <w:p w14:paraId="4D17AE34" w14:textId="77777777" w:rsidR="00C63E6A" w:rsidRPr="007C11C2" w:rsidRDefault="00C63E6A" w:rsidP="00C63E6A">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C63E6A" w:rsidRPr="007C11C2" w14:paraId="7570F48D" w14:textId="77777777" w:rsidTr="00C855B5">
        <w:trPr>
          <w:jc w:val="right"/>
        </w:trPr>
        <w:tc>
          <w:tcPr>
            <w:tcW w:w="2520" w:type="dxa"/>
          </w:tcPr>
          <w:p w14:paraId="2082F0C3" w14:textId="77777777" w:rsidR="00C63E6A" w:rsidRPr="007C11C2" w:rsidRDefault="00C63E6A" w:rsidP="00C855B5">
            <w:pPr>
              <w:jc w:val="both"/>
              <w:rPr>
                <w:rFonts w:ascii="Verdana" w:hAnsi="Verdana" w:cs="Arial"/>
                <w:b/>
                <w:bCs/>
                <w:szCs w:val="22"/>
              </w:rPr>
            </w:pPr>
          </w:p>
        </w:tc>
        <w:tc>
          <w:tcPr>
            <w:tcW w:w="3318" w:type="dxa"/>
          </w:tcPr>
          <w:p w14:paraId="5A5B2395"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5AAC9E9E" w14:textId="77777777" w:rsidTr="00C855B5">
        <w:trPr>
          <w:jc w:val="right"/>
        </w:trPr>
        <w:tc>
          <w:tcPr>
            <w:tcW w:w="2520" w:type="dxa"/>
          </w:tcPr>
          <w:p w14:paraId="0962B4DF"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2AC174DA" w14:textId="77777777" w:rsidR="00C63E6A" w:rsidRPr="007C11C2" w:rsidRDefault="00C63E6A" w:rsidP="00C855B5">
            <w:pPr>
              <w:jc w:val="both"/>
              <w:rPr>
                <w:rFonts w:ascii="Verdana" w:hAnsi="Verdana" w:cs="Arial"/>
                <w:b/>
                <w:bCs/>
                <w:szCs w:val="22"/>
              </w:rPr>
            </w:pPr>
          </w:p>
        </w:tc>
      </w:tr>
      <w:tr w:rsidR="00C63E6A" w:rsidRPr="007C11C2" w14:paraId="73970497" w14:textId="77777777" w:rsidTr="00C855B5">
        <w:trPr>
          <w:trHeight w:val="567"/>
          <w:jc w:val="right"/>
        </w:trPr>
        <w:tc>
          <w:tcPr>
            <w:tcW w:w="2520" w:type="dxa"/>
          </w:tcPr>
          <w:p w14:paraId="2B4E01EB"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6AAC6B23" w14:textId="77777777" w:rsidR="00C63E6A" w:rsidRPr="007C11C2" w:rsidRDefault="00C63E6A" w:rsidP="00C855B5">
            <w:pPr>
              <w:jc w:val="both"/>
              <w:rPr>
                <w:rFonts w:ascii="Verdana" w:hAnsi="Verdana" w:cs="Arial"/>
                <w:szCs w:val="22"/>
              </w:rPr>
            </w:pPr>
          </w:p>
        </w:tc>
      </w:tr>
    </w:tbl>
    <w:p w14:paraId="0397FDC2" w14:textId="77777777" w:rsidR="00C63E6A" w:rsidRPr="007C11C2" w:rsidRDefault="00C63E6A" w:rsidP="00C63E6A">
      <w:pPr>
        <w:ind w:hanging="1620"/>
        <w:rPr>
          <w:rFonts w:ascii="Verdana" w:hAnsi="Verdana"/>
          <w:szCs w:val="22"/>
          <w:lang w:val="sr-Latn-RS"/>
        </w:rPr>
      </w:pPr>
    </w:p>
    <w:p w14:paraId="78EEBA57"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796F84A7" w14:textId="77777777" w:rsidR="00C63E6A" w:rsidRDefault="00C63E6A" w:rsidP="00C63E6A">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640EDD5" w14:textId="77777777" w:rsidR="00C63E6A" w:rsidRDefault="00C63E6A" w:rsidP="00C63E6A">
      <w:pPr>
        <w:jc w:val="both"/>
        <w:rPr>
          <w:rFonts w:ascii="Verdana" w:hAnsi="Verdana" w:cs="Arial"/>
          <w:i/>
          <w:sz w:val="18"/>
          <w:szCs w:val="18"/>
        </w:rPr>
      </w:pPr>
    </w:p>
    <w:p w14:paraId="43F0E543" w14:textId="77777777" w:rsidR="00C63E6A" w:rsidRDefault="00C63E6A" w:rsidP="00C63E6A">
      <w:pPr>
        <w:jc w:val="both"/>
        <w:rPr>
          <w:rFonts w:ascii="Verdana" w:hAnsi="Verdana" w:cs="Arial"/>
          <w:i/>
          <w:sz w:val="18"/>
          <w:szCs w:val="18"/>
        </w:rPr>
      </w:pPr>
    </w:p>
    <w:p w14:paraId="2FE89E2E" w14:textId="77777777" w:rsidR="00475030" w:rsidRDefault="00475030" w:rsidP="00C63E6A">
      <w:pPr>
        <w:jc w:val="both"/>
        <w:rPr>
          <w:rFonts w:ascii="Verdana" w:hAnsi="Verdana" w:cs="Arial"/>
          <w:i/>
          <w:sz w:val="18"/>
          <w:szCs w:val="18"/>
        </w:rPr>
      </w:pPr>
    </w:p>
    <w:p w14:paraId="0A0914D2" w14:textId="77777777" w:rsidR="00475030" w:rsidRDefault="00475030" w:rsidP="00C63E6A">
      <w:pPr>
        <w:jc w:val="both"/>
        <w:rPr>
          <w:rFonts w:ascii="Verdana" w:hAnsi="Verdana" w:cs="Arial"/>
          <w:i/>
          <w:sz w:val="18"/>
          <w:szCs w:val="18"/>
        </w:rPr>
      </w:pPr>
    </w:p>
    <w:p w14:paraId="0B980FDD" w14:textId="77777777"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63A54090" w14:textId="77777777" w:rsidR="00C63E6A" w:rsidRPr="007C11C2" w:rsidRDefault="00C63E6A" w:rsidP="00C63E6A">
      <w:pPr>
        <w:pStyle w:val="Heading1"/>
        <w:numPr>
          <w:ilvl w:val="0"/>
          <w:numId w:val="0"/>
        </w:numPr>
        <w:shd w:val="clear" w:color="auto" w:fill="EEECE1" w:themeFill="background2"/>
      </w:pPr>
      <w:bookmarkStart w:id="51" w:name="_Toc432173455"/>
      <w:bookmarkStart w:id="52" w:name="_Toc547965"/>
      <w:r w:rsidRPr="007C11C2">
        <w:lastRenderedPageBreak/>
        <w:t xml:space="preserve">Образац </w:t>
      </w:r>
      <w:r w:rsidRPr="007C11C2">
        <w:rPr>
          <w:lang w:val="sr-Cyrl-RS"/>
        </w:rPr>
        <w:t>4</w:t>
      </w:r>
      <w:r w:rsidRPr="007C11C2">
        <w:br/>
        <w:t>ИЗЈАВА О ИСПУЊАВАЊУ УСЛОВА ИЗ ЧЛАНА 75. ЗЈН ЗА ПОДИЗВОЂАЧА</w:t>
      </w:r>
      <w:bookmarkEnd w:id="51"/>
      <w:bookmarkEnd w:id="52"/>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7E27600D" w14:textId="77777777" w:rsidTr="00C855B5">
        <w:trPr>
          <w:tblCellSpacing w:w="20" w:type="dxa"/>
        </w:trPr>
        <w:tc>
          <w:tcPr>
            <w:tcW w:w="3032" w:type="dxa"/>
            <w:shd w:val="clear" w:color="auto" w:fill="auto"/>
          </w:tcPr>
          <w:p w14:paraId="55AAC5C1"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подизвођача</w:t>
            </w:r>
          </w:p>
        </w:tc>
        <w:tc>
          <w:tcPr>
            <w:tcW w:w="6563" w:type="dxa"/>
            <w:shd w:val="clear" w:color="auto" w:fill="auto"/>
          </w:tcPr>
          <w:p w14:paraId="1371571B" w14:textId="77777777" w:rsidR="00C63E6A" w:rsidRPr="007C11C2" w:rsidRDefault="00C63E6A" w:rsidP="00C855B5">
            <w:pPr>
              <w:jc w:val="both"/>
              <w:rPr>
                <w:rFonts w:ascii="Verdana" w:hAnsi="Verdana" w:cs="Arial"/>
                <w:szCs w:val="22"/>
              </w:rPr>
            </w:pPr>
          </w:p>
        </w:tc>
      </w:tr>
      <w:tr w:rsidR="00C63E6A" w:rsidRPr="007C11C2" w14:paraId="5F9D0682" w14:textId="77777777" w:rsidTr="00C855B5">
        <w:trPr>
          <w:trHeight w:val="334"/>
          <w:tblCellSpacing w:w="20" w:type="dxa"/>
        </w:trPr>
        <w:tc>
          <w:tcPr>
            <w:tcW w:w="3032" w:type="dxa"/>
            <w:shd w:val="clear" w:color="auto" w:fill="auto"/>
          </w:tcPr>
          <w:p w14:paraId="479CCA3C"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подизвођача:</w:t>
            </w:r>
          </w:p>
        </w:tc>
        <w:tc>
          <w:tcPr>
            <w:tcW w:w="6563" w:type="dxa"/>
            <w:shd w:val="clear" w:color="auto" w:fill="auto"/>
          </w:tcPr>
          <w:p w14:paraId="65072ED8" w14:textId="77777777" w:rsidR="00C63E6A" w:rsidRPr="007C11C2" w:rsidRDefault="00C63E6A" w:rsidP="00C855B5">
            <w:pPr>
              <w:jc w:val="both"/>
              <w:rPr>
                <w:rFonts w:ascii="Verdana" w:hAnsi="Verdana" w:cs="Arial"/>
                <w:szCs w:val="22"/>
              </w:rPr>
            </w:pPr>
          </w:p>
        </w:tc>
      </w:tr>
      <w:tr w:rsidR="00C63E6A" w:rsidRPr="007C11C2" w14:paraId="16D1CCA4" w14:textId="77777777" w:rsidTr="00C855B5">
        <w:trPr>
          <w:tblCellSpacing w:w="20" w:type="dxa"/>
        </w:trPr>
        <w:tc>
          <w:tcPr>
            <w:tcW w:w="3032" w:type="dxa"/>
            <w:shd w:val="clear" w:color="auto" w:fill="auto"/>
          </w:tcPr>
          <w:p w14:paraId="260F949A"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3EC49696" w14:textId="77777777" w:rsidR="00C63E6A" w:rsidRPr="007C11C2" w:rsidRDefault="00C63E6A" w:rsidP="00C855B5">
            <w:pPr>
              <w:jc w:val="both"/>
              <w:rPr>
                <w:rFonts w:ascii="Verdana" w:hAnsi="Verdana" w:cs="Arial"/>
                <w:szCs w:val="22"/>
              </w:rPr>
            </w:pPr>
          </w:p>
        </w:tc>
      </w:tr>
      <w:tr w:rsidR="00C63E6A" w:rsidRPr="007C11C2" w14:paraId="11FFEFDA" w14:textId="77777777" w:rsidTr="00C855B5">
        <w:trPr>
          <w:tblCellSpacing w:w="20" w:type="dxa"/>
        </w:trPr>
        <w:tc>
          <w:tcPr>
            <w:tcW w:w="3032" w:type="dxa"/>
            <w:shd w:val="clear" w:color="auto" w:fill="auto"/>
          </w:tcPr>
          <w:p w14:paraId="09A46262"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025F02ED" w14:textId="77777777" w:rsidR="00C63E6A" w:rsidRPr="007C11C2" w:rsidRDefault="00C63E6A" w:rsidP="00C855B5">
            <w:pPr>
              <w:jc w:val="both"/>
              <w:rPr>
                <w:rFonts w:ascii="Verdana" w:hAnsi="Verdana" w:cs="Arial"/>
                <w:szCs w:val="22"/>
              </w:rPr>
            </w:pPr>
          </w:p>
        </w:tc>
      </w:tr>
      <w:tr w:rsidR="00C63E6A" w:rsidRPr="007C11C2" w14:paraId="5CA80F1A" w14:textId="77777777" w:rsidTr="00C855B5">
        <w:trPr>
          <w:tblCellSpacing w:w="20" w:type="dxa"/>
        </w:trPr>
        <w:tc>
          <w:tcPr>
            <w:tcW w:w="3032" w:type="dxa"/>
            <w:shd w:val="clear" w:color="auto" w:fill="auto"/>
          </w:tcPr>
          <w:p w14:paraId="22A1490E"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207C53D0" w14:textId="77777777" w:rsidR="00C63E6A" w:rsidRPr="007C11C2" w:rsidRDefault="00C63E6A" w:rsidP="00C855B5">
            <w:pPr>
              <w:jc w:val="both"/>
              <w:rPr>
                <w:rFonts w:ascii="Verdana" w:hAnsi="Verdana" w:cs="Arial"/>
                <w:szCs w:val="22"/>
              </w:rPr>
            </w:pPr>
          </w:p>
        </w:tc>
      </w:tr>
      <w:tr w:rsidR="00C63E6A" w:rsidRPr="007C11C2" w14:paraId="6B7D1254" w14:textId="77777777" w:rsidTr="00C855B5">
        <w:trPr>
          <w:tblCellSpacing w:w="20" w:type="dxa"/>
        </w:trPr>
        <w:tc>
          <w:tcPr>
            <w:tcW w:w="3032" w:type="dxa"/>
            <w:shd w:val="clear" w:color="auto" w:fill="auto"/>
          </w:tcPr>
          <w:p w14:paraId="36584FA8"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74F4B97E" w14:textId="77777777" w:rsidR="00C63E6A" w:rsidRPr="007C11C2" w:rsidRDefault="00C63E6A" w:rsidP="00C855B5">
            <w:pPr>
              <w:jc w:val="both"/>
              <w:rPr>
                <w:rFonts w:ascii="Verdana" w:hAnsi="Verdana" w:cs="Arial"/>
                <w:szCs w:val="22"/>
              </w:rPr>
            </w:pPr>
          </w:p>
        </w:tc>
      </w:tr>
    </w:tbl>
    <w:p w14:paraId="38350E96" w14:textId="77777777" w:rsidR="00C63E6A" w:rsidRPr="007C11C2" w:rsidRDefault="00C63E6A" w:rsidP="00C63E6A">
      <w:pPr>
        <w:tabs>
          <w:tab w:val="left" w:pos="1935"/>
        </w:tabs>
        <w:rPr>
          <w:rFonts w:ascii="Verdana" w:hAnsi="Verdana"/>
          <w:szCs w:val="22"/>
          <w:lang w:val="en-US"/>
        </w:rPr>
      </w:pPr>
    </w:p>
    <w:p w14:paraId="667D63E3" w14:textId="77777777" w:rsidR="00C63E6A" w:rsidRPr="007C11C2" w:rsidRDefault="00C63E6A" w:rsidP="00C63E6A">
      <w:pPr>
        <w:tabs>
          <w:tab w:val="left" w:pos="1935"/>
        </w:tabs>
        <w:rPr>
          <w:rFonts w:ascii="Verdana" w:hAnsi="Verdana"/>
          <w:szCs w:val="22"/>
          <w:lang w:val="en-US"/>
        </w:rPr>
      </w:pPr>
    </w:p>
    <w:p w14:paraId="736DDBAC" w14:textId="77777777" w:rsidR="00C63E6A" w:rsidRPr="007C11C2" w:rsidRDefault="00C63E6A" w:rsidP="00C63E6A">
      <w:pPr>
        <w:tabs>
          <w:tab w:val="left" w:pos="1935"/>
        </w:tabs>
        <w:jc w:val="both"/>
        <w:rPr>
          <w:rFonts w:ascii="Verdana" w:hAnsi="Verdana"/>
          <w:szCs w:val="22"/>
          <w:lang w:val="en-US"/>
        </w:rPr>
      </w:pPr>
      <w:r w:rsidRPr="007C11C2">
        <w:rPr>
          <w:rFonts w:ascii="Verdana" w:hAnsi="Verdana"/>
          <w:szCs w:val="22"/>
          <w:lang w:val="sr-Cyrl-CS"/>
        </w:rPr>
        <w:t xml:space="preserve"> 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14:paraId="58913804" w14:textId="77777777" w:rsidR="00C63E6A" w:rsidRPr="007C11C2" w:rsidRDefault="00C63E6A" w:rsidP="00C63E6A">
      <w:pPr>
        <w:tabs>
          <w:tab w:val="left" w:pos="1935"/>
        </w:tabs>
        <w:rPr>
          <w:rFonts w:ascii="Verdana" w:hAnsi="Verdana"/>
          <w:szCs w:val="22"/>
          <w:lang w:val="en-US"/>
        </w:rPr>
      </w:pPr>
    </w:p>
    <w:p w14:paraId="561EC5E5" w14:textId="77777777" w:rsidR="00C63E6A" w:rsidRPr="007C11C2" w:rsidRDefault="00C63E6A" w:rsidP="00C63E6A">
      <w:pPr>
        <w:tabs>
          <w:tab w:val="left" w:pos="1935"/>
        </w:tabs>
        <w:jc w:val="center"/>
        <w:rPr>
          <w:rFonts w:ascii="Verdana" w:hAnsi="Verdana"/>
          <w:b/>
          <w:szCs w:val="22"/>
          <w:lang w:val="en-US"/>
        </w:rPr>
      </w:pPr>
      <w:r w:rsidRPr="007C11C2">
        <w:rPr>
          <w:rFonts w:ascii="Verdana" w:hAnsi="Verdana"/>
          <w:b/>
          <w:szCs w:val="22"/>
          <w:lang w:val="sr-Cyrl-CS"/>
        </w:rPr>
        <w:t>ИЗЈАВУ</w:t>
      </w:r>
    </w:p>
    <w:p w14:paraId="759AD73A" w14:textId="77777777" w:rsidR="00C63E6A" w:rsidRPr="007C11C2" w:rsidRDefault="00C63E6A" w:rsidP="00C63E6A">
      <w:pPr>
        <w:tabs>
          <w:tab w:val="left" w:pos="1935"/>
        </w:tabs>
        <w:jc w:val="center"/>
        <w:rPr>
          <w:rFonts w:ascii="Verdana" w:hAnsi="Verdana"/>
          <w:b/>
          <w:szCs w:val="22"/>
          <w:lang w:val="en-US"/>
        </w:rPr>
      </w:pPr>
    </w:p>
    <w:p w14:paraId="503FC1A2" w14:textId="77777777" w:rsidR="00C63E6A" w:rsidRPr="007C11C2" w:rsidRDefault="00C63E6A" w:rsidP="00C63E6A">
      <w:pPr>
        <w:tabs>
          <w:tab w:val="left" w:pos="1935"/>
        </w:tabs>
        <w:jc w:val="center"/>
        <w:rPr>
          <w:rFonts w:ascii="Verdana" w:hAnsi="Verdana"/>
          <w:b/>
          <w:szCs w:val="22"/>
          <w:lang w:val="en-US"/>
        </w:rPr>
      </w:pPr>
    </w:p>
    <w:p w14:paraId="38F43D8B" w14:textId="77777777" w:rsidR="00C63E6A" w:rsidRPr="007C11C2" w:rsidRDefault="00C63E6A" w:rsidP="00C63E6A">
      <w:pPr>
        <w:tabs>
          <w:tab w:val="left" w:pos="1935"/>
        </w:tabs>
        <w:rPr>
          <w:rFonts w:ascii="Verdana" w:hAnsi="Verdana"/>
          <w:szCs w:val="22"/>
          <w:lang w:val="sr-Cyrl-CS"/>
        </w:rPr>
      </w:pPr>
      <w:r w:rsidRPr="007C11C2">
        <w:rPr>
          <w:rFonts w:ascii="Verdana" w:hAnsi="Verdana"/>
          <w:szCs w:val="22"/>
          <w:lang w:val="sr-Cyrl-CS"/>
        </w:rPr>
        <w:t>Подизвођач  __________________________________________из _________________</w:t>
      </w:r>
    </w:p>
    <w:p w14:paraId="0CE9C13C" w14:textId="77777777" w:rsidR="00C63E6A" w:rsidRPr="007C11C2" w:rsidRDefault="00C63E6A" w:rsidP="00C63E6A">
      <w:pPr>
        <w:tabs>
          <w:tab w:val="left" w:pos="345"/>
        </w:tabs>
        <w:ind w:left="345" w:hanging="345"/>
        <w:jc w:val="both"/>
        <w:rPr>
          <w:rFonts w:ascii="Verdana" w:hAnsi="Verdana"/>
          <w:szCs w:val="22"/>
          <w:lang w:val="sr-Cyrl-CS"/>
        </w:rPr>
      </w:pPr>
      <w:r w:rsidRPr="007C11C2">
        <w:rPr>
          <w:rFonts w:ascii="Verdana" w:hAnsi="Verdana"/>
          <w:szCs w:val="22"/>
          <w:lang w:val="sr-Cyrl-CS"/>
        </w:rPr>
        <w:t>Адреса _______________________________________, матични број_____________,у</w:t>
      </w:r>
    </w:p>
    <w:p w14:paraId="7EA6D610" w14:textId="053E4783" w:rsidR="00C63E6A" w:rsidRPr="007C11C2" w:rsidRDefault="00C63E6A" w:rsidP="00C63E6A">
      <w:pPr>
        <w:tabs>
          <w:tab w:val="left" w:pos="0"/>
        </w:tabs>
        <w:jc w:val="both"/>
        <w:rPr>
          <w:rFonts w:ascii="Verdana" w:hAnsi="Verdana"/>
          <w:szCs w:val="22"/>
          <w:lang w:val="sr-Cyrl-CS"/>
        </w:rPr>
      </w:pPr>
      <w:r w:rsidRPr="007C11C2">
        <w:rPr>
          <w:rFonts w:ascii="Verdana" w:hAnsi="Verdana"/>
          <w:szCs w:val="22"/>
          <w:lang w:val="sr-Cyrl-CS"/>
        </w:rPr>
        <w:t xml:space="preserve">поступку јавне набавке  мале вредности  </w:t>
      </w:r>
      <w:r w:rsidRPr="007C11C2">
        <w:rPr>
          <w:rFonts w:ascii="Verdana" w:hAnsi="Verdana"/>
          <w:szCs w:val="22"/>
        </w:rPr>
        <w:t>–</w:t>
      </w:r>
      <w:r w:rsidRPr="007C11C2">
        <w:rPr>
          <w:rFonts w:ascii="Verdana" w:hAnsi="Verdana" w:cs="Arial"/>
          <w:szCs w:val="22"/>
          <w:lang w:eastAsia="sr-Latn-RS"/>
        </w:rPr>
        <w:t xml:space="preserve"> набавка </w:t>
      </w:r>
      <w:r w:rsidR="00763995">
        <w:rPr>
          <w:rFonts w:ascii="Verdana" w:hAnsi="Verdana" w:cs="Arial"/>
          <w:szCs w:val="22"/>
          <w:lang w:eastAsia="sr-Latn-RS"/>
        </w:rPr>
        <w:t>рачунарске опреме</w:t>
      </w:r>
      <w:r w:rsidRPr="007C11C2">
        <w:rPr>
          <w:rFonts w:ascii="Verdana" w:hAnsi="Verdana"/>
          <w:szCs w:val="22"/>
          <w:lang w:val="sr-Cyrl-CS"/>
        </w:rPr>
        <w:t>, испуњава све услове из члана 75. Закона, односно услове дефинисане конкурсном документацијом за предметну јавну набавку, и то:</w:t>
      </w:r>
    </w:p>
    <w:p w14:paraId="616F17A6" w14:textId="77777777" w:rsidR="00C63E6A" w:rsidRPr="007C11C2" w:rsidRDefault="00C63E6A" w:rsidP="004B6F8D">
      <w:pPr>
        <w:pStyle w:val="ListParagraph"/>
        <w:numPr>
          <w:ilvl w:val="0"/>
          <w:numId w:val="19"/>
        </w:numPr>
        <w:tabs>
          <w:tab w:val="left" w:pos="810"/>
        </w:tabs>
        <w:jc w:val="both"/>
        <w:rPr>
          <w:szCs w:val="22"/>
          <w:lang w:val="sr-Cyrl-CS"/>
        </w:rPr>
      </w:pPr>
      <w:r w:rsidRPr="007C11C2">
        <w:rPr>
          <w:szCs w:val="22"/>
          <w:lang w:val="sr-Cyrl-CS"/>
        </w:rPr>
        <w:t>Да је регистрован</w:t>
      </w:r>
      <w:r w:rsidRPr="007C11C2">
        <w:rPr>
          <w:b/>
          <w:szCs w:val="22"/>
          <w:lang w:val="sr-Cyrl-CS"/>
        </w:rPr>
        <w:t xml:space="preserve"> </w:t>
      </w:r>
      <w:r w:rsidRPr="007C11C2">
        <w:rPr>
          <w:szCs w:val="22"/>
          <w:lang w:val="sr-Cyrl-CS"/>
        </w:rPr>
        <w:t>код надлежног органа, односно уписан у одговарајући регистар</w:t>
      </w:r>
    </w:p>
    <w:p w14:paraId="7DEB3476" w14:textId="77777777" w:rsidR="00C63E6A" w:rsidRPr="007C11C2" w:rsidRDefault="00C63E6A" w:rsidP="004B6F8D">
      <w:pPr>
        <w:pStyle w:val="ListParagraph"/>
        <w:numPr>
          <w:ilvl w:val="0"/>
          <w:numId w:val="19"/>
        </w:numPr>
        <w:tabs>
          <w:tab w:val="left" w:pos="720"/>
        </w:tabs>
        <w:jc w:val="both"/>
        <w:rPr>
          <w:szCs w:val="22"/>
          <w:lang w:val="sr-Cyrl-CS"/>
        </w:rPr>
      </w:pPr>
      <w:r w:rsidRPr="007C11C2">
        <w:rPr>
          <w:szCs w:val="22"/>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48880E" w14:textId="77777777" w:rsidR="00C63E6A" w:rsidRPr="007C11C2" w:rsidRDefault="00C63E6A" w:rsidP="004B6F8D">
      <w:pPr>
        <w:pStyle w:val="ListParagraph"/>
        <w:numPr>
          <w:ilvl w:val="0"/>
          <w:numId w:val="19"/>
        </w:numPr>
        <w:tabs>
          <w:tab w:val="left" w:pos="720"/>
        </w:tabs>
        <w:jc w:val="both"/>
        <w:rPr>
          <w:lang w:val="sr-Cyrl-CS"/>
        </w:rPr>
      </w:pPr>
      <w:r w:rsidRPr="007C11C2">
        <w:rPr>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985E39" w14:textId="77777777" w:rsidR="00C63E6A" w:rsidRPr="007C11C2" w:rsidRDefault="00C63E6A" w:rsidP="004B6F8D">
      <w:pPr>
        <w:numPr>
          <w:ilvl w:val="0"/>
          <w:numId w:val="19"/>
        </w:numPr>
        <w:spacing w:line="210" w:lineRule="atLeast"/>
        <w:jc w:val="both"/>
        <w:rPr>
          <w:rFonts w:ascii="Verdana" w:hAnsi="Verdana"/>
          <w:lang w:val="sr-Cyrl-CS"/>
        </w:rPr>
      </w:pPr>
      <w:r w:rsidRPr="007C11C2">
        <w:rPr>
          <w:rFonts w:ascii="Verdana" w:hAnsi="Verdana"/>
          <w:szCs w:val="22"/>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(чл.75.ст.2. Закона</w:t>
      </w:r>
      <w:r w:rsidRPr="007C11C2">
        <w:rPr>
          <w:rFonts w:ascii="Verdana" w:hAnsi="Verdana"/>
          <w:b/>
          <w:szCs w:val="22"/>
        </w:rPr>
        <w:t>)</w:t>
      </w:r>
    </w:p>
    <w:p w14:paraId="00638215" w14:textId="77777777" w:rsidR="00C63E6A" w:rsidRPr="007C11C2" w:rsidRDefault="00C63E6A" w:rsidP="00C63E6A">
      <w:pPr>
        <w:ind w:hanging="1620"/>
        <w:rPr>
          <w:rFonts w:ascii="Verdana" w:hAnsi="Verdana"/>
          <w:szCs w:val="22"/>
          <w:lang w:val="sr-Cyrl-CS"/>
        </w:rPr>
      </w:pPr>
      <w:r w:rsidRPr="007C11C2">
        <w:rPr>
          <w:rFonts w:ascii="Verdana" w:hAnsi="Verdana"/>
          <w:szCs w:val="22"/>
          <w:lang w:val="sr-Cyrl-CS"/>
        </w:rPr>
        <w:t xml:space="preserve">                     </w:t>
      </w:r>
    </w:p>
    <w:p w14:paraId="04821D26" w14:textId="77777777" w:rsidR="00C63E6A" w:rsidRPr="007C11C2" w:rsidRDefault="00C63E6A" w:rsidP="00C63E6A">
      <w:pPr>
        <w:pStyle w:val="ListParagraph"/>
        <w:tabs>
          <w:tab w:val="left" w:pos="720"/>
        </w:tabs>
        <w:ind w:left="765"/>
        <w:rPr>
          <w:szCs w:val="22"/>
          <w:lang w:val="en-US"/>
        </w:rPr>
      </w:pPr>
    </w:p>
    <w:tbl>
      <w:tblPr>
        <w:tblW w:w="0" w:type="auto"/>
        <w:jc w:val="right"/>
        <w:tblLook w:val="01E0" w:firstRow="1" w:lastRow="1" w:firstColumn="1" w:lastColumn="1" w:noHBand="0" w:noVBand="0"/>
      </w:tblPr>
      <w:tblGrid>
        <w:gridCol w:w="2520"/>
        <w:gridCol w:w="3318"/>
      </w:tblGrid>
      <w:tr w:rsidR="00C63E6A" w:rsidRPr="007C11C2" w14:paraId="4AFF0B7D" w14:textId="77777777" w:rsidTr="00C855B5">
        <w:trPr>
          <w:jc w:val="right"/>
        </w:trPr>
        <w:tc>
          <w:tcPr>
            <w:tcW w:w="2520" w:type="dxa"/>
          </w:tcPr>
          <w:p w14:paraId="0EA4F328" w14:textId="77777777" w:rsidR="00C63E6A" w:rsidRPr="007C11C2" w:rsidRDefault="00C63E6A" w:rsidP="00C855B5">
            <w:pPr>
              <w:jc w:val="both"/>
              <w:rPr>
                <w:rFonts w:ascii="Verdana" w:hAnsi="Verdana" w:cs="Arial"/>
                <w:b/>
                <w:bCs/>
                <w:szCs w:val="22"/>
              </w:rPr>
            </w:pPr>
          </w:p>
        </w:tc>
        <w:tc>
          <w:tcPr>
            <w:tcW w:w="3318" w:type="dxa"/>
          </w:tcPr>
          <w:p w14:paraId="6910F7CB"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604238FA" w14:textId="77777777" w:rsidTr="00C855B5">
        <w:trPr>
          <w:jc w:val="right"/>
        </w:trPr>
        <w:tc>
          <w:tcPr>
            <w:tcW w:w="2520" w:type="dxa"/>
          </w:tcPr>
          <w:p w14:paraId="35688963"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066B5FAE" w14:textId="77777777" w:rsidR="00C63E6A" w:rsidRPr="007C11C2" w:rsidRDefault="00C63E6A" w:rsidP="00C855B5">
            <w:pPr>
              <w:jc w:val="both"/>
              <w:rPr>
                <w:rFonts w:ascii="Verdana" w:hAnsi="Verdana" w:cs="Arial"/>
                <w:b/>
                <w:bCs/>
                <w:szCs w:val="22"/>
              </w:rPr>
            </w:pPr>
          </w:p>
        </w:tc>
      </w:tr>
      <w:tr w:rsidR="00C63E6A" w:rsidRPr="007C11C2" w14:paraId="1DA04ED3" w14:textId="77777777" w:rsidTr="00C855B5">
        <w:trPr>
          <w:trHeight w:val="567"/>
          <w:jc w:val="right"/>
        </w:trPr>
        <w:tc>
          <w:tcPr>
            <w:tcW w:w="2520" w:type="dxa"/>
          </w:tcPr>
          <w:p w14:paraId="6790B372"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35411A72" w14:textId="77777777" w:rsidR="00C63E6A" w:rsidRPr="007C11C2" w:rsidRDefault="00C63E6A" w:rsidP="00C855B5">
            <w:pPr>
              <w:jc w:val="both"/>
              <w:rPr>
                <w:rFonts w:ascii="Verdana" w:hAnsi="Verdana" w:cs="Arial"/>
                <w:szCs w:val="22"/>
              </w:rPr>
            </w:pPr>
          </w:p>
        </w:tc>
      </w:tr>
    </w:tbl>
    <w:p w14:paraId="29FCAC1A" w14:textId="77777777" w:rsidR="00C63E6A" w:rsidRPr="007C11C2" w:rsidRDefault="00C63E6A" w:rsidP="00C63E6A">
      <w:pPr>
        <w:ind w:hanging="1620"/>
        <w:rPr>
          <w:rFonts w:ascii="Verdana" w:hAnsi="Verdana"/>
          <w:szCs w:val="22"/>
          <w:lang w:val="sr-Latn-RS"/>
        </w:rPr>
      </w:pPr>
    </w:p>
    <w:p w14:paraId="5D6324CE" w14:textId="77777777" w:rsidR="00C63E6A" w:rsidRPr="007C11C2" w:rsidRDefault="00C63E6A" w:rsidP="00C63E6A">
      <w:pPr>
        <w:autoSpaceDE w:val="0"/>
        <w:autoSpaceDN w:val="0"/>
        <w:adjustRightInd w:val="0"/>
        <w:rPr>
          <w:rFonts w:ascii="Verdana" w:hAnsi="Verdana" w:cs="Arial"/>
          <w:b/>
          <w:bCs/>
          <w:szCs w:val="22"/>
          <w:lang w:eastAsia="sr-Latn-RS"/>
        </w:rPr>
      </w:pPr>
      <w:r w:rsidRPr="007C11C2">
        <w:rPr>
          <w:rFonts w:ascii="Verdana" w:hAnsi="Verdana" w:cs="Arial"/>
          <w:b/>
          <w:bCs/>
          <w:szCs w:val="22"/>
          <w:lang w:val="en-US" w:eastAsia="sr-Latn-RS"/>
        </w:rPr>
        <w:br/>
      </w:r>
    </w:p>
    <w:p w14:paraId="3F87D7FD" w14:textId="77777777" w:rsidR="00C63E6A" w:rsidRDefault="00C63E6A" w:rsidP="00C63E6A">
      <w:pPr>
        <w:autoSpaceDE w:val="0"/>
        <w:autoSpaceDN w:val="0"/>
        <w:adjustRightInd w:val="0"/>
        <w:rPr>
          <w:rFonts w:ascii="Verdana" w:hAnsi="Verdana" w:cs="Arial"/>
          <w:b/>
          <w:bCs/>
          <w:szCs w:val="22"/>
          <w:lang w:eastAsia="sr-Latn-RS"/>
        </w:rPr>
      </w:pPr>
    </w:p>
    <w:p w14:paraId="5975E6FD" w14:textId="77777777" w:rsidR="00C63E6A" w:rsidRDefault="00C63E6A" w:rsidP="00C63E6A">
      <w:pPr>
        <w:autoSpaceDE w:val="0"/>
        <w:autoSpaceDN w:val="0"/>
        <w:adjustRightInd w:val="0"/>
        <w:rPr>
          <w:rFonts w:ascii="Verdana" w:hAnsi="Verdana" w:cs="Arial"/>
          <w:b/>
          <w:bCs/>
          <w:szCs w:val="22"/>
          <w:lang w:eastAsia="sr-Latn-RS"/>
        </w:rPr>
      </w:pPr>
    </w:p>
    <w:p w14:paraId="1B2B6F33" w14:textId="77777777" w:rsidR="00C63E6A" w:rsidRDefault="00C63E6A" w:rsidP="00C63E6A">
      <w:pPr>
        <w:autoSpaceDE w:val="0"/>
        <w:autoSpaceDN w:val="0"/>
        <w:adjustRightInd w:val="0"/>
        <w:rPr>
          <w:rFonts w:ascii="Verdana" w:hAnsi="Verdana" w:cs="Arial"/>
          <w:b/>
          <w:bCs/>
          <w:szCs w:val="22"/>
          <w:lang w:eastAsia="sr-Latn-RS"/>
        </w:rPr>
      </w:pPr>
    </w:p>
    <w:p w14:paraId="6C55B198" w14:textId="77777777" w:rsidR="00C63E6A" w:rsidRPr="007C11C2" w:rsidRDefault="00C63E6A" w:rsidP="00C63E6A">
      <w:pPr>
        <w:autoSpaceDE w:val="0"/>
        <w:autoSpaceDN w:val="0"/>
        <w:adjustRightInd w:val="0"/>
        <w:rPr>
          <w:rFonts w:ascii="Verdana" w:hAnsi="Verdana" w:cs="Arial"/>
          <w:b/>
          <w:bCs/>
          <w:szCs w:val="22"/>
          <w:lang w:eastAsia="sr-Latn-RS"/>
        </w:rPr>
      </w:pPr>
    </w:p>
    <w:p w14:paraId="2E8B0BA8" w14:textId="77777777" w:rsidR="00C63E6A" w:rsidRPr="007C11C2" w:rsidRDefault="00C63E6A" w:rsidP="00C63E6A">
      <w:pPr>
        <w:autoSpaceDE w:val="0"/>
        <w:autoSpaceDN w:val="0"/>
        <w:adjustRightInd w:val="0"/>
        <w:rPr>
          <w:rFonts w:ascii="Verdana" w:hAnsi="Verdana" w:cs="Arial"/>
          <w:b/>
          <w:bCs/>
          <w:szCs w:val="22"/>
          <w:lang w:eastAsia="sr-Latn-RS"/>
        </w:rPr>
      </w:pPr>
    </w:p>
    <w:p w14:paraId="274AF40A" w14:textId="77777777" w:rsidR="00C63E6A" w:rsidRPr="007C11C2" w:rsidRDefault="00C63E6A" w:rsidP="00C63E6A">
      <w:pPr>
        <w:autoSpaceDE w:val="0"/>
        <w:autoSpaceDN w:val="0"/>
        <w:adjustRightInd w:val="0"/>
        <w:rPr>
          <w:rFonts w:ascii="Verdana" w:hAnsi="Verdana" w:cs="Arial"/>
          <w:b/>
          <w:bCs/>
          <w:szCs w:val="22"/>
          <w:lang w:val="en-US" w:eastAsia="sr-Latn-RS"/>
        </w:rPr>
      </w:pPr>
      <w:r w:rsidRPr="007C11C2">
        <w:rPr>
          <w:rFonts w:ascii="Verdana" w:hAnsi="Verdana" w:cs="Arial"/>
          <w:b/>
          <w:bCs/>
          <w:szCs w:val="22"/>
          <w:lang w:val="en-US" w:eastAsia="sr-Latn-RS"/>
        </w:rPr>
        <w:br/>
      </w:r>
    </w:p>
    <w:p w14:paraId="0180EC78" w14:textId="77777777" w:rsidR="00C63E6A" w:rsidRPr="007C11C2" w:rsidRDefault="00C63E6A" w:rsidP="00C63E6A">
      <w:pPr>
        <w:pStyle w:val="Heading1"/>
        <w:numPr>
          <w:ilvl w:val="0"/>
          <w:numId w:val="0"/>
        </w:numPr>
        <w:shd w:val="clear" w:color="auto" w:fill="EEECE1" w:themeFill="background2"/>
      </w:pPr>
      <w:bookmarkStart w:id="53" w:name="_Toc432173456"/>
      <w:bookmarkStart w:id="54" w:name="_Toc547966"/>
      <w:r w:rsidRPr="007C11C2">
        <w:lastRenderedPageBreak/>
        <w:t xml:space="preserve">Образац </w:t>
      </w:r>
      <w:r w:rsidRPr="007C11C2">
        <w:rPr>
          <w:lang w:val="sr-Cyrl-RS"/>
        </w:rPr>
        <w:t>5</w:t>
      </w:r>
      <w:r w:rsidRPr="007C11C2">
        <w:br/>
        <w:t>ИЗЈАВА О НЕЗАВИСНОЈ ПОНУДИ</w:t>
      </w:r>
      <w:bookmarkEnd w:id="53"/>
      <w:bookmarkEnd w:id="54"/>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4DC8A466" w14:textId="77777777" w:rsidTr="00C855B5">
        <w:trPr>
          <w:trHeight w:val="334"/>
          <w:tblCellSpacing w:w="20" w:type="dxa"/>
        </w:trPr>
        <w:tc>
          <w:tcPr>
            <w:tcW w:w="3032" w:type="dxa"/>
            <w:shd w:val="clear" w:color="auto" w:fill="auto"/>
          </w:tcPr>
          <w:p w14:paraId="49FC59FC" w14:textId="77777777" w:rsidR="00C63E6A" w:rsidRPr="007C11C2" w:rsidRDefault="00C63E6A" w:rsidP="00C855B5">
            <w:pPr>
              <w:jc w:val="both"/>
              <w:rPr>
                <w:rFonts w:ascii="Verdana" w:hAnsi="Verdana" w:cs="Arial"/>
                <w:szCs w:val="22"/>
              </w:rPr>
            </w:pPr>
            <w:r w:rsidRPr="007C11C2">
              <w:rPr>
                <w:rFonts w:ascii="Verdana" w:hAnsi="Verdana" w:cs="Arial"/>
                <w:szCs w:val="22"/>
              </w:rPr>
              <w:t>Назив понуђача:</w:t>
            </w:r>
          </w:p>
        </w:tc>
        <w:tc>
          <w:tcPr>
            <w:tcW w:w="6563" w:type="dxa"/>
            <w:shd w:val="clear" w:color="auto" w:fill="auto"/>
          </w:tcPr>
          <w:p w14:paraId="711500B2" w14:textId="77777777" w:rsidR="00C63E6A" w:rsidRPr="007C11C2" w:rsidRDefault="00C63E6A" w:rsidP="00C855B5">
            <w:pPr>
              <w:jc w:val="both"/>
              <w:rPr>
                <w:rFonts w:ascii="Verdana" w:hAnsi="Verdana" w:cs="Arial"/>
                <w:szCs w:val="22"/>
              </w:rPr>
            </w:pPr>
          </w:p>
        </w:tc>
      </w:tr>
      <w:tr w:rsidR="00C63E6A" w:rsidRPr="007C11C2" w14:paraId="1070A507" w14:textId="77777777" w:rsidTr="00C855B5">
        <w:trPr>
          <w:trHeight w:val="334"/>
          <w:tblCellSpacing w:w="20" w:type="dxa"/>
        </w:trPr>
        <w:tc>
          <w:tcPr>
            <w:tcW w:w="3032" w:type="dxa"/>
            <w:shd w:val="clear" w:color="auto" w:fill="auto"/>
          </w:tcPr>
          <w:p w14:paraId="2557C0F0" w14:textId="77777777" w:rsidR="00C63E6A" w:rsidRPr="007C11C2" w:rsidRDefault="00C63E6A" w:rsidP="00C855B5">
            <w:pPr>
              <w:jc w:val="both"/>
              <w:rPr>
                <w:rFonts w:ascii="Verdana" w:hAnsi="Verdana" w:cs="Arial"/>
                <w:szCs w:val="22"/>
              </w:rPr>
            </w:pPr>
            <w:r w:rsidRPr="007C11C2">
              <w:rPr>
                <w:rFonts w:ascii="Verdana" w:hAnsi="Verdana" w:cs="Arial"/>
                <w:szCs w:val="22"/>
              </w:rPr>
              <w:t>Седиште понуђача:</w:t>
            </w:r>
          </w:p>
        </w:tc>
        <w:tc>
          <w:tcPr>
            <w:tcW w:w="6563" w:type="dxa"/>
            <w:shd w:val="clear" w:color="auto" w:fill="auto"/>
          </w:tcPr>
          <w:p w14:paraId="32916F89" w14:textId="77777777" w:rsidR="00C63E6A" w:rsidRPr="007C11C2" w:rsidRDefault="00C63E6A" w:rsidP="00C855B5">
            <w:pPr>
              <w:jc w:val="both"/>
              <w:rPr>
                <w:rFonts w:ascii="Verdana" w:hAnsi="Verdana" w:cs="Arial"/>
                <w:szCs w:val="22"/>
              </w:rPr>
            </w:pPr>
          </w:p>
        </w:tc>
      </w:tr>
      <w:tr w:rsidR="00C63E6A" w:rsidRPr="007C11C2" w14:paraId="340D7879" w14:textId="77777777" w:rsidTr="00C855B5">
        <w:trPr>
          <w:tblCellSpacing w:w="20" w:type="dxa"/>
        </w:trPr>
        <w:tc>
          <w:tcPr>
            <w:tcW w:w="3032" w:type="dxa"/>
            <w:shd w:val="clear" w:color="auto" w:fill="auto"/>
          </w:tcPr>
          <w:p w14:paraId="4C77B13E" w14:textId="77777777" w:rsidR="00C63E6A" w:rsidRPr="007C11C2" w:rsidRDefault="00C63E6A" w:rsidP="00C855B5">
            <w:pPr>
              <w:jc w:val="both"/>
              <w:rPr>
                <w:rFonts w:ascii="Verdana" w:hAnsi="Verdana" w:cs="Arial"/>
                <w:szCs w:val="22"/>
              </w:rPr>
            </w:pPr>
            <w:r w:rsidRPr="007C11C2">
              <w:rPr>
                <w:rFonts w:ascii="Verdana" w:hAnsi="Verdana" w:cs="Arial"/>
                <w:szCs w:val="22"/>
              </w:rPr>
              <w:t>Адреса седишта:</w:t>
            </w:r>
          </w:p>
        </w:tc>
        <w:tc>
          <w:tcPr>
            <w:tcW w:w="6563" w:type="dxa"/>
            <w:shd w:val="clear" w:color="auto" w:fill="auto"/>
          </w:tcPr>
          <w:p w14:paraId="26D77E1A" w14:textId="77777777" w:rsidR="00C63E6A" w:rsidRPr="007C11C2" w:rsidRDefault="00C63E6A" w:rsidP="00C855B5">
            <w:pPr>
              <w:jc w:val="both"/>
              <w:rPr>
                <w:rFonts w:ascii="Verdana" w:hAnsi="Verdana" w:cs="Arial"/>
                <w:szCs w:val="22"/>
              </w:rPr>
            </w:pPr>
          </w:p>
        </w:tc>
      </w:tr>
      <w:tr w:rsidR="00C63E6A" w:rsidRPr="007C11C2" w14:paraId="7DC34B59" w14:textId="77777777" w:rsidTr="00C855B5">
        <w:trPr>
          <w:tblCellSpacing w:w="20" w:type="dxa"/>
        </w:trPr>
        <w:tc>
          <w:tcPr>
            <w:tcW w:w="3032" w:type="dxa"/>
            <w:shd w:val="clear" w:color="auto" w:fill="auto"/>
          </w:tcPr>
          <w:p w14:paraId="03D3894F" w14:textId="77777777" w:rsidR="00C63E6A" w:rsidRPr="007C11C2" w:rsidRDefault="00C63E6A" w:rsidP="00C855B5">
            <w:pPr>
              <w:jc w:val="both"/>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65475CE3" w14:textId="77777777" w:rsidR="00C63E6A" w:rsidRPr="007C11C2" w:rsidRDefault="00C63E6A" w:rsidP="00C855B5">
            <w:pPr>
              <w:jc w:val="both"/>
              <w:rPr>
                <w:rFonts w:ascii="Verdana" w:hAnsi="Verdana" w:cs="Arial"/>
                <w:szCs w:val="22"/>
              </w:rPr>
            </w:pPr>
          </w:p>
        </w:tc>
      </w:tr>
      <w:tr w:rsidR="00C63E6A" w:rsidRPr="007C11C2" w14:paraId="718101F6" w14:textId="77777777" w:rsidTr="00C855B5">
        <w:trPr>
          <w:tblCellSpacing w:w="20" w:type="dxa"/>
        </w:trPr>
        <w:tc>
          <w:tcPr>
            <w:tcW w:w="3032" w:type="dxa"/>
            <w:shd w:val="clear" w:color="auto" w:fill="auto"/>
          </w:tcPr>
          <w:p w14:paraId="482EA232" w14:textId="77777777" w:rsidR="00C63E6A" w:rsidRPr="007C11C2" w:rsidRDefault="00C63E6A" w:rsidP="00C855B5">
            <w:pPr>
              <w:jc w:val="both"/>
              <w:rPr>
                <w:rFonts w:ascii="Verdana" w:hAnsi="Verdana" w:cs="Arial"/>
                <w:szCs w:val="22"/>
              </w:rPr>
            </w:pPr>
            <w:r w:rsidRPr="007C11C2">
              <w:rPr>
                <w:rFonts w:ascii="Verdana" w:hAnsi="Verdana" w:cs="Arial"/>
                <w:szCs w:val="22"/>
              </w:rPr>
              <w:t>Место:</w:t>
            </w:r>
          </w:p>
        </w:tc>
        <w:tc>
          <w:tcPr>
            <w:tcW w:w="6563" w:type="dxa"/>
            <w:shd w:val="clear" w:color="auto" w:fill="auto"/>
          </w:tcPr>
          <w:p w14:paraId="40114496" w14:textId="77777777" w:rsidR="00C63E6A" w:rsidRPr="007C11C2" w:rsidRDefault="00C63E6A" w:rsidP="00C855B5">
            <w:pPr>
              <w:jc w:val="both"/>
              <w:rPr>
                <w:rFonts w:ascii="Verdana" w:hAnsi="Verdana" w:cs="Arial"/>
                <w:szCs w:val="22"/>
              </w:rPr>
            </w:pPr>
          </w:p>
        </w:tc>
      </w:tr>
      <w:tr w:rsidR="00C63E6A" w:rsidRPr="007C11C2" w14:paraId="1DF00BF9" w14:textId="77777777" w:rsidTr="00C855B5">
        <w:trPr>
          <w:tblCellSpacing w:w="20" w:type="dxa"/>
        </w:trPr>
        <w:tc>
          <w:tcPr>
            <w:tcW w:w="3032" w:type="dxa"/>
            <w:shd w:val="clear" w:color="auto" w:fill="auto"/>
          </w:tcPr>
          <w:p w14:paraId="7D35218A" w14:textId="77777777" w:rsidR="00C63E6A" w:rsidRPr="007C11C2" w:rsidRDefault="00C63E6A" w:rsidP="00C855B5">
            <w:pPr>
              <w:jc w:val="both"/>
              <w:rPr>
                <w:rFonts w:ascii="Verdana" w:hAnsi="Verdana" w:cs="Arial"/>
                <w:szCs w:val="22"/>
              </w:rPr>
            </w:pPr>
            <w:r w:rsidRPr="007C11C2">
              <w:rPr>
                <w:rFonts w:ascii="Verdana" w:hAnsi="Verdana" w:cs="Arial"/>
                <w:szCs w:val="22"/>
              </w:rPr>
              <w:t>Датум:</w:t>
            </w:r>
          </w:p>
        </w:tc>
        <w:tc>
          <w:tcPr>
            <w:tcW w:w="6563" w:type="dxa"/>
            <w:shd w:val="clear" w:color="auto" w:fill="auto"/>
          </w:tcPr>
          <w:p w14:paraId="7A54AFFA" w14:textId="77777777" w:rsidR="00C63E6A" w:rsidRPr="007C11C2" w:rsidRDefault="00C63E6A" w:rsidP="00C855B5">
            <w:pPr>
              <w:jc w:val="both"/>
              <w:rPr>
                <w:rFonts w:ascii="Verdana" w:hAnsi="Verdana" w:cs="Arial"/>
                <w:szCs w:val="22"/>
              </w:rPr>
            </w:pPr>
          </w:p>
        </w:tc>
      </w:tr>
    </w:tbl>
    <w:p w14:paraId="1D081691" w14:textId="77777777" w:rsidR="00C63E6A" w:rsidRPr="007C11C2" w:rsidRDefault="00C63E6A" w:rsidP="00C63E6A">
      <w:pPr>
        <w:jc w:val="both"/>
        <w:rPr>
          <w:rFonts w:ascii="Verdana" w:hAnsi="Verdana" w:cs="Arial"/>
          <w:szCs w:val="22"/>
        </w:rPr>
      </w:pPr>
    </w:p>
    <w:p w14:paraId="5A567A9D" w14:textId="77777777" w:rsidR="00C63E6A" w:rsidRPr="007C11C2" w:rsidRDefault="00C63E6A" w:rsidP="00C63E6A">
      <w:pPr>
        <w:jc w:val="both"/>
        <w:rPr>
          <w:rFonts w:ascii="Verdana" w:hAnsi="Verdana" w:cs="Arial"/>
          <w:szCs w:val="22"/>
        </w:rPr>
      </w:pPr>
    </w:p>
    <w:p w14:paraId="42AAACE1" w14:textId="77777777" w:rsidR="00C63E6A" w:rsidRPr="007C11C2" w:rsidRDefault="00C63E6A" w:rsidP="00C63E6A">
      <w:pPr>
        <w:jc w:val="both"/>
        <w:rPr>
          <w:rFonts w:ascii="Verdana" w:hAnsi="Verdana" w:cs="Arial"/>
          <w:szCs w:val="22"/>
        </w:rPr>
      </w:pPr>
    </w:p>
    <w:p w14:paraId="28B71765" w14:textId="77777777" w:rsidR="00C63E6A" w:rsidRPr="007C11C2" w:rsidRDefault="00C63E6A" w:rsidP="00C63E6A">
      <w:pPr>
        <w:jc w:val="both"/>
        <w:rPr>
          <w:rFonts w:ascii="Verdana" w:hAnsi="Verdana" w:cs="Arial"/>
          <w:szCs w:val="22"/>
        </w:rPr>
      </w:pPr>
    </w:p>
    <w:p w14:paraId="13094780" w14:textId="77777777" w:rsidR="00C63E6A" w:rsidRPr="007C11C2" w:rsidRDefault="00C63E6A" w:rsidP="00C63E6A">
      <w:pPr>
        <w:jc w:val="both"/>
        <w:rPr>
          <w:rFonts w:ascii="Verdana" w:hAnsi="Verdana" w:cs="Arial"/>
          <w:szCs w:val="22"/>
        </w:rPr>
      </w:pPr>
      <w:r w:rsidRPr="007C11C2">
        <w:rPr>
          <w:rFonts w:ascii="Verdana" w:hAnsi="Verdana" w:cs="Arial"/>
          <w:szCs w:val="22"/>
        </w:rPr>
        <w:t xml:space="preserve">У складу са чланом 26 Закона о јавним набавкама („Сл. гласник РС“ бр.124/12,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14:paraId="6608A9C0" w14:textId="77777777" w:rsidR="00C63E6A" w:rsidRPr="007C11C2" w:rsidRDefault="00C63E6A" w:rsidP="00C63E6A">
      <w:pPr>
        <w:jc w:val="both"/>
        <w:rPr>
          <w:rFonts w:ascii="Verdana" w:hAnsi="Verdana" w:cs="Arial"/>
          <w:szCs w:val="22"/>
        </w:rPr>
      </w:pPr>
    </w:p>
    <w:p w14:paraId="75652A0D" w14:textId="77777777" w:rsidR="00C63E6A" w:rsidRPr="007C11C2" w:rsidRDefault="00C63E6A" w:rsidP="00C63E6A">
      <w:pPr>
        <w:jc w:val="both"/>
        <w:rPr>
          <w:rFonts w:ascii="Verdana" w:hAnsi="Verdana" w:cs="Arial"/>
          <w:szCs w:val="22"/>
        </w:rPr>
      </w:pPr>
    </w:p>
    <w:p w14:paraId="450B25DD" w14:textId="77777777" w:rsidR="00C63E6A" w:rsidRPr="007C11C2" w:rsidRDefault="00C63E6A" w:rsidP="00C63E6A">
      <w:pPr>
        <w:jc w:val="both"/>
        <w:rPr>
          <w:rFonts w:ascii="Verdana" w:hAnsi="Verdana" w:cs="Arial"/>
          <w:szCs w:val="22"/>
        </w:rPr>
      </w:pPr>
    </w:p>
    <w:p w14:paraId="57B873C3" w14:textId="77777777" w:rsidR="00C63E6A" w:rsidRPr="007C11C2" w:rsidRDefault="00C63E6A" w:rsidP="00C63E6A">
      <w:pPr>
        <w:jc w:val="center"/>
        <w:rPr>
          <w:rFonts w:ascii="Verdana" w:hAnsi="Verdana" w:cs="Arial"/>
          <w:b/>
          <w:szCs w:val="22"/>
        </w:rPr>
      </w:pPr>
      <w:r w:rsidRPr="007C11C2">
        <w:rPr>
          <w:rFonts w:ascii="Verdana" w:hAnsi="Verdana" w:cs="Arial"/>
          <w:b/>
          <w:szCs w:val="22"/>
        </w:rPr>
        <w:t>И  З  Ј  А  В  У</w:t>
      </w:r>
    </w:p>
    <w:p w14:paraId="5A3DEFEE" w14:textId="77777777" w:rsidR="00C63E6A" w:rsidRPr="007C11C2" w:rsidRDefault="00C63E6A" w:rsidP="00C63E6A">
      <w:pPr>
        <w:jc w:val="both"/>
        <w:rPr>
          <w:rFonts w:ascii="Verdana" w:hAnsi="Verdana" w:cs="Arial"/>
          <w:b/>
          <w:bCs/>
          <w:szCs w:val="22"/>
        </w:rPr>
      </w:pPr>
    </w:p>
    <w:p w14:paraId="152A737A" w14:textId="77777777" w:rsidR="00C63E6A" w:rsidRPr="007C11C2" w:rsidRDefault="00C63E6A" w:rsidP="00C63E6A">
      <w:pPr>
        <w:jc w:val="both"/>
        <w:rPr>
          <w:rFonts w:ascii="Verdana" w:hAnsi="Verdana" w:cs="Arial"/>
          <w:b/>
          <w:bCs/>
          <w:szCs w:val="22"/>
        </w:rPr>
      </w:pPr>
    </w:p>
    <w:p w14:paraId="189CC605" w14:textId="77777777" w:rsidR="00C63E6A" w:rsidRPr="007C11C2" w:rsidRDefault="00C63E6A" w:rsidP="00C63E6A">
      <w:pPr>
        <w:jc w:val="both"/>
        <w:rPr>
          <w:rFonts w:ascii="Verdana" w:hAnsi="Verdana" w:cs="Arial"/>
          <w:b/>
          <w:bCs/>
          <w:szCs w:val="22"/>
        </w:rPr>
      </w:pPr>
    </w:p>
    <w:p w14:paraId="51657838" w14:textId="77777777" w:rsidR="00C63E6A" w:rsidRPr="007C11C2" w:rsidRDefault="00C63E6A" w:rsidP="00C63E6A">
      <w:pPr>
        <w:jc w:val="both"/>
        <w:rPr>
          <w:rFonts w:ascii="Verdana" w:hAnsi="Verdana" w:cs="Arial"/>
          <w:b/>
          <w:bCs/>
          <w:szCs w:val="22"/>
        </w:rPr>
      </w:pPr>
    </w:p>
    <w:p w14:paraId="3CC1E458" w14:textId="245E599F" w:rsidR="00C63E6A" w:rsidRPr="007C11C2" w:rsidRDefault="00C63E6A" w:rsidP="00C63E6A">
      <w:pPr>
        <w:jc w:val="both"/>
        <w:rPr>
          <w:rFonts w:ascii="Verdana" w:hAnsi="Verdana" w:cs="Arial"/>
          <w:szCs w:val="22"/>
        </w:rPr>
      </w:pPr>
      <w:r w:rsidRPr="007C11C2">
        <w:rPr>
          <w:rFonts w:ascii="Verdana" w:hAnsi="Verdana" w:cs="Arial"/>
          <w:bCs/>
          <w:szCs w:val="22"/>
        </w:rPr>
        <w:t xml:space="preserve">да је понуду за јавну набавку </w:t>
      </w:r>
      <w:r w:rsidR="00763995">
        <w:rPr>
          <w:rFonts w:ascii="Verdana" w:hAnsi="Verdana" w:cs="Arial"/>
          <w:bCs/>
          <w:szCs w:val="22"/>
        </w:rPr>
        <w:t>рачунарске опреме</w:t>
      </w:r>
      <w:r w:rsidRPr="007C11C2">
        <w:rPr>
          <w:rFonts w:ascii="Verdana" w:hAnsi="Verdana" w:cs="Arial"/>
          <w:bCs/>
          <w:szCs w:val="22"/>
        </w:rPr>
        <w:t xml:space="preserve">, </w:t>
      </w:r>
      <w:r w:rsidRPr="007C11C2">
        <w:rPr>
          <w:rFonts w:ascii="Verdana" w:hAnsi="Verdana" w:cs="Arial"/>
          <w:szCs w:val="22"/>
        </w:rPr>
        <w:t xml:space="preserve">поднео </w:t>
      </w:r>
      <w:r w:rsidRPr="007C11C2">
        <w:rPr>
          <w:rFonts w:ascii="Verdana" w:hAnsi="Verdana" w:cs="Arial"/>
          <w:b/>
          <w:szCs w:val="22"/>
          <w:u w:val="single"/>
        </w:rPr>
        <w:t>независно</w:t>
      </w:r>
      <w:r w:rsidRPr="007C11C2">
        <w:rPr>
          <w:rFonts w:ascii="Verdana" w:hAnsi="Verdana" w:cs="Arial"/>
          <w:szCs w:val="22"/>
        </w:rPr>
        <w:t>, без договора са другим понуђачима или заинтересованим лицима.</w:t>
      </w:r>
    </w:p>
    <w:p w14:paraId="7561E24D" w14:textId="77777777" w:rsidR="00C63E6A" w:rsidRPr="007C11C2" w:rsidRDefault="00C63E6A" w:rsidP="00C63E6A">
      <w:pPr>
        <w:jc w:val="both"/>
        <w:rPr>
          <w:rFonts w:ascii="Verdana" w:hAnsi="Verdana" w:cs="Arial"/>
          <w:b/>
          <w:szCs w:val="22"/>
        </w:rPr>
      </w:pP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r w:rsidRPr="007C11C2">
        <w:rPr>
          <w:rFonts w:ascii="Verdana" w:hAnsi="Verdana" w:cs="Arial"/>
          <w:b/>
          <w:szCs w:val="22"/>
        </w:rPr>
        <w:tab/>
      </w:r>
    </w:p>
    <w:p w14:paraId="4733981D" w14:textId="77777777" w:rsidR="00C63E6A" w:rsidRPr="007C11C2" w:rsidRDefault="00C63E6A" w:rsidP="00C63E6A">
      <w:pPr>
        <w:jc w:val="both"/>
        <w:rPr>
          <w:rFonts w:ascii="Verdana" w:hAnsi="Verdana" w:cs="Arial"/>
          <w:b/>
          <w:szCs w:val="22"/>
        </w:rPr>
      </w:pPr>
    </w:p>
    <w:tbl>
      <w:tblPr>
        <w:tblW w:w="0" w:type="auto"/>
        <w:jc w:val="right"/>
        <w:tblLook w:val="01E0" w:firstRow="1" w:lastRow="1" w:firstColumn="1" w:lastColumn="1" w:noHBand="0" w:noVBand="0"/>
      </w:tblPr>
      <w:tblGrid>
        <w:gridCol w:w="2520"/>
        <w:gridCol w:w="3318"/>
      </w:tblGrid>
      <w:tr w:rsidR="00C63E6A" w:rsidRPr="007C11C2" w14:paraId="6C8B27D5" w14:textId="77777777" w:rsidTr="00C855B5">
        <w:trPr>
          <w:jc w:val="right"/>
        </w:trPr>
        <w:tc>
          <w:tcPr>
            <w:tcW w:w="2520" w:type="dxa"/>
          </w:tcPr>
          <w:p w14:paraId="215F58D8" w14:textId="77777777" w:rsidR="00C63E6A" w:rsidRPr="007C11C2" w:rsidRDefault="00C63E6A" w:rsidP="00C855B5">
            <w:pPr>
              <w:jc w:val="both"/>
              <w:rPr>
                <w:rFonts w:ascii="Verdana" w:hAnsi="Verdana" w:cs="Arial"/>
                <w:b/>
                <w:bCs/>
                <w:szCs w:val="22"/>
              </w:rPr>
            </w:pPr>
          </w:p>
        </w:tc>
        <w:tc>
          <w:tcPr>
            <w:tcW w:w="3318" w:type="dxa"/>
          </w:tcPr>
          <w:p w14:paraId="61E014CF"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Потпис овлашћеног лица</w:t>
            </w:r>
          </w:p>
        </w:tc>
      </w:tr>
      <w:tr w:rsidR="00C63E6A" w:rsidRPr="007C11C2" w14:paraId="5496C7C6" w14:textId="77777777" w:rsidTr="00C855B5">
        <w:trPr>
          <w:jc w:val="right"/>
        </w:trPr>
        <w:tc>
          <w:tcPr>
            <w:tcW w:w="2520" w:type="dxa"/>
          </w:tcPr>
          <w:p w14:paraId="31840007" w14:textId="77777777" w:rsidR="00C63E6A" w:rsidRPr="007C11C2" w:rsidRDefault="00C63E6A" w:rsidP="00C855B5">
            <w:pPr>
              <w:jc w:val="both"/>
              <w:rPr>
                <w:rFonts w:ascii="Verdana" w:hAnsi="Verdana" w:cs="Arial"/>
                <w:b/>
                <w:bCs/>
                <w:szCs w:val="22"/>
              </w:rPr>
            </w:pPr>
            <w:r w:rsidRPr="007C11C2">
              <w:rPr>
                <w:rFonts w:ascii="Verdana" w:hAnsi="Verdana" w:cs="Arial"/>
                <w:b/>
                <w:bCs/>
                <w:szCs w:val="22"/>
              </w:rPr>
              <w:t>М.П.</w:t>
            </w:r>
          </w:p>
        </w:tc>
        <w:tc>
          <w:tcPr>
            <w:tcW w:w="3318" w:type="dxa"/>
          </w:tcPr>
          <w:p w14:paraId="3001EABB" w14:textId="77777777" w:rsidR="00C63E6A" w:rsidRPr="007C11C2" w:rsidRDefault="00C63E6A" w:rsidP="00C855B5">
            <w:pPr>
              <w:jc w:val="both"/>
              <w:rPr>
                <w:rFonts w:ascii="Verdana" w:hAnsi="Verdana" w:cs="Arial"/>
                <w:b/>
                <w:bCs/>
                <w:szCs w:val="22"/>
              </w:rPr>
            </w:pPr>
          </w:p>
        </w:tc>
      </w:tr>
      <w:tr w:rsidR="00C63E6A" w:rsidRPr="007C11C2" w14:paraId="43439E1C" w14:textId="77777777" w:rsidTr="00C855B5">
        <w:trPr>
          <w:trHeight w:val="567"/>
          <w:jc w:val="right"/>
        </w:trPr>
        <w:tc>
          <w:tcPr>
            <w:tcW w:w="2520" w:type="dxa"/>
          </w:tcPr>
          <w:p w14:paraId="377AC77A" w14:textId="77777777" w:rsidR="00C63E6A" w:rsidRPr="007C11C2" w:rsidRDefault="00C63E6A" w:rsidP="00C855B5">
            <w:pPr>
              <w:jc w:val="both"/>
              <w:rPr>
                <w:rFonts w:ascii="Verdana" w:hAnsi="Verdana" w:cs="Arial"/>
                <w:szCs w:val="22"/>
              </w:rPr>
            </w:pPr>
          </w:p>
        </w:tc>
        <w:tc>
          <w:tcPr>
            <w:tcW w:w="3318" w:type="dxa"/>
            <w:tcBorders>
              <w:top w:val="nil"/>
              <w:left w:val="nil"/>
              <w:bottom w:val="single" w:sz="4" w:space="0" w:color="auto"/>
              <w:right w:val="nil"/>
            </w:tcBorders>
          </w:tcPr>
          <w:p w14:paraId="7C437745" w14:textId="77777777" w:rsidR="00C63E6A" w:rsidRPr="007C11C2" w:rsidRDefault="00C63E6A" w:rsidP="00C855B5">
            <w:pPr>
              <w:jc w:val="both"/>
              <w:rPr>
                <w:rFonts w:ascii="Verdana" w:hAnsi="Verdana" w:cs="Arial"/>
                <w:szCs w:val="22"/>
              </w:rPr>
            </w:pPr>
          </w:p>
        </w:tc>
      </w:tr>
    </w:tbl>
    <w:p w14:paraId="14155E62" w14:textId="77777777" w:rsidR="00C63E6A" w:rsidRPr="007C11C2" w:rsidRDefault="00C63E6A" w:rsidP="00C63E6A">
      <w:pPr>
        <w:jc w:val="both"/>
        <w:rPr>
          <w:rFonts w:ascii="Verdana" w:hAnsi="Verdana" w:cs="Arial"/>
          <w:szCs w:val="22"/>
        </w:rPr>
      </w:pPr>
    </w:p>
    <w:p w14:paraId="12D290A6" w14:textId="77777777" w:rsidR="00C63E6A" w:rsidRPr="007C11C2" w:rsidRDefault="00C63E6A" w:rsidP="00C63E6A">
      <w:pPr>
        <w:jc w:val="both"/>
        <w:rPr>
          <w:rFonts w:ascii="Verdana" w:hAnsi="Verdana" w:cs="Arial"/>
          <w:i/>
          <w:szCs w:val="22"/>
        </w:rPr>
      </w:pPr>
    </w:p>
    <w:p w14:paraId="3303E8E0"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809B889" w14:textId="77777777" w:rsidR="00C63E6A" w:rsidRPr="007C11C2" w:rsidRDefault="00C63E6A" w:rsidP="00C63E6A">
      <w:pPr>
        <w:jc w:val="both"/>
        <w:rPr>
          <w:rFonts w:ascii="Verdana" w:hAnsi="Verdana" w:cs="Arial"/>
          <w:i/>
          <w:sz w:val="18"/>
          <w:szCs w:val="18"/>
        </w:rPr>
      </w:pPr>
      <w:r w:rsidRPr="007C11C2">
        <w:rPr>
          <w:rFonts w:ascii="Verdana" w:hAnsi="Verdana"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7F92D78" w14:textId="77777777" w:rsidR="00C63E6A" w:rsidRPr="007C11C2" w:rsidRDefault="00C63E6A" w:rsidP="00C63E6A">
      <w:pPr>
        <w:jc w:val="both"/>
        <w:rPr>
          <w:rFonts w:ascii="Verdana" w:hAnsi="Verdana" w:cs="Arial"/>
          <w:i/>
          <w:sz w:val="18"/>
          <w:szCs w:val="18"/>
        </w:rPr>
      </w:pPr>
    </w:p>
    <w:p w14:paraId="5D523C4B" w14:textId="77777777" w:rsidR="00C63E6A" w:rsidRPr="007C11C2" w:rsidRDefault="00C63E6A" w:rsidP="00C63E6A">
      <w:pPr>
        <w:jc w:val="both"/>
        <w:rPr>
          <w:rFonts w:ascii="Verdana" w:hAnsi="Verdana" w:cs="Arial"/>
          <w:i/>
          <w:sz w:val="18"/>
          <w:szCs w:val="18"/>
        </w:rPr>
      </w:pPr>
    </w:p>
    <w:p w14:paraId="36DFF212" w14:textId="77777777" w:rsidR="00C63E6A" w:rsidRDefault="00C63E6A" w:rsidP="00C63E6A">
      <w:pPr>
        <w:jc w:val="both"/>
        <w:rPr>
          <w:rFonts w:ascii="Verdana" w:hAnsi="Verdana" w:cs="Arial"/>
          <w:i/>
          <w:sz w:val="18"/>
          <w:szCs w:val="18"/>
        </w:rPr>
      </w:pPr>
    </w:p>
    <w:p w14:paraId="48567ACC" w14:textId="77777777" w:rsidR="00C63E6A" w:rsidRDefault="00C63E6A" w:rsidP="00C63E6A">
      <w:pPr>
        <w:jc w:val="both"/>
        <w:rPr>
          <w:rFonts w:ascii="Verdana" w:hAnsi="Verdana" w:cs="Arial"/>
          <w:i/>
          <w:sz w:val="18"/>
          <w:szCs w:val="18"/>
        </w:rPr>
      </w:pPr>
    </w:p>
    <w:p w14:paraId="38B1D148" w14:textId="77777777" w:rsidR="00C63E6A" w:rsidRPr="007C11C2" w:rsidRDefault="00C63E6A" w:rsidP="00C63E6A">
      <w:pPr>
        <w:jc w:val="both"/>
        <w:rPr>
          <w:rFonts w:ascii="Verdana" w:hAnsi="Verdana" w:cs="Arial"/>
          <w:i/>
          <w:sz w:val="18"/>
          <w:szCs w:val="18"/>
        </w:rPr>
      </w:pPr>
    </w:p>
    <w:p w14:paraId="18B68396" w14:textId="77777777" w:rsidR="00C63E6A" w:rsidRPr="007C11C2" w:rsidRDefault="00C63E6A" w:rsidP="00C63E6A">
      <w:pPr>
        <w:jc w:val="both"/>
        <w:rPr>
          <w:rFonts w:ascii="Verdana" w:hAnsi="Verdana" w:cs="Arial"/>
          <w:i/>
          <w:sz w:val="18"/>
          <w:szCs w:val="18"/>
        </w:rPr>
      </w:pPr>
    </w:p>
    <w:p w14:paraId="2CE2CF76" w14:textId="77777777" w:rsidR="00C63E6A" w:rsidRPr="007C11C2" w:rsidRDefault="00C63E6A" w:rsidP="00C63E6A">
      <w:pPr>
        <w:jc w:val="both"/>
        <w:rPr>
          <w:rFonts w:ascii="Verdana" w:hAnsi="Verdana"/>
          <w:i/>
          <w:sz w:val="18"/>
          <w:szCs w:val="18"/>
        </w:rPr>
      </w:pP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cs="Arial"/>
          <w:i/>
          <w:sz w:val="18"/>
          <w:szCs w:val="18"/>
        </w:rPr>
        <w:tab/>
      </w:r>
      <w:r w:rsidRPr="007C11C2">
        <w:rPr>
          <w:rFonts w:ascii="Verdana" w:hAnsi="Verdana"/>
          <w:i/>
          <w:sz w:val="18"/>
          <w:szCs w:val="18"/>
        </w:rPr>
        <w:tab/>
      </w:r>
    </w:p>
    <w:p w14:paraId="143D9DAA" w14:textId="77777777" w:rsidR="00C63E6A" w:rsidRPr="007C11C2" w:rsidRDefault="00C63E6A" w:rsidP="00C63E6A">
      <w:pPr>
        <w:autoSpaceDE w:val="0"/>
        <w:autoSpaceDN w:val="0"/>
        <w:adjustRightInd w:val="0"/>
        <w:rPr>
          <w:rFonts w:ascii="Verdana" w:hAnsi="Verdana" w:cs="Arial"/>
          <w:b/>
          <w:bCs/>
          <w:szCs w:val="22"/>
          <w:lang w:eastAsia="sr-Latn-RS"/>
        </w:rPr>
      </w:pPr>
    </w:p>
    <w:p w14:paraId="1AD6344A" w14:textId="77777777" w:rsidR="00C63E6A" w:rsidRPr="007C11C2" w:rsidRDefault="00C63E6A" w:rsidP="00C63E6A">
      <w:pPr>
        <w:autoSpaceDE w:val="0"/>
        <w:autoSpaceDN w:val="0"/>
        <w:adjustRightInd w:val="0"/>
        <w:rPr>
          <w:rFonts w:ascii="Verdana" w:hAnsi="Verdana" w:cs="Arial"/>
          <w:b/>
          <w:bCs/>
          <w:szCs w:val="22"/>
          <w:lang w:eastAsia="sr-Latn-RS"/>
        </w:rPr>
      </w:pPr>
    </w:p>
    <w:p w14:paraId="26A0B0D5" w14:textId="77777777" w:rsidR="00C63E6A" w:rsidRPr="007C11C2" w:rsidRDefault="00C63E6A" w:rsidP="00C63E6A">
      <w:pPr>
        <w:autoSpaceDE w:val="0"/>
        <w:autoSpaceDN w:val="0"/>
        <w:adjustRightInd w:val="0"/>
        <w:rPr>
          <w:rFonts w:ascii="Verdana" w:hAnsi="Verdana" w:cs="Arial"/>
          <w:b/>
          <w:bCs/>
          <w:szCs w:val="22"/>
          <w:lang w:eastAsia="sr-Latn-RS"/>
        </w:rPr>
      </w:pPr>
    </w:p>
    <w:p w14:paraId="7DACACD3" w14:textId="77777777" w:rsidR="00C63E6A" w:rsidRPr="007C11C2" w:rsidRDefault="00C63E6A" w:rsidP="00C63E6A">
      <w:pPr>
        <w:pStyle w:val="Heading1"/>
        <w:numPr>
          <w:ilvl w:val="0"/>
          <w:numId w:val="0"/>
        </w:numPr>
        <w:shd w:val="clear" w:color="auto" w:fill="EEECE1" w:themeFill="background2"/>
      </w:pPr>
      <w:bookmarkStart w:id="55" w:name="_Toc432173457"/>
      <w:bookmarkStart w:id="56" w:name="_Toc547967"/>
      <w:r w:rsidRPr="007C11C2">
        <w:lastRenderedPageBreak/>
        <w:t xml:space="preserve">Образац </w:t>
      </w:r>
      <w:r w:rsidRPr="007C11C2">
        <w:rPr>
          <w:lang w:val="sr-Cyrl-RS"/>
        </w:rPr>
        <w:t>6</w:t>
      </w:r>
      <w:r w:rsidRPr="007C11C2">
        <w:t>.</w:t>
      </w:r>
      <w:r w:rsidRPr="007C11C2">
        <w:br/>
        <w:t>ИЗЈАВА понуђача да је  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55"/>
      <w:bookmarkEnd w:id="56"/>
    </w:p>
    <w:p w14:paraId="646F0580" w14:textId="77777777" w:rsidR="00C63E6A" w:rsidRPr="007C11C2" w:rsidRDefault="00C63E6A" w:rsidP="00C63E6A">
      <w:pPr>
        <w:autoSpaceDE w:val="0"/>
        <w:autoSpaceDN w:val="0"/>
        <w:adjustRightInd w:val="0"/>
        <w:rPr>
          <w:rFonts w:ascii="Verdana" w:hAnsi="Verdana" w:cs="Arial"/>
          <w:b/>
          <w:bCs/>
          <w:szCs w:val="22"/>
          <w:lang w:eastAsia="sr-Latn-R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C63E6A" w:rsidRPr="007C11C2" w14:paraId="53DF9017" w14:textId="77777777" w:rsidTr="00C855B5">
        <w:trPr>
          <w:tblCellSpacing w:w="20" w:type="dxa"/>
        </w:trPr>
        <w:tc>
          <w:tcPr>
            <w:tcW w:w="2944" w:type="dxa"/>
            <w:shd w:val="clear" w:color="auto" w:fill="auto"/>
          </w:tcPr>
          <w:p w14:paraId="1232DA17" w14:textId="77777777" w:rsidR="00C63E6A" w:rsidRPr="007C11C2" w:rsidRDefault="00C63E6A" w:rsidP="00C855B5">
            <w:pPr>
              <w:rPr>
                <w:rFonts w:ascii="Verdana" w:hAnsi="Verdana" w:cs="Arial"/>
                <w:szCs w:val="22"/>
              </w:rPr>
            </w:pPr>
            <w:r w:rsidRPr="007C11C2">
              <w:rPr>
                <w:rFonts w:ascii="Verdana" w:hAnsi="Verdana" w:cs="Arial"/>
                <w:szCs w:val="22"/>
              </w:rPr>
              <w:t>Назив понуђача:</w:t>
            </w:r>
          </w:p>
        </w:tc>
        <w:tc>
          <w:tcPr>
            <w:tcW w:w="5867" w:type="dxa"/>
            <w:shd w:val="clear" w:color="auto" w:fill="auto"/>
          </w:tcPr>
          <w:p w14:paraId="43E56EFC" w14:textId="77777777" w:rsidR="00C63E6A" w:rsidRPr="007C11C2" w:rsidRDefault="00C63E6A" w:rsidP="00C855B5">
            <w:pPr>
              <w:rPr>
                <w:rFonts w:ascii="Verdana" w:hAnsi="Verdana" w:cs="Arial"/>
                <w:szCs w:val="22"/>
              </w:rPr>
            </w:pPr>
          </w:p>
        </w:tc>
      </w:tr>
      <w:tr w:rsidR="00C63E6A" w:rsidRPr="007C11C2" w14:paraId="322BAB9D" w14:textId="77777777" w:rsidTr="00C855B5">
        <w:trPr>
          <w:trHeight w:val="334"/>
          <w:tblCellSpacing w:w="20" w:type="dxa"/>
        </w:trPr>
        <w:tc>
          <w:tcPr>
            <w:tcW w:w="2944" w:type="dxa"/>
            <w:shd w:val="clear" w:color="auto" w:fill="auto"/>
          </w:tcPr>
          <w:p w14:paraId="42A79454" w14:textId="77777777" w:rsidR="00C63E6A" w:rsidRPr="007C11C2" w:rsidRDefault="00C63E6A" w:rsidP="00C855B5">
            <w:pPr>
              <w:rPr>
                <w:rFonts w:ascii="Verdana" w:hAnsi="Verdana" w:cs="Arial"/>
                <w:szCs w:val="22"/>
              </w:rPr>
            </w:pPr>
            <w:r w:rsidRPr="007C11C2">
              <w:rPr>
                <w:rFonts w:ascii="Verdana" w:hAnsi="Verdana" w:cs="Arial"/>
                <w:szCs w:val="22"/>
              </w:rPr>
              <w:t>Седиште понуђача:</w:t>
            </w:r>
          </w:p>
        </w:tc>
        <w:tc>
          <w:tcPr>
            <w:tcW w:w="5867" w:type="dxa"/>
            <w:shd w:val="clear" w:color="auto" w:fill="auto"/>
          </w:tcPr>
          <w:p w14:paraId="31F2296B" w14:textId="77777777" w:rsidR="00C63E6A" w:rsidRPr="007C11C2" w:rsidRDefault="00C63E6A" w:rsidP="00C855B5">
            <w:pPr>
              <w:rPr>
                <w:rFonts w:ascii="Verdana" w:hAnsi="Verdana" w:cs="Arial"/>
                <w:szCs w:val="22"/>
              </w:rPr>
            </w:pPr>
          </w:p>
        </w:tc>
      </w:tr>
      <w:tr w:rsidR="00C63E6A" w:rsidRPr="007C11C2" w14:paraId="5346D61E" w14:textId="77777777" w:rsidTr="00C855B5">
        <w:trPr>
          <w:tblCellSpacing w:w="20" w:type="dxa"/>
        </w:trPr>
        <w:tc>
          <w:tcPr>
            <w:tcW w:w="2944" w:type="dxa"/>
            <w:shd w:val="clear" w:color="auto" w:fill="auto"/>
          </w:tcPr>
          <w:p w14:paraId="50637349" w14:textId="77777777" w:rsidR="00C63E6A" w:rsidRPr="007C11C2" w:rsidRDefault="00C63E6A" w:rsidP="00C855B5">
            <w:pPr>
              <w:rPr>
                <w:rFonts w:ascii="Verdana" w:hAnsi="Verdana" w:cs="Arial"/>
                <w:szCs w:val="22"/>
              </w:rPr>
            </w:pPr>
            <w:r w:rsidRPr="007C11C2">
              <w:rPr>
                <w:rFonts w:ascii="Verdana" w:hAnsi="Verdana" w:cs="Arial"/>
                <w:szCs w:val="22"/>
              </w:rPr>
              <w:t>Адреса седишта:</w:t>
            </w:r>
          </w:p>
        </w:tc>
        <w:tc>
          <w:tcPr>
            <w:tcW w:w="5867" w:type="dxa"/>
            <w:shd w:val="clear" w:color="auto" w:fill="auto"/>
          </w:tcPr>
          <w:p w14:paraId="124A9BC7" w14:textId="77777777" w:rsidR="00C63E6A" w:rsidRPr="007C11C2" w:rsidRDefault="00C63E6A" w:rsidP="00C855B5">
            <w:pPr>
              <w:rPr>
                <w:rFonts w:ascii="Verdana" w:hAnsi="Verdana" w:cs="Arial"/>
                <w:szCs w:val="22"/>
              </w:rPr>
            </w:pPr>
          </w:p>
        </w:tc>
      </w:tr>
      <w:tr w:rsidR="00C63E6A" w:rsidRPr="007C11C2" w14:paraId="2285EF1A" w14:textId="77777777" w:rsidTr="00C855B5">
        <w:trPr>
          <w:tblCellSpacing w:w="20" w:type="dxa"/>
        </w:trPr>
        <w:tc>
          <w:tcPr>
            <w:tcW w:w="2944" w:type="dxa"/>
            <w:shd w:val="clear" w:color="auto" w:fill="auto"/>
          </w:tcPr>
          <w:p w14:paraId="5F9118E9" w14:textId="77777777" w:rsidR="00C63E6A" w:rsidRPr="007C11C2" w:rsidRDefault="00C63E6A" w:rsidP="00C855B5">
            <w:pPr>
              <w:rPr>
                <w:rFonts w:ascii="Verdana" w:hAnsi="Verdana" w:cs="Arial"/>
                <w:szCs w:val="22"/>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5867" w:type="dxa"/>
            <w:shd w:val="clear" w:color="auto" w:fill="auto"/>
          </w:tcPr>
          <w:p w14:paraId="5C757E95" w14:textId="77777777" w:rsidR="00C63E6A" w:rsidRPr="007C11C2" w:rsidRDefault="00C63E6A" w:rsidP="00C855B5">
            <w:pPr>
              <w:rPr>
                <w:rFonts w:ascii="Verdana" w:hAnsi="Verdana" w:cs="Arial"/>
                <w:szCs w:val="22"/>
              </w:rPr>
            </w:pPr>
          </w:p>
        </w:tc>
      </w:tr>
      <w:tr w:rsidR="00C63E6A" w:rsidRPr="007C11C2" w14:paraId="086C6245" w14:textId="77777777" w:rsidTr="00C855B5">
        <w:trPr>
          <w:tblCellSpacing w:w="20" w:type="dxa"/>
        </w:trPr>
        <w:tc>
          <w:tcPr>
            <w:tcW w:w="2944" w:type="dxa"/>
            <w:shd w:val="clear" w:color="auto" w:fill="auto"/>
          </w:tcPr>
          <w:p w14:paraId="07326B2D" w14:textId="77777777" w:rsidR="00C63E6A" w:rsidRPr="007C11C2" w:rsidRDefault="00C63E6A" w:rsidP="00C855B5">
            <w:pPr>
              <w:rPr>
                <w:rFonts w:ascii="Verdana" w:hAnsi="Verdana" w:cs="Arial"/>
                <w:szCs w:val="22"/>
              </w:rPr>
            </w:pPr>
            <w:r w:rsidRPr="007C11C2">
              <w:rPr>
                <w:rFonts w:ascii="Verdana" w:hAnsi="Verdana" w:cs="Arial"/>
                <w:szCs w:val="22"/>
              </w:rPr>
              <w:t>Место:</w:t>
            </w:r>
          </w:p>
        </w:tc>
        <w:tc>
          <w:tcPr>
            <w:tcW w:w="5867" w:type="dxa"/>
            <w:shd w:val="clear" w:color="auto" w:fill="auto"/>
          </w:tcPr>
          <w:p w14:paraId="34464FB3" w14:textId="77777777" w:rsidR="00C63E6A" w:rsidRPr="007C11C2" w:rsidRDefault="00C63E6A" w:rsidP="00C855B5">
            <w:pPr>
              <w:rPr>
                <w:rFonts w:ascii="Verdana" w:hAnsi="Verdana" w:cs="Arial"/>
                <w:szCs w:val="22"/>
              </w:rPr>
            </w:pPr>
          </w:p>
        </w:tc>
      </w:tr>
      <w:tr w:rsidR="00C63E6A" w:rsidRPr="007C11C2" w14:paraId="00B4916E" w14:textId="77777777" w:rsidTr="00C855B5">
        <w:trPr>
          <w:tblCellSpacing w:w="20" w:type="dxa"/>
        </w:trPr>
        <w:tc>
          <w:tcPr>
            <w:tcW w:w="2944" w:type="dxa"/>
            <w:shd w:val="clear" w:color="auto" w:fill="auto"/>
          </w:tcPr>
          <w:p w14:paraId="4102952F" w14:textId="77777777" w:rsidR="00C63E6A" w:rsidRPr="007C11C2" w:rsidRDefault="00C63E6A" w:rsidP="00C855B5">
            <w:pPr>
              <w:rPr>
                <w:rFonts w:ascii="Verdana" w:hAnsi="Verdana" w:cs="Arial"/>
                <w:szCs w:val="22"/>
              </w:rPr>
            </w:pPr>
            <w:r w:rsidRPr="007C11C2">
              <w:rPr>
                <w:rFonts w:ascii="Verdana" w:hAnsi="Verdana" w:cs="Arial"/>
                <w:szCs w:val="22"/>
              </w:rPr>
              <w:t>Датум:</w:t>
            </w:r>
          </w:p>
        </w:tc>
        <w:tc>
          <w:tcPr>
            <w:tcW w:w="5867" w:type="dxa"/>
            <w:shd w:val="clear" w:color="auto" w:fill="auto"/>
          </w:tcPr>
          <w:p w14:paraId="1B21F4AF" w14:textId="77777777" w:rsidR="00C63E6A" w:rsidRPr="007C11C2" w:rsidRDefault="00C63E6A" w:rsidP="00C855B5">
            <w:pPr>
              <w:rPr>
                <w:rFonts w:ascii="Verdana" w:hAnsi="Verdana" w:cs="Arial"/>
                <w:szCs w:val="22"/>
              </w:rPr>
            </w:pPr>
          </w:p>
        </w:tc>
      </w:tr>
    </w:tbl>
    <w:p w14:paraId="2A3BD0C0" w14:textId="77777777" w:rsidR="00C63E6A" w:rsidRPr="007C11C2" w:rsidRDefault="00C63E6A" w:rsidP="00C63E6A">
      <w:pPr>
        <w:jc w:val="both"/>
        <w:rPr>
          <w:rFonts w:ascii="Verdana" w:hAnsi="Verdana" w:cs="Arial"/>
          <w:szCs w:val="22"/>
        </w:rPr>
      </w:pPr>
    </w:p>
    <w:p w14:paraId="53C41A89" w14:textId="77777777" w:rsidR="00C63E6A" w:rsidRPr="007C11C2" w:rsidRDefault="00C63E6A" w:rsidP="00C63E6A">
      <w:pPr>
        <w:jc w:val="both"/>
        <w:rPr>
          <w:rFonts w:ascii="Verdana" w:hAnsi="Verdana" w:cs="Arial"/>
          <w:szCs w:val="22"/>
        </w:rPr>
      </w:pPr>
    </w:p>
    <w:p w14:paraId="253AD55F" w14:textId="77777777" w:rsidR="00C63E6A" w:rsidRPr="007C11C2" w:rsidRDefault="00C63E6A" w:rsidP="00C63E6A">
      <w:pPr>
        <w:jc w:val="both"/>
        <w:rPr>
          <w:rFonts w:ascii="Verdana" w:hAnsi="Verdana" w:cs="Arial"/>
          <w:szCs w:val="22"/>
        </w:rPr>
      </w:pPr>
    </w:p>
    <w:p w14:paraId="5D186657" w14:textId="77777777" w:rsidR="00C63E6A" w:rsidRPr="007C11C2" w:rsidRDefault="00C63E6A" w:rsidP="00C63E6A">
      <w:pPr>
        <w:jc w:val="both"/>
        <w:rPr>
          <w:rFonts w:ascii="Verdana" w:hAnsi="Verdana" w:cs="Arial"/>
          <w:szCs w:val="22"/>
        </w:rPr>
      </w:pPr>
      <w:r w:rsidRPr="007C11C2">
        <w:rPr>
          <w:rFonts w:ascii="Verdana" w:hAnsi="Verdana" w:cs="Arial"/>
          <w:szCs w:val="22"/>
        </w:rPr>
        <w:t>У складу са чланом 74. и чланом 75. став 2. Закона о јавним набавкама („Сл. гласник РС“ бр.</w:t>
      </w:r>
      <w:r w:rsidRPr="007C11C2">
        <w:rPr>
          <w:rFonts w:ascii="Verdana" w:hAnsi="Verdana"/>
        </w:rPr>
        <w:t xml:space="preserve"> </w:t>
      </w:r>
      <w:r w:rsidRPr="007C11C2">
        <w:rPr>
          <w:rFonts w:ascii="Verdana" w:hAnsi="Verdana"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0C1B06BA" w14:textId="77777777" w:rsidR="00C63E6A" w:rsidRPr="007C11C2" w:rsidRDefault="00C63E6A" w:rsidP="00C63E6A">
      <w:pPr>
        <w:tabs>
          <w:tab w:val="left" w:pos="6028"/>
        </w:tabs>
        <w:autoSpaceDE w:val="0"/>
        <w:rPr>
          <w:rFonts w:ascii="Verdana" w:hAnsi="Verdana" w:cs="Arial"/>
          <w:bCs/>
          <w:iCs/>
          <w:szCs w:val="22"/>
        </w:rPr>
      </w:pPr>
    </w:p>
    <w:p w14:paraId="03DDCF5D" w14:textId="77777777" w:rsidR="00C63E6A" w:rsidRPr="007C11C2" w:rsidRDefault="00C63E6A" w:rsidP="00C63E6A">
      <w:pPr>
        <w:tabs>
          <w:tab w:val="left" w:pos="6028"/>
        </w:tabs>
        <w:autoSpaceDE w:val="0"/>
        <w:ind w:left="360"/>
        <w:rPr>
          <w:rFonts w:ascii="Verdana" w:hAnsi="Verdana" w:cs="Arial"/>
          <w:bCs/>
          <w:iCs/>
          <w:szCs w:val="22"/>
        </w:rPr>
      </w:pPr>
    </w:p>
    <w:p w14:paraId="6F68C254" w14:textId="77777777" w:rsidR="00C63E6A" w:rsidRPr="007C11C2" w:rsidRDefault="00C63E6A" w:rsidP="00C63E6A">
      <w:pPr>
        <w:jc w:val="center"/>
        <w:rPr>
          <w:rFonts w:ascii="Verdana" w:hAnsi="Verdana"/>
          <w:b/>
        </w:rPr>
      </w:pPr>
      <w:r w:rsidRPr="007C11C2">
        <w:rPr>
          <w:rFonts w:ascii="Verdana" w:hAnsi="Verdana"/>
          <w:b/>
        </w:rPr>
        <w:t>ИЗЈАВУ</w:t>
      </w:r>
    </w:p>
    <w:p w14:paraId="20F3FC6A" w14:textId="77777777" w:rsidR="00C63E6A" w:rsidRPr="007C11C2" w:rsidRDefault="00C63E6A" w:rsidP="00C63E6A">
      <w:pPr>
        <w:tabs>
          <w:tab w:val="left" w:pos="6028"/>
        </w:tabs>
        <w:autoSpaceDE w:val="0"/>
        <w:ind w:left="360"/>
        <w:jc w:val="center"/>
        <w:rPr>
          <w:rFonts w:ascii="Verdana" w:hAnsi="Verdana" w:cs="Arial"/>
          <w:bCs/>
          <w:iCs/>
        </w:rPr>
      </w:pPr>
    </w:p>
    <w:p w14:paraId="4B273790" w14:textId="132AA1B0" w:rsidR="00C63E6A" w:rsidRPr="007C11C2" w:rsidRDefault="00C63E6A" w:rsidP="00C63E6A">
      <w:pPr>
        <w:tabs>
          <w:tab w:val="left" w:pos="6028"/>
        </w:tabs>
        <w:autoSpaceDE w:val="0"/>
        <w:jc w:val="both"/>
        <w:rPr>
          <w:rFonts w:ascii="Verdana" w:hAnsi="Verdana" w:cs="Arial"/>
          <w:bCs/>
          <w:iCs/>
        </w:rPr>
      </w:pPr>
      <w:r w:rsidRPr="007C11C2">
        <w:rPr>
          <w:rFonts w:ascii="Verdana" w:hAnsi="Verdana" w:cs="Arial"/>
          <w:bCs/>
          <w:iCs/>
        </w:rPr>
        <w:t xml:space="preserve">Изјављујемо да смо при састављању понуде за јавну набавку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bCs/>
          <w:iCs/>
        </w:rPr>
        <w:t xml:space="preserve">, број </w:t>
      </w:r>
      <w:r w:rsidR="004830E9">
        <w:rPr>
          <w:rFonts w:ascii="Verdana" w:hAnsi="Verdana" w:cs="Arial"/>
          <w:bCs/>
          <w:iCs/>
        </w:rPr>
        <w:t>ЈНМВ-1/01-299</w:t>
      </w:r>
      <w:r w:rsidRPr="007C11C2">
        <w:rPr>
          <w:rFonts w:ascii="Verdana" w:hAnsi="Verdana" w:cs="Arial"/>
          <w:bCs/>
          <w:iCs/>
        </w:rPr>
        <w:t>,  наручиоца ЈП „Завод за урбанизам Војводине, Нови Сад,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A8B6CF9" w14:textId="77777777" w:rsidR="00C63E6A" w:rsidRPr="007C11C2" w:rsidRDefault="00C63E6A" w:rsidP="00C63E6A">
      <w:pPr>
        <w:tabs>
          <w:tab w:val="left" w:pos="6028"/>
        </w:tabs>
        <w:autoSpaceDE w:val="0"/>
        <w:ind w:left="360"/>
        <w:rPr>
          <w:rFonts w:ascii="Verdana" w:hAnsi="Verdana" w:cs="Arial"/>
          <w:bCs/>
          <w:iCs/>
        </w:rPr>
      </w:pPr>
    </w:p>
    <w:p w14:paraId="11E0683F" w14:textId="77777777" w:rsidR="00C63E6A" w:rsidRPr="007C11C2" w:rsidRDefault="00C63E6A" w:rsidP="00C63E6A">
      <w:pPr>
        <w:spacing w:before="100" w:beforeAutospacing="1" w:line="210" w:lineRule="atLeast"/>
        <w:rPr>
          <w:rFonts w:ascii="Verdana" w:hAnsi="Verdana"/>
          <w:b/>
          <w:bCs/>
          <w:szCs w:val="22"/>
        </w:rPr>
      </w:pPr>
    </w:p>
    <w:tbl>
      <w:tblPr>
        <w:tblW w:w="5838" w:type="dxa"/>
        <w:tblInd w:w="3190" w:type="dxa"/>
        <w:tblLook w:val="01E0" w:firstRow="1" w:lastRow="1" w:firstColumn="1" w:lastColumn="1" w:noHBand="0" w:noVBand="0"/>
      </w:tblPr>
      <w:tblGrid>
        <w:gridCol w:w="2520"/>
        <w:gridCol w:w="3318"/>
      </w:tblGrid>
      <w:tr w:rsidR="00C63E6A" w:rsidRPr="007C11C2" w14:paraId="35DEC05B" w14:textId="77777777" w:rsidTr="00C855B5">
        <w:tc>
          <w:tcPr>
            <w:tcW w:w="2520" w:type="dxa"/>
          </w:tcPr>
          <w:p w14:paraId="690BFFEB" w14:textId="77777777" w:rsidR="00C63E6A" w:rsidRPr="007C11C2" w:rsidRDefault="00C63E6A" w:rsidP="00C855B5">
            <w:pPr>
              <w:jc w:val="center"/>
              <w:rPr>
                <w:rFonts w:ascii="Verdana" w:hAnsi="Verdana" w:cs="Arial"/>
                <w:b/>
                <w:bCs/>
              </w:rPr>
            </w:pPr>
          </w:p>
        </w:tc>
        <w:tc>
          <w:tcPr>
            <w:tcW w:w="3318" w:type="dxa"/>
          </w:tcPr>
          <w:p w14:paraId="0C65BBB5" w14:textId="77777777" w:rsidR="00C63E6A" w:rsidRPr="007C11C2" w:rsidRDefault="00C63E6A" w:rsidP="00C855B5">
            <w:pPr>
              <w:jc w:val="center"/>
              <w:rPr>
                <w:rFonts w:ascii="Verdana" w:hAnsi="Verdana" w:cs="Arial"/>
                <w:b/>
                <w:bCs/>
              </w:rPr>
            </w:pPr>
            <w:r w:rsidRPr="007C11C2">
              <w:rPr>
                <w:rFonts w:ascii="Verdana" w:hAnsi="Verdana" w:cs="Arial"/>
                <w:b/>
                <w:bCs/>
              </w:rPr>
              <w:t>Потпис овлашћеног лица понуђача</w:t>
            </w:r>
          </w:p>
        </w:tc>
      </w:tr>
      <w:tr w:rsidR="00C63E6A" w:rsidRPr="007C11C2" w14:paraId="737249AE" w14:textId="77777777" w:rsidTr="00C855B5">
        <w:tc>
          <w:tcPr>
            <w:tcW w:w="2520" w:type="dxa"/>
          </w:tcPr>
          <w:p w14:paraId="3D864657" w14:textId="77777777" w:rsidR="00C63E6A" w:rsidRPr="007C11C2" w:rsidRDefault="00C63E6A" w:rsidP="00C855B5">
            <w:pPr>
              <w:jc w:val="center"/>
              <w:rPr>
                <w:rFonts w:ascii="Verdana" w:hAnsi="Verdana" w:cs="Arial"/>
                <w:bCs/>
              </w:rPr>
            </w:pPr>
            <w:r w:rsidRPr="007C11C2">
              <w:rPr>
                <w:rFonts w:ascii="Verdana" w:hAnsi="Verdana" w:cs="Arial"/>
                <w:bCs/>
              </w:rPr>
              <w:t>М.П.</w:t>
            </w:r>
          </w:p>
        </w:tc>
        <w:tc>
          <w:tcPr>
            <w:tcW w:w="3318" w:type="dxa"/>
          </w:tcPr>
          <w:p w14:paraId="634544EE" w14:textId="77777777" w:rsidR="00C63E6A" w:rsidRPr="007C11C2" w:rsidRDefault="00C63E6A" w:rsidP="00C855B5">
            <w:pPr>
              <w:jc w:val="center"/>
              <w:rPr>
                <w:rFonts w:ascii="Verdana" w:hAnsi="Verdana" w:cs="Arial"/>
                <w:b/>
                <w:bCs/>
              </w:rPr>
            </w:pPr>
          </w:p>
        </w:tc>
      </w:tr>
      <w:tr w:rsidR="00C63E6A" w:rsidRPr="007C11C2" w14:paraId="54042C26" w14:textId="77777777" w:rsidTr="00C855B5">
        <w:trPr>
          <w:trHeight w:val="567"/>
        </w:trPr>
        <w:tc>
          <w:tcPr>
            <w:tcW w:w="2520" w:type="dxa"/>
          </w:tcPr>
          <w:p w14:paraId="028195A5" w14:textId="77777777" w:rsidR="00C63E6A" w:rsidRPr="007C11C2" w:rsidRDefault="00C63E6A" w:rsidP="00C855B5">
            <w:pPr>
              <w:jc w:val="center"/>
              <w:rPr>
                <w:rFonts w:ascii="Verdana" w:hAnsi="Verdana" w:cs="Arial"/>
              </w:rPr>
            </w:pPr>
          </w:p>
        </w:tc>
        <w:tc>
          <w:tcPr>
            <w:tcW w:w="3318" w:type="dxa"/>
            <w:tcBorders>
              <w:top w:val="nil"/>
              <w:left w:val="nil"/>
              <w:bottom w:val="single" w:sz="4" w:space="0" w:color="auto"/>
              <w:right w:val="nil"/>
            </w:tcBorders>
          </w:tcPr>
          <w:p w14:paraId="405690F7" w14:textId="77777777" w:rsidR="00C63E6A" w:rsidRPr="007C11C2" w:rsidRDefault="00C63E6A" w:rsidP="00C855B5">
            <w:pPr>
              <w:rPr>
                <w:rFonts w:ascii="Verdana" w:hAnsi="Verdana" w:cs="Arial"/>
              </w:rPr>
            </w:pPr>
          </w:p>
        </w:tc>
      </w:tr>
    </w:tbl>
    <w:p w14:paraId="3F1E852C" w14:textId="77777777" w:rsidR="00C63E6A" w:rsidRPr="007C11C2" w:rsidRDefault="00C63E6A" w:rsidP="00C63E6A">
      <w:pPr>
        <w:tabs>
          <w:tab w:val="left" w:pos="6028"/>
        </w:tabs>
        <w:autoSpaceDE w:val="0"/>
        <w:ind w:left="360"/>
        <w:rPr>
          <w:rFonts w:ascii="Verdana" w:hAnsi="Verdana" w:cs="Arial"/>
          <w:bCs/>
          <w:iCs/>
        </w:rPr>
      </w:pPr>
    </w:p>
    <w:p w14:paraId="10E7BAE2" w14:textId="77777777" w:rsidR="00C63E6A" w:rsidRPr="007C11C2" w:rsidRDefault="00C63E6A" w:rsidP="00C63E6A">
      <w:pPr>
        <w:tabs>
          <w:tab w:val="left" w:pos="6028"/>
        </w:tabs>
        <w:autoSpaceDE w:val="0"/>
        <w:jc w:val="both"/>
        <w:rPr>
          <w:rFonts w:ascii="Verdana" w:hAnsi="Verdana" w:cs="Arial"/>
          <w:b/>
          <w:bCs/>
          <w:i/>
          <w:iCs/>
        </w:rPr>
      </w:pPr>
    </w:p>
    <w:p w14:paraId="24F93809" w14:textId="77777777" w:rsidR="00C63E6A" w:rsidRPr="007C11C2" w:rsidRDefault="00C63E6A" w:rsidP="00C63E6A">
      <w:pPr>
        <w:tabs>
          <w:tab w:val="left" w:pos="6028"/>
        </w:tabs>
        <w:autoSpaceDE w:val="0"/>
        <w:jc w:val="both"/>
        <w:rPr>
          <w:rFonts w:ascii="Verdana" w:hAnsi="Verdana" w:cs="Arial"/>
          <w:b/>
          <w:bCs/>
          <w:i/>
          <w:iCs/>
        </w:rPr>
      </w:pPr>
    </w:p>
    <w:p w14:paraId="07E77323" w14:textId="77777777" w:rsidR="00C63E6A" w:rsidRPr="007C11C2" w:rsidRDefault="00C63E6A" w:rsidP="00C63E6A">
      <w:pPr>
        <w:tabs>
          <w:tab w:val="left" w:pos="6028"/>
        </w:tabs>
        <w:autoSpaceDE w:val="0"/>
        <w:jc w:val="both"/>
        <w:rPr>
          <w:rFonts w:ascii="Verdana" w:hAnsi="Verdana" w:cs="Arial"/>
          <w:b/>
          <w:bCs/>
          <w:i/>
          <w:iCs/>
        </w:rPr>
      </w:pPr>
    </w:p>
    <w:p w14:paraId="5538AC3A" w14:textId="77777777" w:rsidR="00C63E6A" w:rsidRPr="007C11C2" w:rsidRDefault="00C63E6A" w:rsidP="00C63E6A">
      <w:pPr>
        <w:tabs>
          <w:tab w:val="left" w:pos="6028"/>
        </w:tabs>
        <w:autoSpaceDE w:val="0"/>
        <w:jc w:val="both"/>
        <w:rPr>
          <w:rFonts w:ascii="Verdana" w:hAnsi="Verdana" w:cs="Arial"/>
          <w:bCs/>
          <w:i/>
          <w:iCs/>
        </w:rPr>
      </w:pPr>
      <w:r w:rsidRPr="007C11C2">
        <w:rPr>
          <w:rFonts w:ascii="Verdana" w:hAnsi="Verdana" w:cs="Arial"/>
          <w:b/>
          <w:bCs/>
          <w:i/>
          <w:iCs/>
        </w:rPr>
        <w:t xml:space="preserve">Напомена: </w:t>
      </w:r>
      <w:r w:rsidRPr="007C11C2">
        <w:rPr>
          <w:rFonts w:ascii="Verdana" w:hAnsi="Verdana" w:cs="Arial"/>
          <w:b/>
          <w:bCs/>
          <w:i/>
          <w:iCs/>
          <w:u w:val="single"/>
        </w:rPr>
        <w:t>Уколико понуду подноси група понуђача,</w:t>
      </w:r>
      <w:r w:rsidRPr="007C11C2">
        <w:rPr>
          <w:rFonts w:ascii="Verdana" w:hAnsi="Verdana" w:cs="Arial"/>
          <w:bCs/>
          <w:i/>
          <w:iCs/>
        </w:rPr>
        <w:t xml:space="preserve"> Изјава мора бити потписана од стране овлашћеног лица сваког понуђача из групе понуђача и оверена печатом.</w:t>
      </w:r>
    </w:p>
    <w:p w14:paraId="7A3414D8" w14:textId="77777777" w:rsidR="00C63E6A" w:rsidRPr="007C11C2" w:rsidRDefault="00C63E6A" w:rsidP="00C63E6A">
      <w:pPr>
        <w:tabs>
          <w:tab w:val="left" w:pos="6028"/>
        </w:tabs>
        <w:autoSpaceDE w:val="0"/>
        <w:jc w:val="both"/>
        <w:rPr>
          <w:rFonts w:ascii="Verdana" w:hAnsi="Verdana" w:cs="Arial"/>
          <w:bCs/>
          <w:i/>
          <w:iCs/>
          <w:color w:val="FF0000"/>
        </w:rPr>
      </w:pPr>
    </w:p>
    <w:p w14:paraId="3B109243" w14:textId="77777777" w:rsidR="00C63E6A" w:rsidRPr="007C11C2" w:rsidRDefault="00C63E6A" w:rsidP="00C63E6A">
      <w:pPr>
        <w:jc w:val="both"/>
        <w:rPr>
          <w:rFonts w:ascii="Verdana" w:hAnsi="Verdana" w:cs="Arial"/>
          <w:b/>
          <w:bCs/>
          <w:i/>
          <w:iCs/>
        </w:rPr>
      </w:pPr>
    </w:p>
    <w:p w14:paraId="05C7EE7C" w14:textId="77777777" w:rsidR="00C63E6A" w:rsidRDefault="00C63E6A" w:rsidP="00C63E6A">
      <w:pPr>
        <w:jc w:val="both"/>
        <w:rPr>
          <w:rFonts w:ascii="Verdana" w:hAnsi="Verdana" w:cs="Arial"/>
          <w:b/>
          <w:bCs/>
          <w:i/>
          <w:iCs/>
        </w:rPr>
      </w:pPr>
    </w:p>
    <w:p w14:paraId="1970620E" w14:textId="77777777" w:rsidR="00475030" w:rsidRDefault="00475030" w:rsidP="00C63E6A">
      <w:pPr>
        <w:jc w:val="both"/>
        <w:rPr>
          <w:rFonts w:ascii="Verdana" w:hAnsi="Verdana" w:cs="Arial"/>
          <w:b/>
          <w:bCs/>
          <w:i/>
          <w:iCs/>
        </w:rPr>
      </w:pPr>
    </w:p>
    <w:p w14:paraId="076E7B8C" w14:textId="77777777" w:rsidR="00475030" w:rsidRPr="007C11C2" w:rsidRDefault="00475030" w:rsidP="00C63E6A">
      <w:pPr>
        <w:jc w:val="both"/>
        <w:rPr>
          <w:rFonts w:ascii="Verdana" w:hAnsi="Verdana" w:cs="Arial"/>
          <w:b/>
          <w:bCs/>
          <w:i/>
          <w:iCs/>
        </w:rPr>
      </w:pPr>
    </w:p>
    <w:p w14:paraId="6214ABDD" w14:textId="77777777" w:rsidR="00C63E6A" w:rsidRDefault="00C63E6A" w:rsidP="00C63E6A">
      <w:pPr>
        <w:jc w:val="both"/>
        <w:rPr>
          <w:rFonts w:ascii="Verdana" w:hAnsi="Verdana" w:cs="Arial"/>
          <w:b/>
          <w:bCs/>
          <w:i/>
          <w:iCs/>
        </w:rPr>
      </w:pPr>
    </w:p>
    <w:p w14:paraId="4E122C8E" w14:textId="77777777" w:rsidR="00C63E6A" w:rsidRPr="007C11C2" w:rsidRDefault="00C63E6A" w:rsidP="00C63E6A">
      <w:pPr>
        <w:jc w:val="both"/>
        <w:rPr>
          <w:rFonts w:ascii="Verdana" w:hAnsi="Verdana" w:cs="Arial"/>
          <w:b/>
          <w:bCs/>
          <w:i/>
          <w:iCs/>
        </w:rPr>
      </w:pPr>
    </w:p>
    <w:p w14:paraId="2A441350" w14:textId="77777777" w:rsidR="00C63E6A" w:rsidRPr="007C11C2" w:rsidRDefault="00C63E6A" w:rsidP="00C63E6A">
      <w:pPr>
        <w:jc w:val="both"/>
        <w:rPr>
          <w:rFonts w:ascii="Verdana" w:hAnsi="Verdana" w:cs="Arial"/>
          <w:b/>
          <w:bCs/>
          <w:i/>
          <w:iCs/>
        </w:rPr>
      </w:pPr>
    </w:p>
    <w:p w14:paraId="10A5A1BB" w14:textId="77777777" w:rsidR="00C63E6A" w:rsidRPr="007C11C2" w:rsidRDefault="00C63E6A" w:rsidP="00C63E6A">
      <w:pPr>
        <w:jc w:val="both"/>
        <w:rPr>
          <w:rFonts w:ascii="Verdana" w:hAnsi="Verdana" w:cs="Arial"/>
          <w:b/>
          <w:bCs/>
          <w:i/>
          <w:iCs/>
        </w:rPr>
      </w:pPr>
    </w:p>
    <w:p w14:paraId="3D3A4938" w14:textId="77777777" w:rsidR="00C63E6A" w:rsidRPr="007C11C2" w:rsidRDefault="00C63E6A" w:rsidP="00C63E6A">
      <w:pPr>
        <w:jc w:val="both"/>
        <w:rPr>
          <w:rFonts w:ascii="Verdana" w:hAnsi="Verdana" w:cs="Arial"/>
          <w:b/>
          <w:bCs/>
          <w:i/>
          <w:iCs/>
        </w:rPr>
      </w:pPr>
    </w:p>
    <w:p w14:paraId="0017AB5C" w14:textId="77777777" w:rsidR="00C63E6A" w:rsidRDefault="00C63E6A" w:rsidP="00C63E6A">
      <w:pPr>
        <w:jc w:val="both"/>
        <w:rPr>
          <w:rFonts w:ascii="Verdana" w:hAnsi="Verdana" w:cs="Arial"/>
          <w:b/>
          <w:bCs/>
          <w:i/>
          <w:iCs/>
        </w:rPr>
      </w:pPr>
    </w:p>
    <w:p w14:paraId="60D5CBB1" w14:textId="77777777" w:rsidR="00475030" w:rsidRPr="007C11C2" w:rsidRDefault="00475030" w:rsidP="00C63E6A">
      <w:pPr>
        <w:jc w:val="both"/>
        <w:rPr>
          <w:rFonts w:ascii="Verdana" w:hAnsi="Verdana" w:cs="Arial"/>
          <w:b/>
          <w:bCs/>
          <w:i/>
          <w:iCs/>
        </w:rPr>
      </w:pPr>
    </w:p>
    <w:p w14:paraId="27159CE0" w14:textId="77777777" w:rsidR="00C63E6A" w:rsidRPr="007C11C2" w:rsidRDefault="00C63E6A" w:rsidP="00C63E6A">
      <w:pPr>
        <w:keepNext/>
        <w:shd w:val="clear" w:color="auto" w:fill="EEECE1" w:themeFill="background2"/>
        <w:jc w:val="center"/>
        <w:outlineLvl w:val="0"/>
        <w:rPr>
          <w:rFonts w:ascii="Verdana" w:hAnsi="Verdana"/>
          <w:b/>
          <w:bCs/>
        </w:rPr>
      </w:pPr>
      <w:bookmarkStart w:id="57" w:name="_Toc405050540"/>
      <w:bookmarkStart w:id="58" w:name="_Toc547968"/>
      <w:proofErr w:type="gramStart"/>
      <w:r w:rsidRPr="007C11C2">
        <w:rPr>
          <w:rFonts w:ascii="Verdana" w:hAnsi="Verdana"/>
          <w:b/>
          <w:bCs/>
          <w:lang w:val="en-US"/>
        </w:rPr>
        <w:lastRenderedPageBreak/>
        <w:t xml:space="preserve">Образац </w:t>
      </w:r>
      <w:r w:rsidRPr="007C11C2">
        <w:rPr>
          <w:rFonts w:ascii="Verdana" w:hAnsi="Verdana"/>
          <w:b/>
          <w:bCs/>
        </w:rPr>
        <w:t xml:space="preserve"> 7</w:t>
      </w:r>
      <w:proofErr w:type="gramEnd"/>
      <w:r w:rsidRPr="007C11C2">
        <w:rPr>
          <w:rFonts w:ascii="Verdana" w:hAnsi="Verdana"/>
          <w:b/>
          <w:bCs/>
        </w:rPr>
        <w:t>. -ИЗЈАВА НА ОСНОВУ ЧЛАНА 79. СТАВ 9. ЗЈН</w:t>
      </w:r>
      <w:bookmarkEnd w:id="57"/>
      <w:bookmarkEnd w:id="58"/>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3"/>
        <w:gridCol w:w="6465"/>
      </w:tblGrid>
      <w:tr w:rsidR="00C63E6A" w:rsidRPr="007C11C2" w14:paraId="6EE23231" w14:textId="77777777" w:rsidTr="00C855B5">
        <w:trPr>
          <w:tblCellSpacing w:w="20" w:type="dxa"/>
        </w:trPr>
        <w:tc>
          <w:tcPr>
            <w:tcW w:w="3032" w:type="dxa"/>
            <w:shd w:val="clear" w:color="auto" w:fill="auto"/>
          </w:tcPr>
          <w:p w14:paraId="032FF68D" w14:textId="77777777" w:rsidR="00C63E6A" w:rsidRPr="007C11C2" w:rsidRDefault="00C63E6A" w:rsidP="00C855B5">
            <w:pPr>
              <w:rPr>
                <w:rFonts w:ascii="Verdana" w:hAnsi="Verdana" w:cs="Arial"/>
                <w:lang w:val="sr-Cyrl-CS"/>
              </w:rPr>
            </w:pPr>
            <w:r w:rsidRPr="007C11C2">
              <w:rPr>
                <w:rFonts w:ascii="Verdana" w:hAnsi="Verdana" w:cs="Arial"/>
                <w:lang w:val="sr-Cyrl-CS"/>
              </w:rPr>
              <w:t>Назив понуђача:</w:t>
            </w:r>
          </w:p>
        </w:tc>
        <w:tc>
          <w:tcPr>
            <w:tcW w:w="6563" w:type="dxa"/>
            <w:shd w:val="clear" w:color="auto" w:fill="auto"/>
          </w:tcPr>
          <w:p w14:paraId="621230AC" w14:textId="77777777" w:rsidR="00C63E6A" w:rsidRPr="007C11C2" w:rsidRDefault="00C63E6A" w:rsidP="00C855B5">
            <w:pPr>
              <w:rPr>
                <w:rFonts w:ascii="Verdana" w:hAnsi="Verdana" w:cs="Arial"/>
                <w:lang w:val="sr-Cyrl-CS"/>
              </w:rPr>
            </w:pPr>
          </w:p>
        </w:tc>
      </w:tr>
      <w:tr w:rsidR="00C63E6A" w:rsidRPr="007C11C2" w14:paraId="06F2DD41" w14:textId="77777777" w:rsidTr="00C855B5">
        <w:trPr>
          <w:trHeight w:val="334"/>
          <w:tblCellSpacing w:w="20" w:type="dxa"/>
        </w:trPr>
        <w:tc>
          <w:tcPr>
            <w:tcW w:w="3032" w:type="dxa"/>
            <w:shd w:val="clear" w:color="auto" w:fill="auto"/>
          </w:tcPr>
          <w:p w14:paraId="76AC6E5E" w14:textId="77777777" w:rsidR="00C63E6A" w:rsidRPr="007C11C2" w:rsidRDefault="00C63E6A" w:rsidP="00C855B5">
            <w:pPr>
              <w:rPr>
                <w:rFonts w:ascii="Verdana" w:hAnsi="Verdana" w:cs="Arial"/>
                <w:lang w:val="sr-Cyrl-CS"/>
              </w:rPr>
            </w:pPr>
            <w:r w:rsidRPr="007C11C2">
              <w:rPr>
                <w:rFonts w:ascii="Verdana" w:hAnsi="Verdana" w:cs="Arial"/>
                <w:lang w:val="sr-Cyrl-CS"/>
              </w:rPr>
              <w:t>Седиште понуђача:</w:t>
            </w:r>
          </w:p>
        </w:tc>
        <w:tc>
          <w:tcPr>
            <w:tcW w:w="6563" w:type="dxa"/>
            <w:shd w:val="clear" w:color="auto" w:fill="auto"/>
          </w:tcPr>
          <w:p w14:paraId="501313FE" w14:textId="77777777" w:rsidR="00C63E6A" w:rsidRPr="007C11C2" w:rsidRDefault="00C63E6A" w:rsidP="00C855B5">
            <w:pPr>
              <w:rPr>
                <w:rFonts w:ascii="Verdana" w:hAnsi="Verdana" w:cs="Arial"/>
                <w:lang w:val="sr-Cyrl-CS"/>
              </w:rPr>
            </w:pPr>
          </w:p>
        </w:tc>
      </w:tr>
      <w:tr w:rsidR="00C63E6A" w:rsidRPr="007C11C2" w14:paraId="797BBA03" w14:textId="77777777" w:rsidTr="00C855B5">
        <w:trPr>
          <w:tblCellSpacing w:w="20" w:type="dxa"/>
        </w:trPr>
        <w:tc>
          <w:tcPr>
            <w:tcW w:w="3032" w:type="dxa"/>
            <w:tcBorders>
              <w:bottom w:val="outset" w:sz="18" w:space="0" w:color="auto"/>
            </w:tcBorders>
            <w:shd w:val="clear" w:color="auto" w:fill="auto"/>
          </w:tcPr>
          <w:p w14:paraId="2E1EC242" w14:textId="77777777" w:rsidR="00C63E6A" w:rsidRPr="007C11C2" w:rsidRDefault="00C63E6A" w:rsidP="00C855B5">
            <w:pPr>
              <w:rPr>
                <w:rFonts w:ascii="Verdana" w:hAnsi="Verdana" w:cs="Arial"/>
                <w:lang w:val="sr-Cyrl-CS"/>
              </w:rPr>
            </w:pPr>
            <w:r w:rsidRPr="007C11C2">
              <w:rPr>
                <w:rFonts w:ascii="Verdana" w:hAnsi="Verdana" w:cs="Arial"/>
                <w:lang w:val="sr-Cyrl-CS"/>
              </w:rPr>
              <w:t>Адреса седишта:</w:t>
            </w:r>
          </w:p>
        </w:tc>
        <w:tc>
          <w:tcPr>
            <w:tcW w:w="6563" w:type="dxa"/>
            <w:tcBorders>
              <w:bottom w:val="outset" w:sz="18" w:space="0" w:color="auto"/>
            </w:tcBorders>
            <w:shd w:val="clear" w:color="auto" w:fill="auto"/>
          </w:tcPr>
          <w:p w14:paraId="6D0F27EE" w14:textId="77777777" w:rsidR="00C63E6A" w:rsidRPr="007C11C2" w:rsidRDefault="00C63E6A" w:rsidP="00C855B5">
            <w:pPr>
              <w:rPr>
                <w:rFonts w:ascii="Verdana" w:hAnsi="Verdana" w:cs="Arial"/>
                <w:lang w:val="sr-Cyrl-CS"/>
              </w:rPr>
            </w:pPr>
          </w:p>
        </w:tc>
      </w:tr>
      <w:tr w:rsidR="00C63E6A" w:rsidRPr="007C11C2" w14:paraId="46A67CF8" w14:textId="77777777" w:rsidTr="00C855B5">
        <w:trPr>
          <w:tblCellSpacing w:w="20" w:type="dxa"/>
        </w:trPr>
        <w:tc>
          <w:tcPr>
            <w:tcW w:w="3032" w:type="dxa"/>
            <w:shd w:val="clear" w:color="auto" w:fill="auto"/>
          </w:tcPr>
          <w:p w14:paraId="1A9BFC27" w14:textId="77777777" w:rsidR="00C63E6A" w:rsidRPr="007C11C2" w:rsidRDefault="00C63E6A" w:rsidP="00C855B5">
            <w:pPr>
              <w:rPr>
                <w:rFonts w:ascii="Verdana" w:hAnsi="Verdana" w:cs="Arial"/>
                <w:lang w:val="sr-Cyrl-CS"/>
              </w:rPr>
            </w:pPr>
            <w:r w:rsidRPr="007C11C2">
              <w:rPr>
                <w:rFonts w:ascii="Verdana" w:hAnsi="Verdana" w:cs="Arial"/>
                <w:szCs w:val="22"/>
              </w:rPr>
              <w:t>О</w:t>
            </w:r>
            <w:r>
              <w:rPr>
                <w:rFonts w:ascii="Verdana" w:hAnsi="Verdana" w:cs="Arial"/>
                <w:szCs w:val="22"/>
              </w:rPr>
              <w:t>дговорно/о</w:t>
            </w:r>
            <w:r w:rsidRPr="007C11C2">
              <w:rPr>
                <w:rFonts w:ascii="Verdana" w:hAnsi="Verdana" w:cs="Arial"/>
                <w:szCs w:val="22"/>
              </w:rPr>
              <w:t>влашћено лице:</w:t>
            </w:r>
          </w:p>
        </w:tc>
        <w:tc>
          <w:tcPr>
            <w:tcW w:w="6563" w:type="dxa"/>
            <w:shd w:val="clear" w:color="auto" w:fill="auto"/>
          </w:tcPr>
          <w:p w14:paraId="6D252FC5" w14:textId="77777777" w:rsidR="00C63E6A" w:rsidRPr="007C11C2" w:rsidRDefault="00C63E6A" w:rsidP="00C855B5">
            <w:pPr>
              <w:rPr>
                <w:rFonts w:ascii="Verdana" w:hAnsi="Verdana" w:cs="Arial"/>
                <w:lang w:val="sr-Cyrl-CS"/>
              </w:rPr>
            </w:pPr>
          </w:p>
        </w:tc>
      </w:tr>
      <w:tr w:rsidR="00C63E6A" w:rsidRPr="007C11C2" w14:paraId="3D8EE439" w14:textId="77777777" w:rsidTr="00C855B5">
        <w:trPr>
          <w:tblCellSpacing w:w="20" w:type="dxa"/>
        </w:trPr>
        <w:tc>
          <w:tcPr>
            <w:tcW w:w="3032" w:type="dxa"/>
            <w:shd w:val="clear" w:color="auto" w:fill="auto"/>
          </w:tcPr>
          <w:p w14:paraId="7C151F37" w14:textId="77777777" w:rsidR="00C63E6A" w:rsidRPr="007C11C2" w:rsidRDefault="00C63E6A" w:rsidP="00C855B5">
            <w:pPr>
              <w:rPr>
                <w:rFonts w:ascii="Verdana" w:hAnsi="Verdana" w:cs="Arial"/>
                <w:lang w:val="sr-Cyrl-CS"/>
              </w:rPr>
            </w:pPr>
            <w:r w:rsidRPr="007C11C2">
              <w:rPr>
                <w:rFonts w:ascii="Verdana" w:hAnsi="Verdana" w:cs="Arial"/>
                <w:lang w:val="sr-Cyrl-CS"/>
              </w:rPr>
              <w:t>Место:</w:t>
            </w:r>
          </w:p>
        </w:tc>
        <w:tc>
          <w:tcPr>
            <w:tcW w:w="6563" w:type="dxa"/>
            <w:shd w:val="clear" w:color="auto" w:fill="auto"/>
          </w:tcPr>
          <w:p w14:paraId="515B7B1D" w14:textId="77777777" w:rsidR="00C63E6A" w:rsidRPr="007C11C2" w:rsidRDefault="00C63E6A" w:rsidP="00C855B5">
            <w:pPr>
              <w:rPr>
                <w:rFonts w:ascii="Verdana" w:hAnsi="Verdana" w:cs="Arial"/>
                <w:lang w:val="sr-Cyrl-CS"/>
              </w:rPr>
            </w:pPr>
          </w:p>
        </w:tc>
      </w:tr>
      <w:tr w:rsidR="00C63E6A" w:rsidRPr="007C11C2" w14:paraId="697E8A2E" w14:textId="77777777" w:rsidTr="00C855B5">
        <w:trPr>
          <w:tblCellSpacing w:w="20" w:type="dxa"/>
        </w:trPr>
        <w:tc>
          <w:tcPr>
            <w:tcW w:w="3032" w:type="dxa"/>
            <w:shd w:val="clear" w:color="auto" w:fill="auto"/>
          </w:tcPr>
          <w:p w14:paraId="2DD62CA2" w14:textId="77777777" w:rsidR="00C63E6A" w:rsidRPr="007C11C2" w:rsidRDefault="00C63E6A" w:rsidP="00C855B5">
            <w:pPr>
              <w:rPr>
                <w:rFonts w:ascii="Verdana" w:hAnsi="Verdana" w:cs="Arial"/>
                <w:lang w:val="sr-Cyrl-CS"/>
              </w:rPr>
            </w:pPr>
            <w:r w:rsidRPr="007C11C2">
              <w:rPr>
                <w:rFonts w:ascii="Verdana" w:hAnsi="Verdana" w:cs="Arial"/>
                <w:lang w:val="sr-Cyrl-CS"/>
              </w:rPr>
              <w:t>Датум:</w:t>
            </w:r>
          </w:p>
        </w:tc>
        <w:tc>
          <w:tcPr>
            <w:tcW w:w="6563" w:type="dxa"/>
            <w:shd w:val="clear" w:color="auto" w:fill="auto"/>
          </w:tcPr>
          <w:p w14:paraId="0C7B1919" w14:textId="77777777" w:rsidR="00C63E6A" w:rsidRPr="007C11C2" w:rsidRDefault="00C63E6A" w:rsidP="00C855B5">
            <w:pPr>
              <w:rPr>
                <w:rFonts w:ascii="Verdana" w:hAnsi="Verdana" w:cs="Arial"/>
                <w:lang w:val="sr-Cyrl-CS"/>
              </w:rPr>
            </w:pPr>
          </w:p>
        </w:tc>
      </w:tr>
    </w:tbl>
    <w:p w14:paraId="3687E618" w14:textId="77777777" w:rsidR="00C63E6A" w:rsidRPr="007C11C2" w:rsidRDefault="00C63E6A" w:rsidP="00C63E6A">
      <w:pPr>
        <w:ind w:firstLine="720"/>
        <w:jc w:val="center"/>
        <w:rPr>
          <w:rFonts w:ascii="Verdana" w:hAnsi="Verdana" w:cs="Arial"/>
          <w:u w:val="single"/>
          <w:lang w:val="ru-RU"/>
        </w:rPr>
      </w:pPr>
    </w:p>
    <w:p w14:paraId="16930954" w14:textId="77777777" w:rsidR="00C63E6A" w:rsidRPr="007C11C2" w:rsidRDefault="00C63E6A" w:rsidP="00C63E6A">
      <w:pPr>
        <w:ind w:firstLine="720"/>
        <w:jc w:val="center"/>
        <w:rPr>
          <w:rFonts w:ascii="Verdana" w:hAnsi="Verdana" w:cs="Arial"/>
          <w:u w:val="single"/>
          <w:lang w:val="ru-RU"/>
        </w:rPr>
      </w:pPr>
    </w:p>
    <w:p w14:paraId="21D9907E" w14:textId="77777777" w:rsidR="00C63E6A" w:rsidRPr="007C11C2" w:rsidRDefault="00C63E6A" w:rsidP="00C63E6A">
      <w:pPr>
        <w:jc w:val="both"/>
        <w:rPr>
          <w:rFonts w:ascii="Verdana" w:hAnsi="Verdana" w:cs="Arial"/>
          <w:noProof/>
          <w:lang w:val="sr-Cyrl-CS"/>
        </w:rPr>
      </w:pPr>
      <w:r w:rsidRPr="007C11C2">
        <w:rPr>
          <w:rFonts w:ascii="Verdana" w:hAnsi="Verdana" w:cs="Arial"/>
          <w:noProof/>
          <w:lang w:val="sr-Cyrl-CS"/>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3288F55C" w14:textId="77777777" w:rsidR="00C63E6A" w:rsidRPr="007C11C2" w:rsidRDefault="00C63E6A" w:rsidP="00C63E6A">
      <w:pPr>
        <w:ind w:firstLine="720"/>
        <w:jc w:val="center"/>
        <w:rPr>
          <w:rFonts w:ascii="Verdana" w:hAnsi="Verdana" w:cs="Arial"/>
          <w:u w:val="single"/>
          <w:lang w:val="ru-RU"/>
        </w:rPr>
      </w:pPr>
    </w:p>
    <w:p w14:paraId="4B399E1E" w14:textId="77777777" w:rsidR="00C63E6A" w:rsidRPr="007C11C2" w:rsidRDefault="00C63E6A" w:rsidP="00C63E6A">
      <w:pPr>
        <w:ind w:firstLine="720"/>
        <w:jc w:val="center"/>
        <w:rPr>
          <w:rFonts w:ascii="Verdana" w:hAnsi="Verdana" w:cs="Arial"/>
          <w:u w:val="single"/>
          <w:lang w:val="ru-RU"/>
        </w:rPr>
      </w:pPr>
    </w:p>
    <w:p w14:paraId="7C73BA9D" w14:textId="77777777" w:rsidR="00C63E6A" w:rsidRPr="007C11C2" w:rsidRDefault="00C63E6A" w:rsidP="00C63E6A">
      <w:pPr>
        <w:ind w:firstLine="720"/>
        <w:jc w:val="center"/>
        <w:rPr>
          <w:rFonts w:ascii="Verdana" w:hAnsi="Verdana" w:cs="Arial"/>
          <w:u w:val="single"/>
          <w:lang w:val="ru-RU"/>
        </w:rPr>
      </w:pPr>
    </w:p>
    <w:p w14:paraId="7ECB1171" w14:textId="77777777" w:rsidR="00C63E6A" w:rsidRPr="007C11C2" w:rsidRDefault="00C63E6A" w:rsidP="00C63E6A">
      <w:pPr>
        <w:jc w:val="center"/>
        <w:rPr>
          <w:rFonts w:ascii="Verdana" w:hAnsi="Verdana" w:cs="Arial"/>
          <w:b/>
        </w:rPr>
      </w:pPr>
      <w:r w:rsidRPr="007C11C2">
        <w:rPr>
          <w:rFonts w:ascii="Verdana" w:hAnsi="Verdana" w:cs="Arial"/>
          <w:b/>
        </w:rPr>
        <w:t>ИЗЈАВУ</w:t>
      </w:r>
    </w:p>
    <w:p w14:paraId="4F69185B" w14:textId="77777777" w:rsidR="00C63E6A" w:rsidRPr="007C11C2" w:rsidRDefault="00C63E6A" w:rsidP="00C63E6A">
      <w:pPr>
        <w:rPr>
          <w:rFonts w:ascii="Verdana" w:hAnsi="Verdana" w:cs="Arial"/>
          <w:color w:val="FF0000"/>
          <w:lang w:val="sr-Cyrl-CS"/>
        </w:rPr>
      </w:pPr>
    </w:p>
    <w:p w14:paraId="0DD84217" w14:textId="77777777" w:rsidR="00C63E6A" w:rsidRPr="007C11C2" w:rsidRDefault="00C63E6A" w:rsidP="00C63E6A">
      <w:pPr>
        <w:rPr>
          <w:rFonts w:ascii="Verdana" w:hAnsi="Verdana" w:cs="Arial"/>
          <w:lang w:val="sr-Cyrl-CS"/>
        </w:rPr>
      </w:pPr>
    </w:p>
    <w:p w14:paraId="3C6C1677" w14:textId="77777777" w:rsidR="00C63E6A" w:rsidRPr="007C11C2" w:rsidRDefault="00C63E6A" w:rsidP="00C63E6A">
      <w:pPr>
        <w:rPr>
          <w:rFonts w:ascii="Verdana" w:hAnsi="Verdana" w:cs="Arial"/>
          <w:lang w:val="sr-Cyrl-CS"/>
        </w:rPr>
      </w:pPr>
    </w:p>
    <w:p w14:paraId="19A6B038" w14:textId="77777777" w:rsidR="00C63E6A" w:rsidRPr="007C11C2" w:rsidRDefault="00C63E6A" w:rsidP="00C63E6A">
      <w:pPr>
        <w:rPr>
          <w:rFonts w:ascii="Verdana" w:hAnsi="Verdana" w:cs="Arial"/>
          <w:lang w:val="sr-Cyrl-CS"/>
        </w:rPr>
      </w:pPr>
      <w:r w:rsidRPr="007C11C2">
        <w:rPr>
          <w:rFonts w:ascii="Verdana" w:hAnsi="Verdana" w:cs="Arial"/>
          <w:lang w:val="sr-Cyrl-CS"/>
        </w:rPr>
        <w:t xml:space="preserve"> </w:t>
      </w:r>
    </w:p>
    <w:p w14:paraId="2AC317C8" w14:textId="77777777" w:rsidR="00C63E6A" w:rsidRPr="007C11C2" w:rsidRDefault="00C63E6A" w:rsidP="00C63E6A">
      <w:pPr>
        <w:rPr>
          <w:rFonts w:ascii="Verdana" w:hAnsi="Verdana" w:cs="Arial"/>
          <w:lang w:val="sr-Cyrl-CS"/>
        </w:rPr>
      </w:pPr>
    </w:p>
    <w:p w14:paraId="1974196B" w14:textId="6AC934EB" w:rsidR="00C63E6A" w:rsidRPr="007C11C2" w:rsidRDefault="00C63E6A" w:rsidP="00C63E6A">
      <w:pPr>
        <w:jc w:val="both"/>
        <w:rPr>
          <w:rFonts w:ascii="Verdana" w:hAnsi="Verdana" w:cs="Arial"/>
          <w:noProof/>
          <w:lang w:val="sr-Cyrl-CS"/>
        </w:rPr>
      </w:pPr>
      <w:r w:rsidRPr="007C11C2">
        <w:rPr>
          <w:rFonts w:ascii="Verdana" w:hAnsi="Verdana" w:cs="Arial"/>
          <w:lang w:val="sr-Cyrl-CS"/>
        </w:rPr>
        <w:t xml:space="preserve">Да се у држави ___________________________________ у којој имам седиште не издају докази из члана 77. </w:t>
      </w:r>
      <w:r w:rsidRPr="007C11C2">
        <w:rPr>
          <w:rFonts w:ascii="Verdana" w:hAnsi="Verdana" w:cs="Arial"/>
          <w:noProof/>
          <w:lang w:val="sr-Cyrl-CS"/>
        </w:rPr>
        <w:t xml:space="preserve">Закона о јавним набавкама („Сл.гласник РС“ </w:t>
      </w:r>
      <w:r w:rsidR="00475030">
        <w:rPr>
          <w:rFonts w:ascii="Verdana" w:hAnsi="Verdana" w:cs="Arial"/>
          <w:noProof/>
          <w:lang w:val="sr-Cyrl-CS"/>
        </w:rPr>
        <w:t>бр.124/2012, 14/2015 и 68/2015)</w:t>
      </w:r>
      <w:r w:rsidRPr="007C11C2">
        <w:rPr>
          <w:rFonts w:ascii="Verdana" w:hAnsi="Verdana" w:cs="Arial"/>
          <w:noProof/>
          <w:lang w:val="sr-Cyrl-CS"/>
        </w:rPr>
        <w:t xml:space="preserve">, те исту оверену пред судским – управним органом – јавним бележником – другим надлежним органом државе __________________________ прилажем уз понуду за јавну набавку </w:t>
      </w:r>
      <w:r w:rsidR="00763995">
        <w:rPr>
          <w:rFonts w:ascii="Verdana" w:hAnsi="Verdana" w:cs="Arial"/>
          <w:noProof/>
          <w:lang w:val="sr-Cyrl-CS"/>
        </w:rPr>
        <w:t>рачунарске опреме</w:t>
      </w:r>
      <w:r w:rsidRPr="007C11C2">
        <w:rPr>
          <w:rFonts w:ascii="Verdana" w:hAnsi="Verdana" w:cs="Arial"/>
          <w:noProof/>
          <w:lang w:val="sr-Cyrl-CS"/>
        </w:rPr>
        <w:t xml:space="preserve">, број </w:t>
      </w:r>
      <w:r w:rsidR="004830E9">
        <w:rPr>
          <w:rFonts w:ascii="Verdana" w:hAnsi="Verdana" w:cs="Arial"/>
          <w:noProof/>
          <w:lang w:val="sr-Cyrl-CS"/>
        </w:rPr>
        <w:t>ЈНМВ-1/01-299</w:t>
      </w:r>
      <w:r w:rsidRPr="007C11C2">
        <w:rPr>
          <w:rFonts w:ascii="Verdana" w:hAnsi="Verdana" w:cs="Arial"/>
          <w:noProof/>
          <w:lang w:val="sr-Cyrl-CS"/>
        </w:rPr>
        <w:t>.</w:t>
      </w:r>
    </w:p>
    <w:p w14:paraId="15FFD579" w14:textId="77777777" w:rsidR="00C63E6A" w:rsidRPr="007C11C2" w:rsidRDefault="00C63E6A" w:rsidP="00C63E6A">
      <w:pPr>
        <w:jc w:val="both"/>
        <w:rPr>
          <w:rFonts w:ascii="Verdana" w:hAnsi="Verdana" w:cs="Arial"/>
          <w:lang w:val="sr-Cyrl-CS"/>
        </w:rPr>
      </w:pPr>
      <w:r w:rsidRPr="007C11C2">
        <w:rPr>
          <w:rFonts w:ascii="Verdana" w:hAnsi="Verdana" w:cs="Arial"/>
          <w:noProof/>
          <w:lang w:val="sr-Cyrl-CS"/>
        </w:rPr>
        <w:t xml:space="preserve">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7C11C2">
        <w:rPr>
          <w:rFonts w:ascii="Verdana" w:hAnsi="Verdana" w:cs="Arial"/>
          <w:lang w:val="sr-Cyrl-CS"/>
        </w:rPr>
        <w:t>издати од стране надлежних органа државе где имам седиште.</w:t>
      </w:r>
    </w:p>
    <w:p w14:paraId="12AD2DE5" w14:textId="77777777" w:rsidR="00C63E6A" w:rsidRPr="007C11C2" w:rsidRDefault="00C63E6A" w:rsidP="00C63E6A">
      <w:pPr>
        <w:ind w:left="900" w:hanging="192"/>
        <w:jc w:val="right"/>
        <w:rPr>
          <w:rFonts w:ascii="Verdana" w:hAnsi="Verdana" w:cs="Arial"/>
          <w:b/>
          <w:noProof/>
          <w:lang w:val="sr-Cyrl-CS"/>
        </w:rPr>
      </w:pPr>
    </w:p>
    <w:p w14:paraId="18C660BE" w14:textId="77777777" w:rsidR="00C63E6A" w:rsidRPr="007C11C2" w:rsidRDefault="00C63E6A" w:rsidP="00C63E6A">
      <w:pPr>
        <w:ind w:left="900" w:hanging="192"/>
        <w:jc w:val="right"/>
        <w:rPr>
          <w:rFonts w:ascii="Verdana" w:hAnsi="Verdana" w:cs="Arial"/>
          <w:b/>
          <w:noProof/>
          <w:lang w:val="sr-Cyrl-CS"/>
        </w:rPr>
      </w:pPr>
    </w:p>
    <w:p w14:paraId="0D7A157E" w14:textId="77777777" w:rsidR="00C63E6A" w:rsidRPr="007C11C2" w:rsidRDefault="00C63E6A" w:rsidP="00C63E6A">
      <w:pPr>
        <w:ind w:left="900" w:hanging="192"/>
        <w:jc w:val="right"/>
        <w:rPr>
          <w:rFonts w:ascii="Verdana" w:hAnsi="Verdana" w:cs="Arial"/>
          <w:b/>
          <w:noProof/>
          <w:lang w:val="sr-Cyrl-CS"/>
        </w:rPr>
      </w:pPr>
    </w:p>
    <w:p w14:paraId="1F974CA8" w14:textId="77777777" w:rsidR="00C63E6A" w:rsidRPr="007C11C2" w:rsidRDefault="00C63E6A" w:rsidP="00C63E6A">
      <w:pPr>
        <w:ind w:left="900" w:hanging="192"/>
        <w:jc w:val="right"/>
        <w:rPr>
          <w:rFonts w:ascii="Verdana" w:hAnsi="Verdana" w:cs="Arial"/>
          <w:b/>
          <w:noProof/>
          <w:lang w:val="sr-Cyrl-CS"/>
        </w:rPr>
      </w:pPr>
    </w:p>
    <w:p w14:paraId="0A648042" w14:textId="77777777" w:rsidR="00C63E6A" w:rsidRPr="007C11C2" w:rsidRDefault="00C63E6A" w:rsidP="00C63E6A">
      <w:pPr>
        <w:ind w:left="900" w:hanging="192"/>
        <w:jc w:val="right"/>
        <w:rPr>
          <w:rFonts w:ascii="Verdana" w:hAnsi="Verdana" w:cs="Arial"/>
          <w:b/>
          <w:noProof/>
          <w:lang w:val="sr-Cyrl-CS"/>
        </w:rPr>
      </w:pPr>
    </w:p>
    <w:p w14:paraId="4C99126F" w14:textId="77777777" w:rsidR="00C63E6A" w:rsidRPr="007C11C2" w:rsidRDefault="00C63E6A" w:rsidP="00C63E6A">
      <w:pPr>
        <w:ind w:left="900" w:hanging="192"/>
        <w:jc w:val="right"/>
        <w:rPr>
          <w:rFonts w:ascii="Verdana" w:hAnsi="Verdana" w:cs="Arial"/>
          <w:b/>
          <w:noProof/>
          <w:lang w:val="sr-Cyrl-CS"/>
        </w:rPr>
      </w:pPr>
    </w:p>
    <w:p w14:paraId="2764F77B" w14:textId="77777777" w:rsidR="00C63E6A" w:rsidRPr="007C11C2" w:rsidRDefault="00C63E6A" w:rsidP="00C63E6A">
      <w:pPr>
        <w:ind w:left="900" w:hanging="192"/>
        <w:jc w:val="right"/>
        <w:rPr>
          <w:rFonts w:ascii="Verdana" w:hAnsi="Verdana" w:cs="Arial"/>
          <w:b/>
          <w:noProof/>
          <w:lang w:val="sr-Cyrl-CS"/>
        </w:rPr>
      </w:pPr>
    </w:p>
    <w:tbl>
      <w:tblPr>
        <w:tblW w:w="0" w:type="auto"/>
        <w:tblLayout w:type="fixed"/>
        <w:tblLook w:val="0000" w:firstRow="0" w:lastRow="0" w:firstColumn="0" w:lastColumn="0" w:noHBand="0" w:noVBand="0"/>
      </w:tblPr>
      <w:tblGrid>
        <w:gridCol w:w="3080"/>
        <w:gridCol w:w="3068"/>
        <w:gridCol w:w="3094"/>
      </w:tblGrid>
      <w:tr w:rsidR="00C63E6A" w:rsidRPr="007C11C2" w14:paraId="266458AA" w14:textId="77777777" w:rsidTr="00C855B5">
        <w:tc>
          <w:tcPr>
            <w:tcW w:w="3080" w:type="dxa"/>
            <w:shd w:val="clear" w:color="auto" w:fill="auto"/>
            <w:vAlign w:val="center"/>
          </w:tcPr>
          <w:p w14:paraId="6776E447" w14:textId="77777777"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14:paraId="57205348" w14:textId="77777777"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14:paraId="0E27C2AE" w14:textId="77777777" w:rsidR="00C63E6A" w:rsidRPr="007C11C2" w:rsidRDefault="00C63E6A" w:rsidP="00C855B5">
            <w:pPr>
              <w:pStyle w:val="BodyText2"/>
              <w:spacing w:line="100" w:lineRule="atLeast"/>
              <w:jc w:val="center"/>
              <w:rPr>
                <w:rFonts w:cs="Arial"/>
                <w:b/>
                <w:szCs w:val="20"/>
              </w:rPr>
            </w:pPr>
            <w:r w:rsidRPr="007C11C2">
              <w:rPr>
                <w:rFonts w:cs="Arial"/>
                <w:b/>
                <w:szCs w:val="20"/>
              </w:rPr>
              <w:t>Потпис овлашћеног лица</w:t>
            </w:r>
          </w:p>
        </w:tc>
      </w:tr>
      <w:tr w:rsidR="00C63E6A" w:rsidRPr="007C11C2" w14:paraId="05440457" w14:textId="77777777" w:rsidTr="00C855B5">
        <w:tc>
          <w:tcPr>
            <w:tcW w:w="3080" w:type="dxa"/>
            <w:tcBorders>
              <w:bottom w:val="single" w:sz="4" w:space="0" w:color="000000"/>
            </w:tcBorders>
            <w:shd w:val="clear" w:color="auto" w:fill="auto"/>
          </w:tcPr>
          <w:p w14:paraId="72AA4839" w14:textId="77777777"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14:paraId="09A1A414" w14:textId="77777777"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14:paraId="19204000" w14:textId="77777777" w:rsidR="00C63E6A" w:rsidRPr="007C11C2" w:rsidRDefault="00C63E6A" w:rsidP="00C855B5">
            <w:pPr>
              <w:pStyle w:val="BodyText2"/>
              <w:snapToGrid w:val="0"/>
              <w:spacing w:line="100" w:lineRule="atLeast"/>
              <w:jc w:val="both"/>
              <w:rPr>
                <w:rFonts w:cs="Arial"/>
                <w:szCs w:val="20"/>
              </w:rPr>
            </w:pPr>
          </w:p>
        </w:tc>
      </w:tr>
    </w:tbl>
    <w:p w14:paraId="1D6723E5" w14:textId="77777777" w:rsidR="00C63E6A" w:rsidRPr="007C11C2" w:rsidRDefault="00C63E6A" w:rsidP="00C63E6A">
      <w:pPr>
        <w:jc w:val="both"/>
        <w:rPr>
          <w:rFonts w:ascii="Verdana" w:hAnsi="Verdana" w:cs="Arial"/>
          <w:b/>
          <w:bCs/>
          <w:i/>
          <w:iCs/>
        </w:rPr>
      </w:pPr>
    </w:p>
    <w:p w14:paraId="18D8DB11" w14:textId="77777777" w:rsidR="00C63E6A" w:rsidRPr="007C11C2" w:rsidRDefault="00C63E6A" w:rsidP="00C63E6A">
      <w:pPr>
        <w:jc w:val="both"/>
        <w:rPr>
          <w:rFonts w:ascii="Verdana" w:hAnsi="Verdana" w:cs="Arial"/>
          <w:b/>
          <w:bCs/>
          <w:i/>
          <w:iCs/>
        </w:rPr>
      </w:pPr>
    </w:p>
    <w:p w14:paraId="5258CA9B" w14:textId="77777777" w:rsidR="00C63E6A" w:rsidRDefault="00C63E6A" w:rsidP="00C63E6A">
      <w:pPr>
        <w:jc w:val="both"/>
        <w:rPr>
          <w:rFonts w:ascii="Verdana" w:hAnsi="Verdana" w:cs="Arial"/>
          <w:b/>
          <w:bCs/>
          <w:i/>
          <w:iCs/>
        </w:rPr>
      </w:pPr>
    </w:p>
    <w:p w14:paraId="33617553" w14:textId="77777777" w:rsidR="00C63E6A" w:rsidRDefault="00C63E6A" w:rsidP="00C63E6A">
      <w:pPr>
        <w:jc w:val="both"/>
        <w:rPr>
          <w:rFonts w:ascii="Verdana" w:hAnsi="Verdana" w:cs="Arial"/>
          <w:b/>
          <w:bCs/>
          <w:i/>
          <w:iCs/>
        </w:rPr>
      </w:pPr>
    </w:p>
    <w:p w14:paraId="3CDEC2E6" w14:textId="77777777" w:rsidR="00C63E6A" w:rsidRDefault="00C63E6A" w:rsidP="00C63E6A">
      <w:pPr>
        <w:jc w:val="both"/>
        <w:rPr>
          <w:rFonts w:ascii="Verdana" w:hAnsi="Verdana" w:cs="Arial"/>
          <w:b/>
          <w:bCs/>
          <w:i/>
          <w:iCs/>
        </w:rPr>
      </w:pPr>
    </w:p>
    <w:p w14:paraId="48E7D1EA" w14:textId="77777777" w:rsidR="00C63E6A" w:rsidRPr="007C11C2" w:rsidRDefault="00C63E6A" w:rsidP="00C63E6A">
      <w:pPr>
        <w:jc w:val="both"/>
        <w:rPr>
          <w:rFonts w:ascii="Verdana" w:hAnsi="Verdana" w:cs="Arial"/>
          <w:b/>
          <w:bCs/>
          <w:i/>
          <w:iCs/>
        </w:rPr>
      </w:pPr>
    </w:p>
    <w:p w14:paraId="006CC81E" w14:textId="77777777" w:rsidR="00C63E6A" w:rsidRPr="007C11C2" w:rsidRDefault="00C63E6A" w:rsidP="00C63E6A">
      <w:pPr>
        <w:jc w:val="both"/>
        <w:rPr>
          <w:rFonts w:ascii="Verdana" w:hAnsi="Verdana" w:cs="Arial"/>
          <w:b/>
          <w:bCs/>
          <w:i/>
          <w:iCs/>
        </w:rPr>
      </w:pPr>
    </w:p>
    <w:p w14:paraId="6845CCA9" w14:textId="77777777" w:rsidR="00C63E6A" w:rsidRDefault="00C63E6A" w:rsidP="00C63E6A">
      <w:pPr>
        <w:jc w:val="both"/>
        <w:rPr>
          <w:rFonts w:ascii="Verdana" w:hAnsi="Verdana" w:cs="Arial"/>
          <w:b/>
          <w:bCs/>
          <w:i/>
          <w:iCs/>
        </w:rPr>
      </w:pPr>
    </w:p>
    <w:p w14:paraId="34864FC6" w14:textId="77777777" w:rsidR="00475030" w:rsidRDefault="00475030" w:rsidP="00C63E6A">
      <w:pPr>
        <w:jc w:val="both"/>
        <w:rPr>
          <w:rFonts w:ascii="Verdana" w:hAnsi="Verdana" w:cs="Arial"/>
          <w:b/>
          <w:bCs/>
          <w:i/>
          <w:iCs/>
        </w:rPr>
      </w:pPr>
    </w:p>
    <w:p w14:paraId="1FAF3553" w14:textId="77777777" w:rsidR="00475030" w:rsidRDefault="00475030" w:rsidP="00C63E6A">
      <w:pPr>
        <w:jc w:val="both"/>
        <w:rPr>
          <w:rFonts w:ascii="Verdana" w:hAnsi="Verdana" w:cs="Arial"/>
          <w:b/>
          <w:bCs/>
          <w:i/>
          <w:iCs/>
        </w:rPr>
      </w:pPr>
    </w:p>
    <w:p w14:paraId="1F9D7531" w14:textId="77777777" w:rsidR="00475030" w:rsidRDefault="00475030" w:rsidP="00C63E6A">
      <w:pPr>
        <w:jc w:val="both"/>
        <w:rPr>
          <w:rFonts w:ascii="Verdana" w:hAnsi="Verdana" w:cs="Arial"/>
          <w:b/>
          <w:bCs/>
          <w:i/>
          <w:iCs/>
        </w:rPr>
      </w:pPr>
    </w:p>
    <w:p w14:paraId="76A58993" w14:textId="77777777" w:rsidR="00475030" w:rsidRPr="007C11C2" w:rsidRDefault="00475030" w:rsidP="00C63E6A">
      <w:pPr>
        <w:jc w:val="both"/>
        <w:rPr>
          <w:rFonts w:ascii="Verdana" w:hAnsi="Verdana" w:cs="Arial"/>
          <w:b/>
          <w:bCs/>
          <w:i/>
          <w:iCs/>
        </w:rPr>
      </w:pPr>
    </w:p>
    <w:p w14:paraId="58C95E37" w14:textId="77777777" w:rsidR="00C63E6A" w:rsidRPr="007C11C2" w:rsidRDefault="00C63E6A" w:rsidP="00C63E6A">
      <w:pPr>
        <w:jc w:val="both"/>
        <w:rPr>
          <w:rFonts w:ascii="Verdana" w:hAnsi="Verdana" w:cs="Arial"/>
          <w:b/>
          <w:bCs/>
          <w:i/>
          <w:iCs/>
        </w:rPr>
      </w:pPr>
    </w:p>
    <w:p w14:paraId="40303BB9" w14:textId="77777777" w:rsidR="00C63E6A" w:rsidRPr="007C11C2" w:rsidRDefault="00C63E6A" w:rsidP="00C63E6A">
      <w:pPr>
        <w:jc w:val="both"/>
        <w:rPr>
          <w:rFonts w:ascii="Verdana" w:hAnsi="Verdana" w:cs="Arial"/>
          <w:b/>
          <w:bCs/>
          <w:i/>
          <w:iCs/>
        </w:rPr>
      </w:pPr>
    </w:p>
    <w:p w14:paraId="156FF696" w14:textId="77777777" w:rsidR="00C63E6A" w:rsidRPr="007C11C2" w:rsidRDefault="00C63E6A" w:rsidP="00C63E6A">
      <w:pPr>
        <w:pStyle w:val="Heading1"/>
        <w:numPr>
          <w:ilvl w:val="0"/>
          <w:numId w:val="0"/>
        </w:numPr>
        <w:shd w:val="clear" w:color="auto" w:fill="EEECE1" w:themeFill="background2"/>
        <w:rPr>
          <w:szCs w:val="20"/>
          <w:lang w:val="sr-Cyrl-RS" w:eastAsia="sr-Latn-RS"/>
        </w:rPr>
      </w:pPr>
      <w:bookmarkStart w:id="59" w:name="_Toc547969"/>
      <w:r w:rsidRPr="007C11C2">
        <w:rPr>
          <w:szCs w:val="20"/>
          <w:lang w:val="sr-Cyrl-RS" w:eastAsia="sr-Latn-RS"/>
        </w:rPr>
        <w:t>Помоћни обрасци</w:t>
      </w:r>
      <w:bookmarkEnd w:id="59"/>
    </w:p>
    <w:p w14:paraId="03538BD2" w14:textId="77777777" w:rsidR="00C63E6A" w:rsidRPr="007C11C2" w:rsidRDefault="00C63E6A" w:rsidP="00C63E6A">
      <w:pPr>
        <w:autoSpaceDE w:val="0"/>
        <w:autoSpaceDN w:val="0"/>
        <w:adjustRightInd w:val="0"/>
        <w:rPr>
          <w:rFonts w:ascii="Verdana" w:hAnsi="Verdana" w:cs="Calibri"/>
          <w:b/>
          <w:bCs/>
          <w:lang w:eastAsia="sr-Latn-RS"/>
        </w:rPr>
      </w:pPr>
    </w:p>
    <w:p w14:paraId="3727BB06" w14:textId="77777777" w:rsidR="00C63E6A" w:rsidRPr="007C11C2" w:rsidRDefault="00C63E6A" w:rsidP="00C63E6A">
      <w:pPr>
        <w:autoSpaceDE w:val="0"/>
        <w:autoSpaceDN w:val="0"/>
        <w:adjustRightInd w:val="0"/>
        <w:rPr>
          <w:rFonts w:ascii="Verdana" w:hAnsi="Verdana" w:cs="Arial"/>
          <w:b/>
          <w:bCs/>
          <w:lang w:eastAsia="sr-Latn-RS"/>
        </w:rPr>
      </w:pPr>
    </w:p>
    <w:p w14:paraId="0A3EB6D1" w14:textId="77777777" w:rsidR="00C63E6A" w:rsidRPr="007C11C2" w:rsidRDefault="00C63E6A" w:rsidP="00C63E6A">
      <w:pPr>
        <w:autoSpaceDE w:val="0"/>
        <w:autoSpaceDN w:val="0"/>
        <w:adjustRightInd w:val="0"/>
        <w:rPr>
          <w:rFonts w:ascii="Verdana" w:hAnsi="Verdana" w:cs="Arial"/>
          <w:b/>
          <w:bCs/>
          <w:lang w:eastAsia="sr-Latn-RS"/>
        </w:rPr>
      </w:pPr>
    </w:p>
    <w:p w14:paraId="22F82E0B" w14:textId="77777777" w:rsidR="00C63E6A" w:rsidRPr="007C11C2" w:rsidRDefault="00C63E6A" w:rsidP="00C63E6A">
      <w:pPr>
        <w:autoSpaceDE w:val="0"/>
        <w:autoSpaceDN w:val="0"/>
        <w:adjustRightInd w:val="0"/>
        <w:rPr>
          <w:rFonts w:ascii="Verdana" w:hAnsi="Verdana" w:cs="Arial"/>
          <w:lang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63E6A" w:rsidRPr="007C11C2" w14:paraId="56CF7C13" w14:textId="77777777" w:rsidTr="00C855B5">
        <w:trPr>
          <w:trHeight w:val="189"/>
        </w:trPr>
        <w:tc>
          <w:tcPr>
            <w:tcW w:w="9137" w:type="dxa"/>
          </w:tcPr>
          <w:p w14:paraId="260B25BA"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14B32039"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36E7E168"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Пошиљалац: </w:t>
            </w:r>
          </w:p>
          <w:p w14:paraId="78BF1D2F"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154E677F" w14:textId="77777777" w:rsidTr="00C855B5">
        <w:trPr>
          <w:trHeight w:val="189"/>
        </w:trPr>
        <w:tc>
          <w:tcPr>
            <w:tcW w:w="9137" w:type="dxa"/>
          </w:tcPr>
          <w:p w14:paraId="70D7C33C"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Адреса: </w:t>
            </w:r>
          </w:p>
          <w:p w14:paraId="2069C8F0"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2046C15E" w14:textId="77777777" w:rsidTr="00C855B5">
        <w:trPr>
          <w:trHeight w:val="189"/>
        </w:trPr>
        <w:tc>
          <w:tcPr>
            <w:tcW w:w="9137" w:type="dxa"/>
          </w:tcPr>
          <w:p w14:paraId="7BE53179"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Број телефона: </w:t>
            </w:r>
          </w:p>
          <w:p w14:paraId="22A7F3F5" w14:textId="77777777" w:rsidR="00C63E6A" w:rsidRPr="007C11C2" w:rsidRDefault="00C63E6A" w:rsidP="00C855B5">
            <w:pPr>
              <w:autoSpaceDE w:val="0"/>
              <w:autoSpaceDN w:val="0"/>
              <w:adjustRightInd w:val="0"/>
              <w:rPr>
                <w:rFonts w:ascii="Verdana" w:hAnsi="Verdana" w:cs="Arial"/>
                <w:sz w:val="32"/>
                <w:szCs w:val="32"/>
                <w:lang w:eastAsia="sr-Latn-RS"/>
              </w:rPr>
            </w:pPr>
          </w:p>
        </w:tc>
      </w:tr>
      <w:tr w:rsidR="00C63E6A" w:rsidRPr="007C11C2" w14:paraId="5D860B58" w14:textId="77777777" w:rsidTr="00C855B5">
        <w:trPr>
          <w:trHeight w:val="189"/>
        </w:trPr>
        <w:tc>
          <w:tcPr>
            <w:tcW w:w="9137" w:type="dxa"/>
          </w:tcPr>
          <w:p w14:paraId="5574F1F0" w14:textId="77777777" w:rsidR="00C63E6A" w:rsidRPr="007C11C2" w:rsidRDefault="00C63E6A" w:rsidP="00C855B5">
            <w:pPr>
              <w:autoSpaceDE w:val="0"/>
              <w:autoSpaceDN w:val="0"/>
              <w:adjustRightInd w:val="0"/>
              <w:rPr>
                <w:rFonts w:ascii="Verdana" w:hAnsi="Verdana" w:cs="Arial"/>
                <w:sz w:val="32"/>
                <w:szCs w:val="32"/>
                <w:lang w:eastAsia="sr-Latn-RS"/>
              </w:rPr>
            </w:pPr>
            <w:r w:rsidRPr="007C11C2">
              <w:rPr>
                <w:rFonts w:ascii="Verdana" w:hAnsi="Verdana" w:cs="Arial"/>
                <w:sz w:val="32"/>
                <w:szCs w:val="32"/>
                <w:lang w:eastAsia="sr-Latn-RS"/>
              </w:rPr>
              <w:t xml:space="preserve">Особа за контакт: </w:t>
            </w:r>
          </w:p>
          <w:p w14:paraId="02726646" w14:textId="77777777" w:rsidR="00C63E6A" w:rsidRPr="007C11C2" w:rsidRDefault="00C63E6A" w:rsidP="00C855B5">
            <w:pPr>
              <w:autoSpaceDE w:val="0"/>
              <w:autoSpaceDN w:val="0"/>
              <w:adjustRightInd w:val="0"/>
              <w:rPr>
                <w:rFonts w:ascii="Verdana" w:hAnsi="Verdana" w:cs="Arial"/>
                <w:sz w:val="32"/>
                <w:szCs w:val="32"/>
                <w:lang w:eastAsia="sr-Latn-RS"/>
              </w:rPr>
            </w:pPr>
          </w:p>
          <w:p w14:paraId="79CA35FC" w14:textId="77777777" w:rsidR="00C63E6A" w:rsidRPr="007C11C2" w:rsidRDefault="00C63E6A" w:rsidP="00C855B5">
            <w:pPr>
              <w:autoSpaceDE w:val="0"/>
              <w:autoSpaceDN w:val="0"/>
              <w:adjustRightInd w:val="0"/>
              <w:rPr>
                <w:rFonts w:ascii="Verdana" w:hAnsi="Verdana" w:cs="Arial"/>
                <w:sz w:val="32"/>
                <w:szCs w:val="32"/>
                <w:lang w:eastAsia="sr-Latn-RS"/>
              </w:rPr>
            </w:pPr>
          </w:p>
        </w:tc>
      </w:tr>
    </w:tbl>
    <w:p w14:paraId="7A6E170A" w14:textId="77777777" w:rsidR="00C63E6A" w:rsidRPr="007C11C2" w:rsidRDefault="00C63E6A" w:rsidP="00C63E6A">
      <w:pPr>
        <w:autoSpaceDE w:val="0"/>
        <w:autoSpaceDN w:val="0"/>
        <w:adjustRightInd w:val="0"/>
        <w:rPr>
          <w:rFonts w:ascii="Verdana" w:hAnsi="Verdana" w:cs="Calibri"/>
          <w:sz w:val="32"/>
          <w:szCs w:val="32"/>
          <w:lang w:eastAsia="sr-Latn-RS"/>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C63E6A" w:rsidRPr="007C11C2" w14:paraId="26C19FB0" w14:textId="77777777" w:rsidTr="00C855B5">
        <w:trPr>
          <w:trHeight w:val="2254"/>
        </w:trPr>
        <w:tc>
          <w:tcPr>
            <w:tcW w:w="9577" w:type="dxa"/>
          </w:tcPr>
          <w:p w14:paraId="6C76E64C"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286DE1A1" w14:textId="77777777" w:rsidR="00C63E6A" w:rsidRPr="007C11C2" w:rsidRDefault="00C63E6A" w:rsidP="00C855B5">
            <w:pPr>
              <w:autoSpaceDE w:val="0"/>
              <w:autoSpaceDN w:val="0"/>
              <w:adjustRightInd w:val="0"/>
              <w:rPr>
                <w:rFonts w:ascii="Verdana" w:hAnsi="Verdana" w:cs="Arial"/>
                <w:b/>
                <w:bCs/>
                <w:sz w:val="32"/>
                <w:szCs w:val="32"/>
                <w:lang w:eastAsia="sr-Latn-RS"/>
              </w:rPr>
            </w:pPr>
            <w:r w:rsidRPr="007C11C2">
              <w:rPr>
                <w:rFonts w:ascii="Verdana" w:hAnsi="Verdana" w:cs="Arial"/>
                <w:b/>
                <w:bCs/>
                <w:sz w:val="32"/>
                <w:szCs w:val="32"/>
                <w:lang w:eastAsia="sr-Latn-RS"/>
              </w:rPr>
              <w:t xml:space="preserve">Адреса Наручиоца: </w:t>
            </w:r>
          </w:p>
          <w:p w14:paraId="1A75A63F"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2E7780AD" w14:textId="77777777" w:rsidR="00C63E6A" w:rsidRPr="007C11C2" w:rsidRDefault="00C63E6A" w:rsidP="00C855B5">
            <w:pPr>
              <w:autoSpaceDE w:val="0"/>
              <w:autoSpaceDN w:val="0"/>
              <w:adjustRightInd w:val="0"/>
              <w:rPr>
                <w:rFonts w:ascii="Verdana" w:hAnsi="Verdana" w:cs="Arial"/>
                <w:b/>
                <w:bCs/>
                <w:sz w:val="32"/>
                <w:szCs w:val="32"/>
                <w:lang w:eastAsia="sr-Latn-RS"/>
              </w:rPr>
            </w:pPr>
          </w:p>
          <w:p w14:paraId="399032C2" w14:textId="77777777" w:rsidR="00C63E6A" w:rsidRPr="007C11C2" w:rsidRDefault="00C63E6A" w:rsidP="00C855B5">
            <w:pPr>
              <w:autoSpaceDE w:val="0"/>
              <w:autoSpaceDN w:val="0"/>
              <w:adjustRightInd w:val="0"/>
              <w:rPr>
                <w:rFonts w:ascii="Verdana" w:hAnsi="Verdana" w:cs="Arial"/>
                <w:sz w:val="32"/>
                <w:szCs w:val="32"/>
                <w:lang w:eastAsia="sr-Latn-RS"/>
              </w:rPr>
            </w:pPr>
          </w:p>
          <w:p w14:paraId="6BF80202"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ЈП „ЗАВОД ЗА УРБАНИЗАМ ВОЈВОДИНЕ“</w:t>
            </w:r>
          </w:p>
          <w:p w14:paraId="2471F626"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ЖЕЛЕЗНИЧКА БР.6/ III</w:t>
            </w:r>
          </w:p>
          <w:p w14:paraId="42FCC72D" w14:textId="77777777" w:rsidR="00C63E6A" w:rsidRPr="007C11C2" w:rsidRDefault="00C63E6A" w:rsidP="00C855B5">
            <w:pPr>
              <w:autoSpaceDE w:val="0"/>
              <w:autoSpaceDN w:val="0"/>
              <w:adjustRightInd w:val="0"/>
              <w:jc w:val="center"/>
              <w:rPr>
                <w:rFonts w:ascii="Verdana" w:hAnsi="Verdana" w:cs="Arial"/>
                <w:b/>
                <w:sz w:val="32"/>
                <w:szCs w:val="32"/>
                <w:lang w:eastAsia="sr-Latn-RS"/>
              </w:rPr>
            </w:pPr>
            <w:r w:rsidRPr="007C11C2">
              <w:rPr>
                <w:rFonts w:ascii="Verdana" w:hAnsi="Verdana" w:cs="Arial"/>
                <w:b/>
                <w:sz w:val="32"/>
                <w:szCs w:val="32"/>
                <w:lang w:eastAsia="sr-Latn-RS"/>
              </w:rPr>
              <w:t>21 000 Нови Сад</w:t>
            </w:r>
          </w:p>
          <w:p w14:paraId="7671EC1A" w14:textId="77777777" w:rsidR="00C63E6A" w:rsidRPr="007C11C2" w:rsidRDefault="00C63E6A" w:rsidP="00C855B5">
            <w:pPr>
              <w:autoSpaceDE w:val="0"/>
              <w:autoSpaceDN w:val="0"/>
              <w:adjustRightInd w:val="0"/>
              <w:rPr>
                <w:rFonts w:ascii="Verdana" w:hAnsi="Verdana" w:cs="Arial"/>
                <w:sz w:val="32"/>
                <w:szCs w:val="32"/>
                <w:lang w:eastAsia="sr-Latn-RS"/>
              </w:rPr>
            </w:pPr>
          </w:p>
          <w:p w14:paraId="0B7B8AB9" w14:textId="77777777" w:rsidR="00C63E6A" w:rsidRPr="007C11C2" w:rsidRDefault="00C63E6A" w:rsidP="00C855B5">
            <w:pPr>
              <w:autoSpaceDE w:val="0"/>
              <w:autoSpaceDN w:val="0"/>
              <w:adjustRightInd w:val="0"/>
              <w:rPr>
                <w:rFonts w:ascii="Verdana" w:hAnsi="Verdana" w:cs="Arial"/>
                <w:sz w:val="32"/>
                <w:szCs w:val="32"/>
                <w:lang w:eastAsia="sr-Latn-RS"/>
              </w:rPr>
            </w:pPr>
          </w:p>
          <w:p w14:paraId="1D8596A1" w14:textId="77777777" w:rsidR="00C63E6A" w:rsidRPr="007C11C2" w:rsidRDefault="00C63E6A" w:rsidP="00C855B5">
            <w:pPr>
              <w:autoSpaceDE w:val="0"/>
              <w:autoSpaceDN w:val="0"/>
              <w:adjustRightInd w:val="0"/>
              <w:rPr>
                <w:rFonts w:ascii="Verdana" w:hAnsi="Verdana" w:cs="Arial"/>
                <w:sz w:val="32"/>
                <w:szCs w:val="32"/>
                <w:lang w:eastAsia="sr-Latn-RS"/>
              </w:rPr>
            </w:pPr>
          </w:p>
          <w:p w14:paraId="28F0538A" w14:textId="4F3AD5AC" w:rsidR="00C63E6A" w:rsidRPr="007C11C2" w:rsidRDefault="00C63E6A" w:rsidP="00C855B5">
            <w:pPr>
              <w:autoSpaceDE w:val="0"/>
              <w:autoSpaceDN w:val="0"/>
              <w:adjustRightInd w:val="0"/>
              <w:jc w:val="both"/>
              <w:rPr>
                <w:rFonts w:ascii="Verdana" w:hAnsi="Verdana" w:cs="Arial"/>
                <w:sz w:val="32"/>
                <w:szCs w:val="32"/>
                <w:lang w:eastAsia="sr-Latn-RS"/>
              </w:rPr>
            </w:pPr>
            <w:r w:rsidRPr="007C11C2">
              <w:rPr>
                <w:rFonts w:ascii="Verdana" w:hAnsi="Verdana" w:cs="Arial"/>
                <w:sz w:val="32"/>
                <w:szCs w:val="32"/>
                <w:lang w:eastAsia="sr-Latn-RS"/>
              </w:rPr>
              <w:t xml:space="preserve">,,НЕ ОТВАРАТИ – понуда за јавну набавку </w:t>
            </w:r>
            <w:r w:rsidR="00763995">
              <w:rPr>
                <w:rFonts w:ascii="Verdana" w:hAnsi="Verdana" w:cs="Arial"/>
                <w:sz w:val="32"/>
                <w:szCs w:val="32"/>
                <w:lang w:eastAsia="sr-Latn-RS"/>
              </w:rPr>
              <w:t>рачунарске опреме</w:t>
            </w:r>
            <w:r>
              <w:rPr>
                <w:rFonts w:ascii="Verdana" w:hAnsi="Verdana" w:cs="Arial"/>
                <w:sz w:val="32"/>
                <w:szCs w:val="32"/>
                <w:lang w:eastAsia="sr-Latn-RS"/>
              </w:rPr>
              <w:t xml:space="preserve"> </w:t>
            </w:r>
            <w:r w:rsidR="00763995">
              <w:rPr>
                <w:rFonts w:ascii="Verdana" w:hAnsi="Verdana" w:cs="Arial"/>
                <w:sz w:val="32"/>
                <w:szCs w:val="32"/>
                <w:lang w:eastAsia="sr-Latn-RS"/>
              </w:rPr>
              <w:t xml:space="preserve"> </w:t>
            </w:r>
            <w:r w:rsidRPr="007C11C2">
              <w:rPr>
                <w:rFonts w:ascii="Verdana" w:hAnsi="Verdana" w:cs="Arial"/>
                <w:sz w:val="32"/>
                <w:szCs w:val="32"/>
                <w:lang w:eastAsia="sr-Latn-RS"/>
              </w:rPr>
              <w:t xml:space="preserve">, број </w:t>
            </w:r>
            <w:r w:rsidR="004830E9">
              <w:rPr>
                <w:rFonts w:ascii="Verdana" w:hAnsi="Verdana" w:cs="Arial"/>
                <w:sz w:val="32"/>
                <w:szCs w:val="32"/>
                <w:lang w:eastAsia="sr-Latn-RS"/>
              </w:rPr>
              <w:t>ЈНМВ-1/01-299</w:t>
            </w:r>
            <w:r w:rsidRPr="007C11C2">
              <w:rPr>
                <w:rFonts w:ascii="Verdana" w:hAnsi="Verdana" w:cs="Arial"/>
                <w:sz w:val="32"/>
                <w:szCs w:val="32"/>
                <w:lang w:eastAsia="sr-Latn-RS"/>
              </w:rPr>
              <w:t>“</w:t>
            </w:r>
          </w:p>
        </w:tc>
      </w:tr>
    </w:tbl>
    <w:p w14:paraId="6D17F282" w14:textId="77777777" w:rsidR="00C63E6A" w:rsidRPr="007C11C2" w:rsidRDefault="00C63E6A" w:rsidP="00C63E6A">
      <w:pPr>
        <w:jc w:val="center"/>
        <w:rPr>
          <w:rFonts w:ascii="Verdana" w:hAnsi="Verdana"/>
          <w:b/>
          <w:bCs/>
        </w:rPr>
      </w:pPr>
    </w:p>
    <w:p w14:paraId="4ABF61AF" w14:textId="77777777" w:rsidR="00C63E6A" w:rsidRPr="007C11C2" w:rsidRDefault="00C63E6A" w:rsidP="00C63E6A">
      <w:pPr>
        <w:jc w:val="center"/>
        <w:rPr>
          <w:rFonts w:ascii="Verdana" w:hAnsi="Verdana"/>
          <w:b/>
          <w:bCs/>
        </w:rPr>
      </w:pPr>
    </w:p>
    <w:p w14:paraId="2B13452D" w14:textId="77777777" w:rsidR="00C63E6A" w:rsidRPr="007C11C2" w:rsidRDefault="00C63E6A" w:rsidP="00C63E6A">
      <w:pPr>
        <w:jc w:val="center"/>
        <w:rPr>
          <w:rFonts w:ascii="Verdana" w:hAnsi="Verdana"/>
          <w:b/>
          <w:bCs/>
        </w:rPr>
      </w:pPr>
    </w:p>
    <w:p w14:paraId="1D519795" w14:textId="77777777" w:rsidR="00C63E6A" w:rsidRPr="007C11C2" w:rsidRDefault="00C63E6A" w:rsidP="00C63E6A">
      <w:pPr>
        <w:jc w:val="center"/>
        <w:rPr>
          <w:rFonts w:ascii="Verdana" w:hAnsi="Verdana"/>
          <w:b/>
          <w:bCs/>
        </w:rPr>
      </w:pPr>
    </w:p>
    <w:p w14:paraId="5E30E680" w14:textId="77777777" w:rsidR="00C63E6A" w:rsidRPr="007C11C2" w:rsidRDefault="00C63E6A" w:rsidP="00C63E6A">
      <w:pPr>
        <w:jc w:val="center"/>
        <w:rPr>
          <w:rFonts w:ascii="Verdana" w:hAnsi="Verdana"/>
          <w:b/>
          <w:bCs/>
        </w:rPr>
      </w:pPr>
    </w:p>
    <w:p w14:paraId="15079F42" w14:textId="77777777" w:rsidR="00C63E6A" w:rsidRPr="007C11C2" w:rsidRDefault="00C63E6A" w:rsidP="00C63E6A">
      <w:pPr>
        <w:jc w:val="center"/>
        <w:rPr>
          <w:rFonts w:ascii="Verdana" w:hAnsi="Verdana"/>
          <w:b/>
          <w:bCs/>
        </w:rPr>
      </w:pPr>
    </w:p>
    <w:p w14:paraId="607569E3" w14:textId="77777777" w:rsidR="00C63E6A" w:rsidRDefault="00C63E6A" w:rsidP="00C63E6A">
      <w:pPr>
        <w:jc w:val="center"/>
        <w:rPr>
          <w:rFonts w:ascii="Verdana" w:hAnsi="Verdana"/>
          <w:b/>
          <w:bCs/>
        </w:rPr>
      </w:pPr>
    </w:p>
    <w:p w14:paraId="136C0B2D" w14:textId="77777777" w:rsidR="00C63E6A" w:rsidRDefault="00C63E6A" w:rsidP="00C63E6A">
      <w:pPr>
        <w:jc w:val="center"/>
        <w:rPr>
          <w:rFonts w:ascii="Verdana" w:hAnsi="Verdana"/>
          <w:b/>
          <w:bCs/>
        </w:rPr>
      </w:pPr>
    </w:p>
    <w:p w14:paraId="32F56B6E" w14:textId="77777777" w:rsidR="00C63E6A" w:rsidRDefault="00C63E6A" w:rsidP="00C63E6A">
      <w:pPr>
        <w:jc w:val="center"/>
        <w:rPr>
          <w:rFonts w:ascii="Verdana" w:hAnsi="Verdana"/>
          <w:b/>
          <w:bCs/>
        </w:rPr>
      </w:pPr>
    </w:p>
    <w:p w14:paraId="0C2729A4" w14:textId="77777777" w:rsidR="00C63E6A" w:rsidRDefault="00C63E6A" w:rsidP="00C63E6A">
      <w:pPr>
        <w:jc w:val="center"/>
        <w:rPr>
          <w:rFonts w:ascii="Verdana" w:hAnsi="Verdana"/>
          <w:b/>
          <w:bCs/>
        </w:rPr>
      </w:pPr>
    </w:p>
    <w:p w14:paraId="7EAE1C60" w14:textId="77777777" w:rsidR="00475030" w:rsidRDefault="00475030" w:rsidP="00C63E6A">
      <w:pPr>
        <w:jc w:val="center"/>
        <w:rPr>
          <w:rFonts w:ascii="Verdana" w:hAnsi="Verdana"/>
          <w:b/>
          <w:bCs/>
        </w:rPr>
      </w:pPr>
    </w:p>
    <w:p w14:paraId="479BD61F" w14:textId="77777777" w:rsidR="00475030" w:rsidRDefault="00475030" w:rsidP="00C63E6A">
      <w:pPr>
        <w:jc w:val="center"/>
        <w:rPr>
          <w:rFonts w:ascii="Verdana" w:hAnsi="Verdana"/>
          <w:b/>
          <w:bCs/>
        </w:rPr>
      </w:pPr>
    </w:p>
    <w:p w14:paraId="4072378E" w14:textId="77777777" w:rsidR="00475030" w:rsidRPr="007C11C2" w:rsidRDefault="00475030" w:rsidP="00C63E6A">
      <w:pPr>
        <w:jc w:val="center"/>
        <w:rPr>
          <w:rFonts w:ascii="Verdana" w:hAnsi="Verdana"/>
          <w:b/>
          <w:bCs/>
        </w:rPr>
      </w:pPr>
    </w:p>
    <w:p w14:paraId="5575216A" w14:textId="77777777" w:rsidR="00C63E6A" w:rsidRPr="007C11C2" w:rsidRDefault="00C63E6A" w:rsidP="00C63E6A">
      <w:pPr>
        <w:rPr>
          <w:rFonts w:ascii="Verdana" w:hAnsi="Verdana"/>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42"/>
        <w:gridCol w:w="6306"/>
      </w:tblGrid>
      <w:tr w:rsidR="00C63E6A" w:rsidRPr="007C11C2" w14:paraId="2F178B15" w14:textId="77777777" w:rsidTr="00C855B5">
        <w:trPr>
          <w:trHeight w:val="269"/>
          <w:tblCellSpacing w:w="20" w:type="dxa"/>
        </w:trPr>
        <w:tc>
          <w:tcPr>
            <w:tcW w:w="3241" w:type="dxa"/>
            <w:shd w:val="clear" w:color="auto" w:fill="auto"/>
          </w:tcPr>
          <w:p w14:paraId="098FB920" w14:textId="77777777" w:rsidR="00C63E6A" w:rsidRPr="007C11C2" w:rsidRDefault="00C63E6A" w:rsidP="00C855B5">
            <w:pPr>
              <w:rPr>
                <w:rFonts w:ascii="Verdana" w:hAnsi="Verdana" w:cs="Arial"/>
              </w:rPr>
            </w:pPr>
            <w:bookmarkStart w:id="60" w:name="_Toc383426477"/>
            <w:bookmarkStart w:id="61" w:name="_Toc383688622"/>
            <w:r w:rsidRPr="007C11C2">
              <w:rPr>
                <w:rFonts w:ascii="Verdana" w:hAnsi="Verdana" w:cs="Arial"/>
              </w:rPr>
              <w:t>Назив понуђача:</w:t>
            </w:r>
          </w:p>
        </w:tc>
        <w:tc>
          <w:tcPr>
            <w:tcW w:w="6454" w:type="dxa"/>
            <w:shd w:val="clear" w:color="auto" w:fill="auto"/>
          </w:tcPr>
          <w:p w14:paraId="69BDBD64" w14:textId="77777777" w:rsidR="00C63E6A" w:rsidRPr="007C11C2" w:rsidRDefault="00C63E6A" w:rsidP="00C855B5">
            <w:pPr>
              <w:rPr>
                <w:rFonts w:ascii="Verdana" w:hAnsi="Verdana" w:cs="Arial"/>
              </w:rPr>
            </w:pPr>
          </w:p>
        </w:tc>
      </w:tr>
      <w:tr w:rsidR="00C63E6A" w:rsidRPr="007C11C2" w14:paraId="7DD31FAD" w14:textId="77777777" w:rsidTr="00C855B5">
        <w:trPr>
          <w:trHeight w:val="352"/>
          <w:tblCellSpacing w:w="20" w:type="dxa"/>
        </w:trPr>
        <w:tc>
          <w:tcPr>
            <w:tcW w:w="3241" w:type="dxa"/>
            <w:shd w:val="clear" w:color="auto" w:fill="auto"/>
          </w:tcPr>
          <w:p w14:paraId="353F71BB" w14:textId="77777777" w:rsidR="00C63E6A" w:rsidRPr="007C11C2" w:rsidRDefault="00C63E6A" w:rsidP="00C855B5">
            <w:pPr>
              <w:rPr>
                <w:rFonts w:ascii="Verdana" w:hAnsi="Verdana" w:cs="Arial"/>
              </w:rPr>
            </w:pPr>
            <w:r w:rsidRPr="007C11C2">
              <w:rPr>
                <w:rFonts w:ascii="Verdana" w:hAnsi="Verdana" w:cs="Arial"/>
              </w:rPr>
              <w:t>Седиште понуђача:</w:t>
            </w:r>
          </w:p>
        </w:tc>
        <w:tc>
          <w:tcPr>
            <w:tcW w:w="6454" w:type="dxa"/>
            <w:shd w:val="clear" w:color="auto" w:fill="auto"/>
          </w:tcPr>
          <w:p w14:paraId="5DFAE940" w14:textId="77777777" w:rsidR="00C63E6A" w:rsidRPr="007C11C2" w:rsidRDefault="00C63E6A" w:rsidP="00C855B5">
            <w:pPr>
              <w:rPr>
                <w:rFonts w:ascii="Verdana" w:hAnsi="Verdana" w:cs="Arial"/>
              </w:rPr>
            </w:pPr>
          </w:p>
        </w:tc>
      </w:tr>
      <w:tr w:rsidR="00C63E6A" w:rsidRPr="007C11C2" w14:paraId="23ABBC01" w14:textId="77777777" w:rsidTr="00C855B5">
        <w:trPr>
          <w:trHeight w:val="253"/>
          <w:tblCellSpacing w:w="20" w:type="dxa"/>
        </w:trPr>
        <w:tc>
          <w:tcPr>
            <w:tcW w:w="3241" w:type="dxa"/>
            <w:shd w:val="clear" w:color="auto" w:fill="auto"/>
          </w:tcPr>
          <w:p w14:paraId="2773317A" w14:textId="77777777" w:rsidR="00C63E6A" w:rsidRPr="007C11C2" w:rsidRDefault="00C63E6A" w:rsidP="00C855B5">
            <w:pPr>
              <w:rPr>
                <w:rFonts w:ascii="Verdana" w:hAnsi="Verdana" w:cs="Arial"/>
              </w:rPr>
            </w:pPr>
            <w:r w:rsidRPr="007C11C2">
              <w:rPr>
                <w:rFonts w:ascii="Verdana" w:hAnsi="Verdana" w:cs="Arial"/>
              </w:rPr>
              <w:t>Адреса седишта:</w:t>
            </w:r>
          </w:p>
        </w:tc>
        <w:tc>
          <w:tcPr>
            <w:tcW w:w="6454" w:type="dxa"/>
            <w:shd w:val="clear" w:color="auto" w:fill="auto"/>
          </w:tcPr>
          <w:p w14:paraId="093DD1F1" w14:textId="77777777" w:rsidR="00C63E6A" w:rsidRPr="007C11C2" w:rsidRDefault="00C63E6A" w:rsidP="00C855B5">
            <w:pPr>
              <w:rPr>
                <w:rFonts w:ascii="Verdana" w:hAnsi="Verdana" w:cs="Arial"/>
              </w:rPr>
            </w:pPr>
          </w:p>
        </w:tc>
      </w:tr>
      <w:tr w:rsidR="00C63E6A" w:rsidRPr="007C11C2" w14:paraId="4FB5F443" w14:textId="77777777" w:rsidTr="00C855B5">
        <w:trPr>
          <w:trHeight w:val="522"/>
          <w:tblCellSpacing w:w="20" w:type="dxa"/>
        </w:trPr>
        <w:tc>
          <w:tcPr>
            <w:tcW w:w="3241" w:type="dxa"/>
            <w:shd w:val="clear" w:color="auto" w:fill="auto"/>
          </w:tcPr>
          <w:p w14:paraId="0E5847B6" w14:textId="77777777" w:rsidR="00C63E6A" w:rsidRPr="007C11C2" w:rsidRDefault="00C63E6A" w:rsidP="00C855B5">
            <w:pPr>
              <w:rPr>
                <w:rFonts w:ascii="Verdana" w:hAnsi="Verdana" w:cs="Arial"/>
              </w:rPr>
            </w:pPr>
            <w:r w:rsidRPr="007C11C2">
              <w:rPr>
                <w:rFonts w:ascii="Verdana" w:hAnsi="Verdana" w:cs="Arial"/>
              </w:rPr>
              <w:t>Овлашћено лице:</w:t>
            </w:r>
          </w:p>
        </w:tc>
        <w:tc>
          <w:tcPr>
            <w:tcW w:w="6454" w:type="dxa"/>
            <w:shd w:val="clear" w:color="auto" w:fill="auto"/>
          </w:tcPr>
          <w:p w14:paraId="6BC3C052" w14:textId="77777777" w:rsidR="00C63E6A" w:rsidRPr="007C11C2" w:rsidRDefault="00C63E6A" w:rsidP="00C855B5">
            <w:pPr>
              <w:rPr>
                <w:rFonts w:ascii="Verdana" w:hAnsi="Verdana" w:cs="Arial"/>
              </w:rPr>
            </w:pPr>
          </w:p>
        </w:tc>
      </w:tr>
      <w:tr w:rsidR="00C63E6A" w:rsidRPr="007C11C2" w14:paraId="72B76CA6" w14:textId="77777777" w:rsidTr="00C855B5">
        <w:trPr>
          <w:trHeight w:val="269"/>
          <w:tblCellSpacing w:w="20" w:type="dxa"/>
        </w:trPr>
        <w:tc>
          <w:tcPr>
            <w:tcW w:w="3241" w:type="dxa"/>
            <w:shd w:val="clear" w:color="auto" w:fill="auto"/>
          </w:tcPr>
          <w:p w14:paraId="12688C87" w14:textId="77777777" w:rsidR="00C63E6A" w:rsidRPr="007C11C2" w:rsidRDefault="00C63E6A" w:rsidP="00C855B5">
            <w:pPr>
              <w:rPr>
                <w:rFonts w:ascii="Verdana" w:hAnsi="Verdana" w:cs="Arial"/>
              </w:rPr>
            </w:pPr>
            <w:r w:rsidRPr="007C11C2">
              <w:rPr>
                <w:rFonts w:ascii="Verdana" w:hAnsi="Verdana" w:cs="Arial"/>
              </w:rPr>
              <w:t>Место:</w:t>
            </w:r>
          </w:p>
        </w:tc>
        <w:tc>
          <w:tcPr>
            <w:tcW w:w="6454" w:type="dxa"/>
            <w:shd w:val="clear" w:color="auto" w:fill="auto"/>
          </w:tcPr>
          <w:p w14:paraId="4FE3D6E2" w14:textId="77777777" w:rsidR="00C63E6A" w:rsidRPr="007C11C2" w:rsidRDefault="00C63E6A" w:rsidP="00C855B5">
            <w:pPr>
              <w:rPr>
                <w:rFonts w:ascii="Verdana" w:hAnsi="Verdana" w:cs="Arial"/>
              </w:rPr>
            </w:pPr>
          </w:p>
        </w:tc>
      </w:tr>
      <w:tr w:rsidR="00C63E6A" w:rsidRPr="007C11C2" w14:paraId="5092F82A" w14:textId="77777777" w:rsidTr="00C855B5">
        <w:trPr>
          <w:trHeight w:val="285"/>
          <w:tblCellSpacing w:w="20" w:type="dxa"/>
        </w:trPr>
        <w:tc>
          <w:tcPr>
            <w:tcW w:w="3241" w:type="dxa"/>
            <w:shd w:val="clear" w:color="auto" w:fill="auto"/>
          </w:tcPr>
          <w:p w14:paraId="01D00043" w14:textId="77777777" w:rsidR="00C63E6A" w:rsidRPr="007C11C2" w:rsidRDefault="00C63E6A" w:rsidP="00C855B5">
            <w:pPr>
              <w:rPr>
                <w:rFonts w:ascii="Verdana" w:hAnsi="Verdana" w:cs="Arial"/>
              </w:rPr>
            </w:pPr>
            <w:r w:rsidRPr="007C11C2">
              <w:rPr>
                <w:rFonts w:ascii="Verdana" w:hAnsi="Verdana" w:cs="Arial"/>
              </w:rPr>
              <w:t>Датум:</w:t>
            </w:r>
          </w:p>
        </w:tc>
        <w:tc>
          <w:tcPr>
            <w:tcW w:w="6454" w:type="dxa"/>
            <w:shd w:val="clear" w:color="auto" w:fill="auto"/>
          </w:tcPr>
          <w:p w14:paraId="23A6C9A8" w14:textId="77777777" w:rsidR="00C63E6A" w:rsidRPr="007C11C2" w:rsidRDefault="00C63E6A" w:rsidP="00C855B5">
            <w:pPr>
              <w:rPr>
                <w:rFonts w:ascii="Verdana" w:hAnsi="Verdana" w:cs="Arial"/>
              </w:rPr>
            </w:pPr>
          </w:p>
        </w:tc>
      </w:tr>
    </w:tbl>
    <w:p w14:paraId="314754B3" w14:textId="77777777" w:rsidR="00C63E6A" w:rsidRPr="007C11C2" w:rsidRDefault="00C63E6A" w:rsidP="00C63E6A">
      <w:pPr>
        <w:pStyle w:val="BodyText"/>
        <w:rPr>
          <w:szCs w:val="20"/>
          <w:lang w:val="sr-Cyrl-RS"/>
        </w:rPr>
      </w:pPr>
    </w:p>
    <w:p w14:paraId="18893105" w14:textId="77777777" w:rsidR="00C63E6A" w:rsidRPr="007C11C2" w:rsidRDefault="00C63E6A" w:rsidP="00C63E6A">
      <w:pPr>
        <w:pStyle w:val="BodyText"/>
        <w:rPr>
          <w:szCs w:val="20"/>
          <w:lang w:val="sr-Cyrl-RS"/>
        </w:rPr>
      </w:pPr>
    </w:p>
    <w:p w14:paraId="622A460F" w14:textId="77777777" w:rsidR="00C63E6A" w:rsidRPr="007C11C2" w:rsidRDefault="00C63E6A" w:rsidP="00C63E6A">
      <w:pPr>
        <w:pStyle w:val="Heading1"/>
        <w:numPr>
          <w:ilvl w:val="0"/>
          <w:numId w:val="0"/>
        </w:numPr>
        <w:shd w:val="clear" w:color="auto" w:fill="EEECE1" w:themeFill="background2"/>
        <w:rPr>
          <w:szCs w:val="20"/>
          <w:lang w:val="sr-Cyrl-RS"/>
        </w:rPr>
      </w:pPr>
      <w:bookmarkStart w:id="62" w:name="_Toc547970"/>
      <w:r w:rsidRPr="007C11C2">
        <w:rPr>
          <w:szCs w:val="20"/>
          <w:lang w:val="sr-Cyrl-RS"/>
        </w:rPr>
        <w:t>ОВЛАШЋЕЊЕ ПРЕДСТАВНИКУ ПОНУЂАЧА ДА МОЖЕ</w:t>
      </w:r>
      <w:bookmarkEnd w:id="60"/>
      <w:bookmarkEnd w:id="61"/>
      <w:r w:rsidRPr="007C11C2">
        <w:rPr>
          <w:szCs w:val="20"/>
          <w:lang w:val="sr-Cyrl-RS"/>
        </w:rPr>
        <w:t xml:space="preserve"> ПРИСУСТВОВАТИ ОТВАРАЊУ ПОНУДА</w:t>
      </w:r>
      <w:bookmarkEnd w:id="62"/>
      <w:r w:rsidRPr="007C11C2">
        <w:rPr>
          <w:szCs w:val="20"/>
          <w:lang w:val="sr-Cyrl-RS"/>
        </w:rPr>
        <w:t xml:space="preserve"> </w:t>
      </w:r>
    </w:p>
    <w:p w14:paraId="0ACEA4F7" w14:textId="77777777" w:rsidR="00C63E6A" w:rsidRPr="007C11C2" w:rsidRDefault="00C63E6A" w:rsidP="00C63E6A">
      <w:pPr>
        <w:spacing w:line="240" w:lineRule="atLeast"/>
        <w:rPr>
          <w:rFonts w:ascii="Verdana" w:hAnsi="Verdana"/>
        </w:rPr>
      </w:pPr>
    </w:p>
    <w:p w14:paraId="349B4058" w14:textId="77777777" w:rsidR="00C63E6A" w:rsidRPr="007C11C2" w:rsidRDefault="00C63E6A" w:rsidP="00C63E6A">
      <w:pPr>
        <w:spacing w:line="240" w:lineRule="atLeast"/>
        <w:jc w:val="center"/>
        <w:rPr>
          <w:rFonts w:ascii="Verdana" w:hAnsi="Verdana"/>
        </w:rPr>
      </w:pPr>
    </w:p>
    <w:p w14:paraId="430034AE" w14:textId="77777777" w:rsidR="00C63E6A" w:rsidRPr="007C11C2" w:rsidRDefault="00C63E6A" w:rsidP="00C63E6A">
      <w:pPr>
        <w:spacing w:line="240" w:lineRule="atLeast"/>
        <w:jc w:val="center"/>
        <w:rPr>
          <w:rFonts w:ascii="Verdana" w:hAnsi="Verdana"/>
        </w:rPr>
      </w:pPr>
    </w:p>
    <w:p w14:paraId="79F1C056" w14:textId="4339BFFD" w:rsidR="00C63E6A" w:rsidRPr="00AA320F" w:rsidRDefault="00C63E6A" w:rsidP="00C63E6A">
      <w:pPr>
        <w:spacing w:line="240" w:lineRule="atLeast"/>
        <w:jc w:val="both"/>
        <w:rPr>
          <w:rFonts w:ascii="Verdana" w:hAnsi="Verdana"/>
        </w:rPr>
      </w:pPr>
      <w:r w:rsidRPr="007C11C2">
        <w:rPr>
          <w:rFonts w:ascii="Verdana" w:hAnsi="Verdana"/>
        </w:rPr>
        <w:t>Овлашћујем</w:t>
      </w:r>
      <w:r w:rsidRPr="007C11C2">
        <w:rPr>
          <w:rFonts w:ascii="Verdana" w:hAnsi="Verdana"/>
          <w:u w:val="single"/>
        </w:rPr>
        <w:t>_________________________________________________________,</w:t>
      </w:r>
      <w:r w:rsidRPr="007C11C2">
        <w:rPr>
          <w:rFonts w:ascii="Verdana" w:hAnsi="Verdana"/>
        </w:rPr>
        <w:t xml:space="preserve"> број личне карте:_</w:t>
      </w:r>
      <w:r w:rsidRPr="007C11C2">
        <w:rPr>
          <w:rFonts w:ascii="Verdana" w:hAnsi="Verdana"/>
          <w:u w:val="single"/>
        </w:rPr>
        <w:t xml:space="preserve">________________    </w:t>
      </w:r>
      <w:r w:rsidRPr="007C11C2">
        <w:rPr>
          <w:rFonts w:ascii="Verdana" w:hAnsi="Verdana"/>
        </w:rPr>
        <w:t xml:space="preserve">да УЧЕСТВУЈЕ У ОТВАРАЊУ ПОНУДА у поступку јавне набавке мале вредности </w:t>
      </w:r>
      <w:r w:rsidR="00763995">
        <w:rPr>
          <w:rFonts w:ascii="Verdana" w:hAnsi="Verdana" w:cs="Arial"/>
          <w:bCs/>
          <w:iCs/>
        </w:rPr>
        <w:t>рачунарске опреме</w:t>
      </w:r>
      <w:r>
        <w:rPr>
          <w:rFonts w:ascii="Verdana" w:hAnsi="Verdana" w:cs="Arial"/>
          <w:bCs/>
          <w:iCs/>
        </w:rPr>
        <w:t xml:space="preserve"> </w:t>
      </w:r>
      <w:r w:rsidR="00763995">
        <w:rPr>
          <w:rFonts w:ascii="Verdana" w:hAnsi="Verdana" w:cs="Arial"/>
          <w:bCs/>
          <w:iCs/>
        </w:rPr>
        <w:t xml:space="preserve"> </w:t>
      </w:r>
      <w:r w:rsidRPr="007C11C2">
        <w:rPr>
          <w:rFonts w:ascii="Verdana" w:hAnsi="Verdana" w:cs="Arial"/>
          <w:lang w:eastAsia="sr-Cyrl-CS"/>
        </w:rPr>
        <w:t>број:</w:t>
      </w:r>
      <w:r w:rsidRPr="007C11C2">
        <w:rPr>
          <w:rFonts w:ascii="Verdana" w:hAnsi="Verdana"/>
        </w:rPr>
        <w:t xml:space="preserve"> </w:t>
      </w:r>
      <w:r w:rsidR="004830E9">
        <w:rPr>
          <w:rFonts w:ascii="Verdana" w:hAnsi="Verdana" w:cs="Arial"/>
        </w:rPr>
        <w:t>ЈНМВ-1/01-299</w:t>
      </w:r>
      <w:r w:rsidRPr="007C11C2">
        <w:rPr>
          <w:rFonts w:ascii="Verdana" w:hAnsi="Verdana" w:cs="Arial"/>
        </w:rPr>
        <w:t>,</w:t>
      </w:r>
      <w:r w:rsidRPr="007C11C2">
        <w:rPr>
          <w:rFonts w:ascii="Verdana" w:hAnsi="Verdana" w:cs="Arial"/>
          <w:bCs/>
          <w:iCs/>
        </w:rPr>
        <w:t xml:space="preserve"> Наручиоца ЈП „Завод за урбанизам Војводине“, Нови Сад,</w:t>
      </w:r>
      <w:r w:rsidRPr="007C11C2">
        <w:rPr>
          <w:rFonts w:ascii="Verdana" w:hAnsi="Verdana"/>
        </w:rPr>
        <w:t xml:space="preserve"> дана __________________________у просторијама наручиоца.</w:t>
      </w:r>
    </w:p>
    <w:p w14:paraId="4A6CAE3C" w14:textId="77777777" w:rsidR="00C63E6A" w:rsidRPr="007C11C2" w:rsidRDefault="00C63E6A" w:rsidP="00C63E6A">
      <w:pPr>
        <w:pStyle w:val="Textbody"/>
        <w:rPr>
          <w:rFonts w:ascii="Verdana" w:hAnsi="Verdana"/>
          <w:sz w:val="20"/>
          <w:szCs w:val="20"/>
          <w:lang w:val="sr-Cyrl-RS"/>
        </w:rPr>
      </w:pPr>
    </w:p>
    <w:p w14:paraId="46650B8A" w14:textId="77777777" w:rsidR="00C63E6A" w:rsidRPr="007C11C2" w:rsidRDefault="00C63E6A" w:rsidP="00C63E6A">
      <w:pPr>
        <w:spacing w:after="120"/>
        <w:jc w:val="both"/>
        <w:rPr>
          <w:rFonts w:ascii="Verdana" w:hAnsi="Verdana"/>
        </w:rPr>
      </w:pPr>
    </w:p>
    <w:p w14:paraId="2D787B82" w14:textId="77777777" w:rsidR="00C63E6A" w:rsidRPr="007C11C2" w:rsidRDefault="00C63E6A" w:rsidP="00C63E6A">
      <w:pPr>
        <w:rPr>
          <w:rFonts w:ascii="Verdana" w:hAnsi="Verdana"/>
        </w:rPr>
      </w:pPr>
    </w:p>
    <w:p w14:paraId="022703EB" w14:textId="77777777" w:rsidR="00C63E6A" w:rsidRPr="007C11C2" w:rsidRDefault="00C63E6A" w:rsidP="00C63E6A">
      <w:pPr>
        <w:rPr>
          <w:rFonts w:ascii="Verdana" w:hAnsi="Verdana"/>
        </w:rPr>
      </w:pPr>
    </w:p>
    <w:p w14:paraId="2DCE121C" w14:textId="77777777" w:rsidR="00C63E6A" w:rsidRPr="007C11C2" w:rsidRDefault="00C63E6A" w:rsidP="00C63E6A">
      <w:pPr>
        <w:rPr>
          <w:rFonts w:ascii="Verdana" w:hAnsi="Verdana"/>
        </w:rPr>
      </w:pPr>
    </w:p>
    <w:tbl>
      <w:tblPr>
        <w:tblW w:w="0" w:type="auto"/>
        <w:tblLayout w:type="fixed"/>
        <w:tblLook w:val="0000" w:firstRow="0" w:lastRow="0" w:firstColumn="0" w:lastColumn="0" w:noHBand="0" w:noVBand="0"/>
      </w:tblPr>
      <w:tblGrid>
        <w:gridCol w:w="3080"/>
        <w:gridCol w:w="3068"/>
        <w:gridCol w:w="3094"/>
      </w:tblGrid>
      <w:tr w:rsidR="00C63E6A" w:rsidRPr="007C11C2" w14:paraId="44A9AB5D" w14:textId="77777777" w:rsidTr="00C855B5">
        <w:tc>
          <w:tcPr>
            <w:tcW w:w="3080" w:type="dxa"/>
            <w:shd w:val="clear" w:color="auto" w:fill="auto"/>
            <w:vAlign w:val="center"/>
          </w:tcPr>
          <w:p w14:paraId="55997771" w14:textId="77777777" w:rsidR="00C63E6A" w:rsidRPr="007C11C2" w:rsidRDefault="00C63E6A" w:rsidP="00C855B5">
            <w:pPr>
              <w:pStyle w:val="BodyText2"/>
              <w:spacing w:line="100" w:lineRule="atLeast"/>
              <w:jc w:val="center"/>
              <w:rPr>
                <w:rFonts w:cs="Arial"/>
                <w:szCs w:val="20"/>
              </w:rPr>
            </w:pPr>
            <w:r w:rsidRPr="007C11C2">
              <w:rPr>
                <w:rFonts w:cs="Arial"/>
                <w:szCs w:val="20"/>
              </w:rPr>
              <w:t>Датум:</w:t>
            </w:r>
          </w:p>
        </w:tc>
        <w:tc>
          <w:tcPr>
            <w:tcW w:w="3068" w:type="dxa"/>
            <w:shd w:val="clear" w:color="auto" w:fill="auto"/>
            <w:vAlign w:val="center"/>
          </w:tcPr>
          <w:p w14:paraId="7B880E87" w14:textId="77777777" w:rsidR="00C63E6A" w:rsidRPr="007C11C2" w:rsidRDefault="00C63E6A" w:rsidP="00C855B5">
            <w:pPr>
              <w:pStyle w:val="BodyText2"/>
              <w:spacing w:line="100" w:lineRule="atLeast"/>
              <w:jc w:val="center"/>
              <w:rPr>
                <w:rFonts w:cs="Arial"/>
                <w:szCs w:val="20"/>
              </w:rPr>
            </w:pPr>
            <w:r w:rsidRPr="007C11C2">
              <w:rPr>
                <w:rFonts w:cs="Arial"/>
                <w:szCs w:val="20"/>
              </w:rPr>
              <w:t>М.П.</w:t>
            </w:r>
          </w:p>
        </w:tc>
        <w:tc>
          <w:tcPr>
            <w:tcW w:w="3094" w:type="dxa"/>
            <w:shd w:val="clear" w:color="auto" w:fill="auto"/>
            <w:vAlign w:val="center"/>
          </w:tcPr>
          <w:p w14:paraId="2DA24123" w14:textId="77777777" w:rsidR="00C63E6A" w:rsidRPr="007C11C2" w:rsidRDefault="00C63E6A" w:rsidP="00C855B5">
            <w:pPr>
              <w:pStyle w:val="BodyText2"/>
              <w:spacing w:line="100" w:lineRule="atLeast"/>
              <w:jc w:val="center"/>
              <w:rPr>
                <w:rFonts w:cs="Arial"/>
                <w:szCs w:val="20"/>
              </w:rPr>
            </w:pPr>
            <w:r w:rsidRPr="007C11C2">
              <w:rPr>
                <w:rFonts w:cs="Arial"/>
                <w:szCs w:val="20"/>
              </w:rPr>
              <w:t>Потпис понуђача</w:t>
            </w:r>
          </w:p>
        </w:tc>
      </w:tr>
      <w:tr w:rsidR="00C63E6A" w:rsidRPr="007C11C2" w14:paraId="3A3B3F72" w14:textId="77777777" w:rsidTr="00C855B5">
        <w:tc>
          <w:tcPr>
            <w:tcW w:w="3080" w:type="dxa"/>
            <w:tcBorders>
              <w:bottom w:val="single" w:sz="4" w:space="0" w:color="000000"/>
            </w:tcBorders>
            <w:shd w:val="clear" w:color="auto" w:fill="auto"/>
          </w:tcPr>
          <w:p w14:paraId="3C1FEBD9" w14:textId="77777777" w:rsidR="00C63E6A" w:rsidRPr="007C11C2" w:rsidRDefault="00C63E6A" w:rsidP="00C855B5">
            <w:pPr>
              <w:pStyle w:val="BodyText2"/>
              <w:snapToGrid w:val="0"/>
              <w:spacing w:line="100" w:lineRule="atLeast"/>
              <w:jc w:val="both"/>
              <w:rPr>
                <w:rFonts w:cs="Arial"/>
                <w:szCs w:val="20"/>
              </w:rPr>
            </w:pPr>
          </w:p>
        </w:tc>
        <w:tc>
          <w:tcPr>
            <w:tcW w:w="3068" w:type="dxa"/>
            <w:shd w:val="clear" w:color="auto" w:fill="auto"/>
          </w:tcPr>
          <w:p w14:paraId="2FA7AE3D" w14:textId="77777777" w:rsidR="00C63E6A" w:rsidRPr="007C11C2" w:rsidRDefault="00C63E6A" w:rsidP="00C855B5">
            <w:pPr>
              <w:pStyle w:val="BodyText2"/>
              <w:snapToGrid w:val="0"/>
              <w:spacing w:line="100" w:lineRule="atLeast"/>
              <w:jc w:val="both"/>
              <w:rPr>
                <w:rFonts w:cs="Arial"/>
                <w:szCs w:val="20"/>
              </w:rPr>
            </w:pPr>
          </w:p>
        </w:tc>
        <w:tc>
          <w:tcPr>
            <w:tcW w:w="3094" w:type="dxa"/>
            <w:tcBorders>
              <w:bottom w:val="single" w:sz="4" w:space="0" w:color="000000"/>
            </w:tcBorders>
            <w:shd w:val="clear" w:color="auto" w:fill="auto"/>
          </w:tcPr>
          <w:p w14:paraId="4ED41BCC" w14:textId="77777777" w:rsidR="00C63E6A" w:rsidRPr="007C11C2" w:rsidRDefault="00C63E6A" w:rsidP="00C855B5">
            <w:pPr>
              <w:pStyle w:val="BodyText2"/>
              <w:snapToGrid w:val="0"/>
              <w:spacing w:line="100" w:lineRule="atLeast"/>
              <w:jc w:val="both"/>
              <w:rPr>
                <w:rFonts w:cs="Arial"/>
                <w:szCs w:val="20"/>
              </w:rPr>
            </w:pPr>
          </w:p>
        </w:tc>
      </w:tr>
    </w:tbl>
    <w:p w14:paraId="0DFDC631" w14:textId="77777777" w:rsidR="00C63E6A" w:rsidRPr="007C11C2" w:rsidRDefault="00C63E6A" w:rsidP="00C63E6A">
      <w:pPr>
        <w:rPr>
          <w:rFonts w:ascii="Verdana" w:hAnsi="Verdana"/>
          <w:color w:val="FF0000"/>
        </w:rPr>
      </w:pPr>
    </w:p>
    <w:p w14:paraId="5BA90E1B" w14:textId="77777777" w:rsidR="00C63E6A" w:rsidRPr="007C11C2" w:rsidRDefault="00C63E6A" w:rsidP="00C63E6A">
      <w:pPr>
        <w:rPr>
          <w:rFonts w:ascii="Verdana" w:hAnsi="Verdana"/>
          <w:color w:val="FF0000"/>
        </w:rPr>
      </w:pPr>
    </w:p>
    <w:p w14:paraId="7F8F0682" w14:textId="77777777" w:rsidR="00C63E6A" w:rsidRPr="007C11C2" w:rsidRDefault="00C63E6A" w:rsidP="00C63E6A">
      <w:pPr>
        <w:rPr>
          <w:rFonts w:ascii="Verdana" w:hAnsi="Verdana"/>
          <w:color w:val="FF0000"/>
        </w:rPr>
      </w:pPr>
    </w:p>
    <w:p w14:paraId="2CF9AE3A" w14:textId="77777777" w:rsidR="00C63E6A" w:rsidRPr="007C11C2" w:rsidRDefault="00C63E6A" w:rsidP="00C63E6A">
      <w:pPr>
        <w:rPr>
          <w:rFonts w:ascii="Verdana" w:hAnsi="Verdana"/>
          <w:color w:val="FF0000"/>
        </w:rPr>
      </w:pPr>
    </w:p>
    <w:p w14:paraId="019DAA6F" w14:textId="77777777" w:rsidR="00C63E6A" w:rsidRPr="007C11C2" w:rsidRDefault="00C63E6A" w:rsidP="00C63E6A">
      <w:pPr>
        <w:rPr>
          <w:rFonts w:ascii="Verdana" w:hAnsi="Verdana"/>
          <w:color w:val="FF0000"/>
        </w:rPr>
      </w:pPr>
    </w:p>
    <w:p w14:paraId="18A0231E" w14:textId="77777777" w:rsidR="00C63E6A" w:rsidRPr="007C11C2" w:rsidRDefault="00C63E6A" w:rsidP="00C63E6A">
      <w:pPr>
        <w:rPr>
          <w:rFonts w:ascii="Verdana" w:hAnsi="Verdana"/>
          <w:color w:val="FF0000"/>
        </w:rPr>
      </w:pPr>
    </w:p>
    <w:p w14:paraId="526FF19E" w14:textId="77777777" w:rsidR="00C63E6A" w:rsidRPr="007C11C2" w:rsidRDefault="00C63E6A" w:rsidP="00C63E6A">
      <w:pPr>
        <w:rPr>
          <w:rFonts w:ascii="Verdana" w:hAnsi="Verdana"/>
          <w:color w:val="FF0000"/>
        </w:rPr>
      </w:pPr>
    </w:p>
    <w:p w14:paraId="2B9516D3" w14:textId="77777777" w:rsidR="00C63E6A" w:rsidRPr="007C11C2" w:rsidRDefault="00C63E6A" w:rsidP="00C63E6A">
      <w:pPr>
        <w:rPr>
          <w:rFonts w:ascii="Verdana" w:hAnsi="Verdana"/>
          <w:color w:val="FF0000"/>
        </w:rPr>
      </w:pPr>
    </w:p>
    <w:p w14:paraId="11996569" w14:textId="77777777" w:rsidR="00C63E6A" w:rsidRPr="007C11C2" w:rsidRDefault="00C63E6A" w:rsidP="00C63E6A">
      <w:pPr>
        <w:rPr>
          <w:rFonts w:ascii="Verdana" w:hAnsi="Verdana"/>
          <w:color w:val="FF0000"/>
        </w:rPr>
      </w:pPr>
    </w:p>
    <w:p w14:paraId="44D42EEE" w14:textId="77777777" w:rsidR="00C63E6A" w:rsidRPr="007C11C2" w:rsidRDefault="00C63E6A" w:rsidP="00C63E6A">
      <w:pPr>
        <w:jc w:val="center"/>
        <w:rPr>
          <w:rFonts w:ascii="Verdana" w:hAnsi="Verdana"/>
          <w:b/>
        </w:rPr>
      </w:pPr>
    </w:p>
    <w:p w14:paraId="1B194CBC" w14:textId="77777777" w:rsidR="00C63E6A" w:rsidRPr="007C11C2" w:rsidRDefault="00C63E6A" w:rsidP="00C63E6A">
      <w:pPr>
        <w:ind w:left="4320"/>
        <w:jc w:val="center"/>
        <w:rPr>
          <w:rFonts w:ascii="Verdana" w:hAnsi="Verdana"/>
        </w:rPr>
      </w:pPr>
    </w:p>
    <w:p w14:paraId="34A18DD5" w14:textId="77777777" w:rsidR="00C63E6A" w:rsidRPr="007C11C2" w:rsidRDefault="00C63E6A" w:rsidP="00C63E6A">
      <w:pPr>
        <w:ind w:left="4320"/>
        <w:jc w:val="center"/>
        <w:rPr>
          <w:rFonts w:ascii="Verdana" w:hAnsi="Verdana"/>
        </w:rPr>
      </w:pPr>
    </w:p>
    <w:p w14:paraId="34CAED6F" w14:textId="77777777" w:rsidR="00C63E6A" w:rsidRPr="007C11C2" w:rsidRDefault="00C63E6A" w:rsidP="00C63E6A">
      <w:pPr>
        <w:rPr>
          <w:rFonts w:ascii="Verdana" w:hAnsi="Verdana"/>
        </w:rPr>
      </w:pPr>
    </w:p>
    <w:p w14:paraId="680398FC" w14:textId="77777777" w:rsidR="00C63E6A" w:rsidRPr="007C11C2" w:rsidRDefault="00C63E6A" w:rsidP="00C63E6A">
      <w:pPr>
        <w:ind w:left="4320"/>
        <w:jc w:val="center"/>
        <w:rPr>
          <w:rFonts w:ascii="Verdana" w:hAnsi="Verdana"/>
        </w:rPr>
      </w:pPr>
    </w:p>
    <w:p w14:paraId="6D10D755" w14:textId="77777777" w:rsidR="00C63E6A" w:rsidRPr="007C11C2" w:rsidRDefault="00C63E6A" w:rsidP="00C63E6A">
      <w:pPr>
        <w:ind w:left="4320"/>
        <w:jc w:val="center"/>
        <w:rPr>
          <w:rFonts w:ascii="Verdana" w:hAnsi="Verdana"/>
        </w:rPr>
      </w:pPr>
    </w:p>
    <w:p w14:paraId="3A21C546" w14:textId="77777777" w:rsidR="00C63E6A" w:rsidRPr="007C11C2" w:rsidRDefault="00C63E6A" w:rsidP="00C63E6A">
      <w:pPr>
        <w:ind w:left="4320"/>
        <w:jc w:val="center"/>
        <w:rPr>
          <w:rFonts w:ascii="Verdana" w:hAnsi="Verdana"/>
        </w:rPr>
      </w:pPr>
    </w:p>
    <w:bookmarkEnd w:id="45"/>
    <w:bookmarkEnd w:id="46"/>
    <w:p w14:paraId="3C99EFC3" w14:textId="77777777" w:rsidR="00C63E6A" w:rsidRPr="007C11C2" w:rsidRDefault="00C63E6A" w:rsidP="00C63E6A">
      <w:pPr>
        <w:pStyle w:val="BodyText"/>
        <w:rPr>
          <w:noProof/>
          <w:szCs w:val="20"/>
          <w:lang w:val="sr-Cyrl-RS"/>
        </w:rPr>
      </w:pPr>
    </w:p>
    <w:p w14:paraId="788FE3CD" w14:textId="77777777" w:rsidR="00C63E6A" w:rsidRPr="007C11C2" w:rsidRDefault="00C63E6A" w:rsidP="00C63E6A">
      <w:pPr>
        <w:rPr>
          <w:rFonts w:ascii="Verdana" w:hAnsi="Verdana"/>
          <w:sz w:val="22"/>
          <w:szCs w:val="22"/>
        </w:rPr>
      </w:pPr>
    </w:p>
    <w:p w14:paraId="4323391E" w14:textId="77777777" w:rsidR="00C63E6A" w:rsidRPr="007C11C2" w:rsidRDefault="00C63E6A" w:rsidP="00C63E6A">
      <w:pPr>
        <w:rPr>
          <w:rFonts w:ascii="Verdana" w:hAnsi="Verdana"/>
        </w:rPr>
      </w:pPr>
    </w:p>
    <w:p w14:paraId="3953014D" w14:textId="77777777" w:rsidR="00C63E6A" w:rsidRPr="007C11C2" w:rsidRDefault="00C63E6A" w:rsidP="00C63E6A">
      <w:pPr>
        <w:rPr>
          <w:rFonts w:ascii="Verdana" w:hAnsi="Verdana"/>
        </w:rPr>
      </w:pPr>
    </w:p>
    <w:p w14:paraId="4065B2CD" w14:textId="77777777" w:rsidR="00C63E6A" w:rsidRPr="007C11C2" w:rsidRDefault="00C63E6A" w:rsidP="00C63E6A">
      <w:pPr>
        <w:rPr>
          <w:rFonts w:ascii="Verdana" w:hAnsi="Verdana"/>
        </w:rPr>
      </w:pPr>
    </w:p>
    <w:p w14:paraId="1889356C" w14:textId="77777777" w:rsidR="00C63E6A" w:rsidRPr="007C11C2" w:rsidRDefault="00C63E6A" w:rsidP="00C63E6A">
      <w:pPr>
        <w:rPr>
          <w:rFonts w:ascii="Verdana" w:hAnsi="Verdana"/>
        </w:rPr>
      </w:pPr>
    </w:p>
    <w:p w14:paraId="62D326A1" w14:textId="77777777" w:rsidR="00C63E6A" w:rsidRPr="007C11C2" w:rsidRDefault="00C63E6A" w:rsidP="00C63E6A">
      <w:pPr>
        <w:rPr>
          <w:rFonts w:ascii="Verdana" w:hAnsi="Verdana"/>
        </w:rPr>
      </w:pPr>
    </w:p>
    <w:p w14:paraId="57166977" w14:textId="77777777" w:rsidR="0028790D" w:rsidRPr="00C63E6A" w:rsidRDefault="0028790D" w:rsidP="00C63E6A"/>
    <w:sectPr w:rsidR="0028790D" w:rsidRPr="00C63E6A" w:rsidSect="00045AE3">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4A93" w14:textId="77777777" w:rsidR="00040BAA" w:rsidRDefault="00040BAA" w:rsidP="00EE3281">
      <w:r>
        <w:separator/>
      </w:r>
    </w:p>
  </w:endnote>
  <w:endnote w:type="continuationSeparator" w:id="0">
    <w:p w14:paraId="48EACDD6" w14:textId="77777777" w:rsidR="00040BAA" w:rsidRDefault="00040BAA" w:rsidP="00EE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font461">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panose1 w:val="020B0506020202030204"/>
    <w:charset w:val="00"/>
    <w:family w:val="swiss"/>
    <w:pitch w:val="variable"/>
    <w:sig w:usb0="00000087" w:usb1="00000000" w:usb2="00000000" w:usb3="00000000" w:csb0="0000001B"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00605"/>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7C9E4314" w14:textId="1D7CACB9" w:rsidR="00040BAA" w:rsidRDefault="00040BAA" w:rsidP="00540BFF">
            <w:pPr>
              <w:pStyle w:val="Footer"/>
              <w:ind w:left="-108"/>
              <w:jc w:val="center"/>
            </w:pPr>
          </w:p>
          <w:p w14:paraId="66225F97" w14:textId="23F897A3" w:rsidR="00040BAA" w:rsidRPr="00AA320F" w:rsidRDefault="00040BAA">
            <w:pPr>
              <w:pStyle w:val="Footer"/>
              <w:jc w:val="right"/>
              <w:rPr>
                <w:rFonts w:ascii="Verdana" w:hAnsi="Verdana"/>
                <w:sz w:val="18"/>
                <w:szCs w:val="18"/>
              </w:rPr>
            </w:pPr>
            <w:r w:rsidRPr="00AA320F">
              <w:rPr>
                <w:rFonts w:ascii="Verdana" w:hAnsi="Verdana"/>
                <w:i/>
                <w:color w:val="808080" w:themeColor="background1" w:themeShade="80"/>
                <w:sz w:val="16"/>
                <w:szCs w:val="16"/>
              </w:rPr>
              <w:t xml:space="preserve">страна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PAGE </w:instrText>
            </w:r>
            <w:r w:rsidRPr="00AA320F">
              <w:rPr>
                <w:rFonts w:ascii="Verdana" w:hAnsi="Verdana"/>
                <w:bCs/>
                <w:i/>
                <w:color w:val="808080" w:themeColor="background1" w:themeShade="80"/>
                <w:sz w:val="16"/>
                <w:szCs w:val="16"/>
              </w:rPr>
              <w:fldChar w:fldCharType="separate"/>
            </w:r>
            <w:r w:rsidR="00052F53">
              <w:rPr>
                <w:rFonts w:ascii="Verdana" w:hAnsi="Verdana"/>
                <w:bCs/>
                <w:i/>
                <w:noProof/>
                <w:color w:val="808080" w:themeColor="background1" w:themeShade="80"/>
                <w:sz w:val="16"/>
                <w:szCs w:val="16"/>
              </w:rPr>
              <w:t>41</w:t>
            </w:r>
            <w:r w:rsidRPr="00AA320F">
              <w:rPr>
                <w:rFonts w:ascii="Verdana" w:hAnsi="Verdana"/>
                <w:bCs/>
                <w:i/>
                <w:color w:val="808080" w:themeColor="background1" w:themeShade="80"/>
                <w:sz w:val="16"/>
                <w:szCs w:val="16"/>
              </w:rPr>
              <w:fldChar w:fldCharType="end"/>
            </w:r>
            <w:r w:rsidRPr="00AA320F">
              <w:rPr>
                <w:rFonts w:ascii="Verdana" w:hAnsi="Verdana"/>
                <w:i/>
                <w:color w:val="808080" w:themeColor="background1" w:themeShade="80"/>
                <w:sz w:val="16"/>
                <w:szCs w:val="16"/>
              </w:rPr>
              <w:t xml:space="preserve"> од </w:t>
            </w:r>
            <w:r w:rsidRPr="00AA320F">
              <w:rPr>
                <w:rFonts w:ascii="Verdana" w:hAnsi="Verdana"/>
                <w:bCs/>
                <w:i/>
                <w:color w:val="808080" w:themeColor="background1" w:themeShade="80"/>
                <w:sz w:val="16"/>
                <w:szCs w:val="16"/>
              </w:rPr>
              <w:fldChar w:fldCharType="begin"/>
            </w:r>
            <w:r w:rsidRPr="00AA320F">
              <w:rPr>
                <w:rFonts w:ascii="Verdana" w:hAnsi="Verdana"/>
                <w:bCs/>
                <w:i/>
                <w:color w:val="808080" w:themeColor="background1" w:themeShade="80"/>
                <w:sz w:val="16"/>
                <w:szCs w:val="16"/>
              </w:rPr>
              <w:instrText xml:space="preserve"> NUMPAGES  </w:instrText>
            </w:r>
            <w:r w:rsidRPr="00AA320F">
              <w:rPr>
                <w:rFonts w:ascii="Verdana" w:hAnsi="Verdana"/>
                <w:bCs/>
                <w:i/>
                <w:color w:val="808080" w:themeColor="background1" w:themeShade="80"/>
                <w:sz w:val="16"/>
                <w:szCs w:val="16"/>
              </w:rPr>
              <w:fldChar w:fldCharType="separate"/>
            </w:r>
            <w:r w:rsidR="00052F53">
              <w:rPr>
                <w:rFonts w:ascii="Verdana" w:hAnsi="Verdana"/>
                <w:bCs/>
                <w:i/>
                <w:noProof/>
                <w:color w:val="808080" w:themeColor="background1" w:themeShade="80"/>
                <w:sz w:val="16"/>
                <w:szCs w:val="16"/>
              </w:rPr>
              <w:t>41</w:t>
            </w:r>
            <w:r w:rsidRPr="00AA320F">
              <w:rPr>
                <w:rFonts w:ascii="Verdana" w:hAnsi="Verdana"/>
                <w:bCs/>
                <w:i/>
                <w:color w:val="808080" w:themeColor="background1" w:themeShade="80"/>
                <w:sz w:val="16"/>
                <w:szCs w:val="16"/>
              </w:rPr>
              <w:fldChar w:fldCharType="end"/>
            </w:r>
          </w:p>
        </w:sdtContent>
      </w:sdt>
    </w:sdtContent>
  </w:sdt>
  <w:p w14:paraId="355B4303" w14:textId="77777777" w:rsidR="00040BAA" w:rsidRDefault="0004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730C" w14:textId="77777777" w:rsidR="00040BAA" w:rsidRDefault="00040BAA" w:rsidP="00EE3281">
      <w:r>
        <w:separator/>
      </w:r>
    </w:p>
  </w:footnote>
  <w:footnote w:type="continuationSeparator" w:id="0">
    <w:p w14:paraId="5A6D7F0C" w14:textId="77777777" w:rsidR="00040BAA" w:rsidRDefault="00040BAA" w:rsidP="00EE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A9EA" w14:textId="2F942EC2" w:rsidR="00040BAA" w:rsidRPr="00C855B5" w:rsidRDefault="00040BAA" w:rsidP="00B74131">
    <w:pPr>
      <w:pStyle w:val="Header"/>
      <w:jc w:val="center"/>
      <w:rPr>
        <w:rFonts w:ascii="Verdana" w:hAnsi="Verdana"/>
        <w:i/>
        <w:color w:val="1F497D" w:themeColor="text2"/>
        <w:sz w:val="18"/>
        <w:szCs w:val="18"/>
        <w:u w:val="single"/>
        <w:lang w:val="en-US"/>
      </w:rPr>
    </w:pPr>
    <w:r w:rsidRPr="00B74131">
      <w:rPr>
        <w:rFonts w:ascii="Verdana" w:hAnsi="Verdana"/>
        <w:i/>
        <w:color w:val="1F497D" w:themeColor="text2"/>
        <w:sz w:val="18"/>
        <w:szCs w:val="18"/>
        <w:u w:val="single"/>
      </w:rPr>
      <w:t xml:space="preserve">Конкурсна документација за набавку </w:t>
    </w:r>
    <w:r>
      <w:rPr>
        <w:rFonts w:ascii="Verdana" w:hAnsi="Verdana"/>
        <w:i/>
        <w:color w:val="1F497D" w:themeColor="text2"/>
        <w:sz w:val="18"/>
        <w:szCs w:val="18"/>
        <w:u w:val="single"/>
      </w:rPr>
      <w:t>рачунарске опреме</w:t>
    </w:r>
    <w:r w:rsidRPr="00B74131">
      <w:rPr>
        <w:rFonts w:ascii="Verdana" w:hAnsi="Verdana"/>
        <w:i/>
        <w:color w:val="1F497D" w:themeColor="text2"/>
        <w:sz w:val="18"/>
        <w:szCs w:val="18"/>
        <w:u w:val="single"/>
      </w:rPr>
      <w:t xml:space="preserve"> у поступку јавне набавке мале вредности број ЈНМВ-</w:t>
    </w:r>
    <w:r>
      <w:rPr>
        <w:rFonts w:ascii="Verdana" w:hAnsi="Verdana"/>
        <w:i/>
        <w:color w:val="1F497D" w:themeColor="text2"/>
        <w:sz w:val="18"/>
        <w:szCs w:val="18"/>
        <w:u w:val="single"/>
      </w:rPr>
      <w:t>1/01-299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B27DF1"/>
    <w:multiLevelType w:val="multilevel"/>
    <w:tmpl w:val="B26A061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17A24EE3"/>
    <w:multiLevelType w:val="hybridMultilevel"/>
    <w:tmpl w:val="21E23826"/>
    <w:lvl w:ilvl="0" w:tplc="281A000F">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21561BEA"/>
    <w:multiLevelType w:val="hybridMultilevel"/>
    <w:tmpl w:val="4BE60F38"/>
    <w:lvl w:ilvl="0" w:tplc="241A000F">
      <w:start w:val="1"/>
      <w:numFmt w:val="decimal"/>
      <w:lvlText w:val="%1."/>
      <w:lvlJc w:val="left"/>
      <w:pPr>
        <w:ind w:left="695" w:hanging="360"/>
      </w:pPr>
    </w:lvl>
    <w:lvl w:ilvl="1" w:tplc="241A0019" w:tentative="1">
      <w:start w:val="1"/>
      <w:numFmt w:val="lowerLetter"/>
      <w:lvlText w:val="%2."/>
      <w:lvlJc w:val="left"/>
      <w:pPr>
        <w:ind w:left="1415" w:hanging="360"/>
      </w:pPr>
    </w:lvl>
    <w:lvl w:ilvl="2" w:tplc="241A001B" w:tentative="1">
      <w:start w:val="1"/>
      <w:numFmt w:val="lowerRoman"/>
      <w:lvlText w:val="%3."/>
      <w:lvlJc w:val="right"/>
      <w:pPr>
        <w:ind w:left="2135" w:hanging="180"/>
      </w:pPr>
    </w:lvl>
    <w:lvl w:ilvl="3" w:tplc="241A000F" w:tentative="1">
      <w:start w:val="1"/>
      <w:numFmt w:val="decimal"/>
      <w:lvlText w:val="%4."/>
      <w:lvlJc w:val="left"/>
      <w:pPr>
        <w:ind w:left="2855" w:hanging="360"/>
      </w:pPr>
    </w:lvl>
    <w:lvl w:ilvl="4" w:tplc="241A0019" w:tentative="1">
      <w:start w:val="1"/>
      <w:numFmt w:val="lowerLetter"/>
      <w:lvlText w:val="%5."/>
      <w:lvlJc w:val="left"/>
      <w:pPr>
        <w:ind w:left="3575" w:hanging="360"/>
      </w:pPr>
    </w:lvl>
    <w:lvl w:ilvl="5" w:tplc="241A001B" w:tentative="1">
      <w:start w:val="1"/>
      <w:numFmt w:val="lowerRoman"/>
      <w:lvlText w:val="%6."/>
      <w:lvlJc w:val="right"/>
      <w:pPr>
        <w:ind w:left="4295" w:hanging="180"/>
      </w:pPr>
    </w:lvl>
    <w:lvl w:ilvl="6" w:tplc="241A000F" w:tentative="1">
      <w:start w:val="1"/>
      <w:numFmt w:val="decimal"/>
      <w:lvlText w:val="%7."/>
      <w:lvlJc w:val="left"/>
      <w:pPr>
        <w:ind w:left="5015" w:hanging="360"/>
      </w:pPr>
    </w:lvl>
    <w:lvl w:ilvl="7" w:tplc="241A0019" w:tentative="1">
      <w:start w:val="1"/>
      <w:numFmt w:val="lowerLetter"/>
      <w:lvlText w:val="%8."/>
      <w:lvlJc w:val="left"/>
      <w:pPr>
        <w:ind w:left="5735" w:hanging="360"/>
      </w:pPr>
    </w:lvl>
    <w:lvl w:ilvl="8" w:tplc="241A001B" w:tentative="1">
      <w:start w:val="1"/>
      <w:numFmt w:val="lowerRoman"/>
      <w:lvlText w:val="%9."/>
      <w:lvlJc w:val="right"/>
      <w:pPr>
        <w:ind w:left="6455" w:hanging="180"/>
      </w:pPr>
    </w:lvl>
  </w:abstractNum>
  <w:abstractNum w:abstractNumId="13">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16">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5F46615"/>
    <w:multiLevelType w:val="multilevel"/>
    <w:tmpl w:val="F0E63AA6"/>
    <w:lvl w:ilvl="0">
      <w:start w:val="7"/>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7164E9C"/>
    <w:multiLevelType w:val="hybridMultilevel"/>
    <w:tmpl w:val="3AAEA6A4"/>
    <w:lvl w:ilvl="0" w:tplc="CFE4ED0A">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5B051669"/>
    <w:multiLevelType w:val="hybridMultilevel"/>
    <w:tmpl w:val="B75A8A9A"/>
    <w:lvl w:ilvl="0" w:tplc="F32433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A315F"/>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3"/>
  </w:num>
  <w:num w:numId="7">
    <w:abstractNumId w:val="0"/>
  </w:num>
  <w:num w:numId="8">
    <w:abstractNumId w:val="2"/>
  </w:num>
  <w:num w:numId="9">
    <w:abstractNumId w:val="3"/>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6"/>
    <w:lvlOverride w:ilvl="0">
      <w:startOverride w:val="1"/>
    </w:lvlOverride>
  </w:num>
  <w:num w:numId="15">
    <w:abstractNumId w:val="25"/>
  </w:num>
  <w:num w:numId="16">
    <w:abstractNumId w:val="15"/>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2"/>
  </w:num>
  <w:num w:numId="22">
    <w:abstractNumId w:val="20"/>
  </w:num>
  <w:num w:numId="23">
    <w:abstractNumId w:val="11"/>
  </w:num>
  <w:num w:numId="24">
    <w:abstractNumId w:val="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F"/>
    <w:rsid w:val="000068F3"/>
    <w:rsid w:val="00007001"/>
    <w:rsid w:val="00011724"/>
    <w:rsid w:val="000150DA"/>
    <w:rsid w:val="00015571"/>
    <w:rsid w:val="00024ACE"/>
    <w:rsid w:val="00040BAA"/>
    <w:rsid w:val="00045AE3"/>
    <w:rsid w:val="00047220"/>
    <w:rsid w:val="00052F53"/>
    <w:rsid w:val="00071F32"/>
    <w:rsid w:val="00074B9C"/>
    <w:rsid w:val="00086A1E"/>
    <w:rsid w:val="00091D60"/>
    <w:rsid w:val="000A356F"/>
    <w:rsid w:val="000A5369"/>
    <w:rsid w:val="000A74A1"/>
    <w:rsid w:val="000B701B"/>
    <w:rsid w:val="000D3634"/>
    <w:rsid w:val="000D74E7"/>
    <w:rsid w:val="000E1379"/>
    <w:rsid w:val="000E36B3"/>
    <w:rsid w:val="000E49B1"/>
    <w:rsid w:val="000E4B3F"/>
    <w:rsid w:val="000E5432"/>
    <w:rsid w:val="000F5064"/>
    <w:rsid w:val="00100D53"/>
    <w:rsid w:val="001077D8"/>
    <w:rsid w:val="00116E77"/>
    <w:rsid w:val="00130741"/>
    <w:rsid w:val="00137FD9"/>
    <w:rsid w:val="00150FFC"/>
    <w:rsid w:val="0015306F"/>
    <w:rsid w:val="001562F7"/>
    <w:rsid w:val="00161ACA"/>
    <w:rsid w:val="00163BDB"/>
    <w:rsid w:val="001760B0"/>
    <w:rsid w:val="00184970"/>
    <w:rsid w:val="001A06DF"/>
    <w:rsid w:val="001A1FB9"/>
    <w:rsid w:val="001B10D7"/>
    <w:rsid w:val="001B2ABF"/>
    <w:rsid w:val="001B2C94"/>
    <w:rsid w:val="001B770E"/>
    <w:rsid w:val="001C0479"/>
    <w:rsid w:val="001C0A8A"/>
    <w:rsid w:val="001C3A7E"/>
    <w:rsid w:val="001D401E"/>
    <w:rsid w:val="001E0958"/>
    <w:rsid w:val="001F20D1"/>
    <w:rsid w:val="001F355E"/>
    <w:rsid w:val="001F655F"/>
    <w:rsid w:val="001F6944"/>
    <w:rsid w:val="00202315"/>
    <w:rsid w:val="00203859"/>
    <w:rsid w:val="00205B50"/>
    <w:rsid w:val="00211486"/>
    <w:rsid w:val="00215B35"/>
    <w:rsid w:val="00227782"/>
    <w:rsid w:val="0023210D"/>
    <w:rsid w:val="002501C6"/>
    <w:rsid w:val="00253DC7"/>
    <w:rsid w:val="00256AED"/>
    <w:rsid w:val="00266B1D"/>
    <w:rsid w:val="00280AD5"/>
    <w:rsid w:val="0028790D"/>
    <w:rsid w:val="002928CB"/>
    <w:rsid w:val="00295323"/>
    <w:rsid w:val="002B1AD0"/>
    <w:rsid w:val="002D466E"/>
    <w:rsid w:val="00310E68"/>
    <w:rsid w:val="00312E31"/>
    <w:rsid w:val="00347264"/>
    <w:rsid w:val="00353775"/>
    <w:rsid w:val="00365327"/>
    <w:rsid w:val="0037126C"/>
    <w:rsid w:val="00374C1C"/>
    <w:rsid w:val="00376791"/>
    <w:rsid w:val="00377670"/>
    <w:rsid w:val="00385D48"/>
    <w:rsid w:val="00390780"/>
    <w:rsid w:val="003C291F"/>
    <w:rsid w:val="003C4F25"/>
    <w:rsid w:val="003D3B5E"/>
    <w:rsid w:val="004059C5"/>
    <w:rsid w:val="0042629A"/>
    <w:rsid w:val="004423C0"/>
    <w:rsid w:val="00454BAC"/>
    <w:rsid w:val="00455B09"/>
    <w:rsid w:val="00475030"/>
    <w:rsid w:val="0047553E"/>
    <w:rsid w:val="004830E9"/>
    <w:rsid w:val="00486F87"/>
    <w:rsid w:val="004A66D8"/>
    <w:rsid w:val="004B28BC"/>
    <w:rsid w:val="004B6F8D"/>
    <w:rsid w:val="004C30CB"/>
    <w:rsid w:val="004D0582"/>
    <w:rsid w:val="004D36D9"/>
    <w:rsid w:val="004E70CA"/>
    <w:rsid w:val="004E7D38"/>
    <w:rsid w:val="00503B4F"/>
    <w:rsid w:val="00530489"/>
    <w:rsid w:val="005373D2"/>
    <w:rsid w:val="00540BFF"/>
    <w:rsid w:val="00545526"/>
    <w:rsid w:val="00545753"/>
    <w:rsid w:val="00550306"/>
    <w:rsid w:val="005537E9"/>
    <w:rsid w:val="00565EA6"/>
    <w:rsid w:val="00573084"/>
    <w:rsid w:val="005A1DC1"/>
    <w:rsid w:val="005A285A"/>
    <w:rsid w:val="005A2B34"/>
    <w:rsid w:val="005A2B58"/>
    <w:rsid w:val="005A3F4E"/>
    <w:rsid w:val="005B2C43"/>
    <w:rsid w:val="005B61B3"/>
    <w:rsid w:val="005D5AF4"/>
    <w:rsid w:val="005D5D76"/>
    <w:rsid w:val="00604775"/>
    <w:rsid w:val="006202FF"/>
    <w:rsid w:val="00633DA2"/>
    <w:rsid w:val="00636092"/>
    <w:rsid w:val="006428A3"/>
    <w:rsid w:val="00643F7F"/>
    <w:rsid w:val="00665C4D"/>
    <w:rsid w:val="0067361A"/>
    <w:rsid w:val="0067652F"/>
    <w:rsid w:val="006964D8"/>
    <w:rsid w:val="00696C01"/>
    <w:rsid w:val="006B337E"/>
    <w:rsid w:val="006C4FD1"/>
    <w:rsid w:val="006D76CC"/>
    <w:rsid w:val="006E393F"/>
    <w:rsid w:val="007027F0"/>
    <w:rsid w:val="00706912"/>
    <w:rsid w:val="00712D15"/>
    <w:rsid w:val="00716511"/>
    <w:rsid w:val="00716CFF"/>
    <w:rsid w:val="00722B80"/>
    <w:rsid w:val="00723D81"/>
    <w:rsid w:val="00763995"/>
    <w:rsid w:val="00767C26"/>
    <w:rsid w:val="00771035"/>
    <w:rsid w:val="007715DE"/>
    <w:rsid w:val="007823B8"/>
    <w:rsid w:val="007A38FC"/>
    <w:rsid w:val="007A73A5"/>
    <w:rsid w:val="007B2272"/>
    <w:rsid w:val="007C11C2"/>
    <w:rsid w:val="007C733E"/>
    <w:rsid w:val="007D0701"/>
    <w:rsid w:val="007D0EA6"/>
    <w:rsid w:val="007D116B"/>
    <w:rsid w:val="007D305D"/>
    <w:rsid w:val="007E0E41"/>
    <w:rsid w:val="007E1DE2"/>
    <w:rsid w:val="007E3197"/>
    <w:rsid w:val="007E5293"/>
    <w:rsid w:val="007E7BB4"/>
    <w:rsid w:val="007F6010"/>
    <w:rsid w:val="00824601"/>
    <w:rsid w:val="00842E9F"/>
    <w:rsid w:val="008547A8"/>
    <w:rsid w:val="008668B2"/>
    <w:rsid w:val="0088369B"/>
    <w:rsid w:val="00883B12"/>
    <w:rsid w:val="008A7079"/>
    <w:rsid w:val="008B220D"/>
    <w:rsid w:val="008C527C"/>
    <w:rsid w:val="008C67DF"/>
    <w:rsid w:val="008E2240"/>
    <w:rsid w:val="008F07BE"/>
    <w:rsid w:val="00910417"/>
    <w:rsid w:val="0091320A"/>
    <w:rsid w:val="00920AE4"/>
    <w:rsid w:val="009428CE"/>
    <w:rsid w:val="00944CEF"/>
    <w:rsid w:val="00951592"/>
    <w:rsid w:val="00972F84"/>
    <w:rsid w:val="009746C9"/>
    <w:rsid w:val="00984398"/>
    <w:rsid w:val="0099012A"/>
    <w:rsid w:val="009B3E65"/>
    <w:rsid w:val="009B7FBF"/>
    <w:rsid w:val="009C3536"/>
    <w:rsid w:val="009C463D"/>
    <w:rsid w:val="009D5874"/>
    <w:rsid w:val="009E2B89"/>
    <w:rsid w:val="009E3CCD"/>
    <w:rsid w:val="009E520B"/>
    <w:rsid w:val="009F78BB"/>
    <w:rsid w:val="00A034ED"/>
    <w:rsid w:val="00A43B0A"/>
    <w:rsid w:val="00A46032"/>
    <w:rsid w:val="00A4664B"/>
    <w:rsid w:val="00A66647"/>
    <w:rsid w:val="00A71B84"/>
    <w:rsid w:val="00A71C8C"/>
    <w:rsid w:val="00A90804"/>
    <w:rsid w:val="00A916AA"/>
    <w:rsid w:val="00AA320F"/>
    <w:rsid w:val="00AA715D"/>
    <w:rsid w:val="00AB1691"/>
    <w:rsid w:val="00AC3709"/>
    <w:rsid w:val="00AC7F50"/>
    <w:rsid w:val="00AE05C3"/>
    <w:rsid w:val="00AE6508"/>
    <w:rsid w:val="00AF549D"/>
    <w:rsid w:val="00B11F4A"/>
    <w:rsid w:val="00B15105"/>
    <w:rsid w:val="00B42490"/>
    <w:rsid w:val="00B45E88"/>
    <w:rsid w:val="00B5326A"/>
    <w:rsid w:val="00B61EAC"/>
    <w:rsid w:val="00B74131"/>
    <w:rsid w:val="00B94A9E"/>
    <w:rsid w:val="00BB1488"/>
    <w:rsid w:val="00BD2DAD"/>
    <w:rsid w:val="00BE60EC"/>
    <w:rsid w:val="00C1449E"/>
    <w:rsid w:val="00C26915"/>
    <w:rsid w:val="00C323A9"/>
    <w:rsid w:val="00C423AB"/>
    <w:rsid w:val="00C431AE"/>
    <w:rsid w:val="00C52AEF"/>
    <w:rsid w:val="00C63E6A"/>
    <w:rsid w:val="00C64A8D"/>
    <w:rsid w:val="00C70F93"/>
    <w:rsid w:val="00C778C0"/>
    <w:rsid w:val="00C855B5"/>
    <w:rsid w:val="00CD03E7"/>
    <w:rsid w:val="00CD121D"/>
    <w:rsid w:val="00CE5562"/>
    <w:rsid w:val="00CF647E"/>
    <w:rsid w:val="00D000B2"/>
    <w:rsid w:val="00D017A3"/>
    <w:rsid w:val="00D128DD"/>
    <w:rsid w:val="00D13A5C"/>
    <w:rsid w:val="00D13B92"/>
    <w:rsid w:val="00D31162"/>
    <w:rsid w:val="00D40580"/>
    <w:rsid w:val="00D50EAA"/>
    <w:rsid w:val="00D7540A"/>
    <w:rsid w:val="00D9791A"/>
    <w:rsid w:val="00DA2003"/>
    <w:rsid w:val="00DB0A6C"/>
    <w:rsid w:val="00DB1EA7"/>
    <w:rsid w:val="00DB2D4F"/>
    <w:rsid w:val="00DC2036"/>
    <w:rsid w:val="00DC67E0"/>
    <w:rsid w:val="00E032AE"/>
    <w:rsid w:val="00E047E9"/>
    <w:rsid w:val="00E1620C"/>
    <w:rsid w:val="00E27F66"/>
    <w:rsid w:val="00E42426"/>
    <w:rsid w:val="00E52F2D"/>
    <w:rsid w:val="00E544A2"/>
    <w:rsid w:val="00E57938"/>
    <w:rsid w:val="00E61443"/>
    <w:rsid w:val="00E805FF"/>
    <w:rsid w:val="00E84B49"/>
    <w:rsid w:val="00E84F82"/>
    <w:rsid w:val="00E92BC2"/>
    <w:rsid w:val="00EA28DB"/>
    <w:rsid w:val="00EB1C4F"/>
    <w:rsid w:val="00EB7009"/>
    <w:rsid w:val="00EC12F1"/>
    <w:rsid w:val="00EC5B9A"/>
    <w:rsid w:val="00EE2F7D"/>
    <w:rsid w:val="00EE3281"/>
    <w:rsid w:val="00EE40A4"/>
    <w:rsid w:val="00EE563D"/>
    <w:rsid w:val="00EE57FC"/>
    <w:rsid w:val="00EF240D"/>
    <w:rsid w:val="00EF541E"/>
    <w:rsid w:val="00F00131"/>
    <w:rsid w:val="00F151D7"/>
    <w:rsid w:val="00F16BF7"/>
    <w:rsid w:val="00F1759E"/>
    <w:rsid w:val="00F22FE5"/>
    <w:rsid w:val="00F438DC"/>
    <w:rsid w:val="00F45F04"/>
    <w:rsid w:val="00F47D0E"/>
    <w:rsid w:val="00F62197"/>
    <w:rsid w:val="00F76A38"/>
    <w:rsid w:val="00F828F4"/>
    <w:rsid w:val="00F952A5"/>
    <w:rsid w:val="00FA00DA"/>
    <w:rsid w:val="00FA152E"/>
    <w:rsid w:val="00FB6BEA"/>
    <w:rsid w:val="00FC55C2"/>
    <w:rsid w:val="00FC7C03"/>
    <w:rsid w:val="00FD2943"/>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4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val="sr-Cyrl-RS" w:eastAsia="ar-SA"/>
    </w:rPr>
  </w:style>
  <w:style w:type="character" w:customStyle="1" w:styleId="Heading8Char">
    <w:name w:val="Heading 8 Char"/>
    <w:basedOn w:val="DefaultParagraphFont"/>
    <w:link w:val="Heading8"/>
    <w:rsid w:val="007C11C2"/>
    <w:rPr>
      <w:rFonts w:ascii="Verdana" w:hAnsi="Verdana"/>
      <w:b/>
      <w:color w:val="000000"/>
      <w:kern w:val="1"/>
      <w:szCs w:val="24"/>
      <w:lang w:val="sr-Cyrl-RS"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 w:type="character" w:customStyle="1" w:styleId="a-size-large">
    <w:name w:val="a-size-large"/>
    <w:rsid w:val="0076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7C11C2"/>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7C11C2"/>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7C11C2"/>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7C11C2"/>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7C11C2"/>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val="en-US" w:eastAsia="ar-SA"/>
    </w:rPr>
  </w:style>
  <w:style w:type="paragraph" w:styleId="Heading6">
    <w:name w:val="heading 6"/>
    <w:basedOn w:val="Normal"/>
    <w:next w:val="Normal"/>
    <w:link w:val="Heading6Char"/>
    <w:unhideWhenUsed/>
    <w:qFormat/>
    <w:rsid w:val="007C11C2"/>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7C11C2"/>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7C11C2"/>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7C11C2"/>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character" w:customStyle="1" w:styleId="Heading1Char">
    <w:name w:val="Heading 1 Char"/>
    <w:aliases w:val="Naslov 1 Char"/>
    <w:basedOn w:val="DefaultParagraphFont"/>
    <w:link w:val="Heading1"/>
    <w:rsid w:val="007C11C2"/>
    <w:rPr>
      <w:rFonts w:ascii="Verdana" w:hAnsi="Verdana"/>
      <w:b/>
      <w:bCs/>
      <w:szCs w:val="24"/>
      <w:lang w:val="sr-Cyrl-CS"/>
    </w:rPr>
  </w:style>
  <w:style w:type="character" w:customStyle="1" w:styleId="Heading2Char">
    <w:name w:val="Heading 2 Char"/>
    <w:basedOn w:val="DefaultParagraphFont"/>
    <w:link w:val="Heading2"/>
    <w:rsid w:val="007C11C2"/>
    <w:rPr>
      <w:rFonts w:ascii="Verdana" w:hAnsi="Verdana"/>
      <w:b/>
      <w:bCs/>
      <w:szCs w:val="24"/>
      <w:lang w:val="sr-Cyrl-CS"/>
    </w:rPr>
  </w:style>
  <w:style w:type="character" w:customStyle="1" w:styleId="Heading3Char">
    <w:name w:val="Heading 3 Char"/>
    <w:basedOn w:val="DefaultParagraphFont"/>
    <w:link w:val="Heading3"/>
    <w:rsid w:val="007C11C2"/>
    <w:rPr>
      <w:rFonts w:ascii="Verdana" w:hAnsi="Verdana" w:cs="Arial"/>
      <w:b/>
      <w:bCs/>
      <w:szCs w:val="26"/>
      <w:lang w:val="sr-Cyrl-RS"/>
    </w:rPr>
  </w:style>
  <w:style w:type="character" w:customStyle="1" w:styleId="Heading4Char">
    <w:name w:val="Heading 4 Char"/>
    <w:basedOn w:val="DefaultParagraphFont"/>
    <w:link w:val="Heading4"/>
    <w:rsid w:val="007C11C2"/>
    <w:rPr>
      <w:rFonts w:ascii="Verdana" w:hAnsi="Verdana"/>
      <w:b/>
      <w:bCs/>
      <w:sz w:val="28"/>
      <w:szCs w:val="28"/>
      <w:lang w:val="sr-Cyrl-RS"/>
    </w:rPr>
  </w:style>
  <w:style w:type="character" w:customStyle="1" w:styleId="Heading5Char">
    <w:name w:val="Heading 5 Char"/>
    <w:basedOn w:val="DefaultParagraphFont"/>
    <w:link w:val="Heading5"/>
    <w:rsid w:val="007C11C2"/>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7C11C2"/>
    <w:rPr>
      <w:rFonts w:ascii="Calibri" w:hAnsi="Calibri"/>
      <w:b/>
      <w:bCs/>
      <w:sz w:val="22"/>
      <w:szCs w:val="22"/>
      <w:lang w:val="sr-Cyrl-RS"/>
    </w:rPr>
  </w:style>
  <w:style w:type="character" w:customStyle="1" w:styleId="Heading7Char">
    <w:name w:val="Heading 7 Char"/>
    <w:basedOn w:val="DefaultParagraphFont"/>
    <w:link w:val="Heading7"/>
    <w:rsid w:val="007C11C2"/>
    <w:rPr>
      <w:rFonts w:ascii="Book Antiqua" w:hAnsi="Book Antiqua" w:cs="Arial"/>
      <w:b/>
      <w:bCs/>
      <w:color w:val="000000"/>
      <w:kern w:val="1"/>
      <w:szCs w:val="24"/>
      <w:lang w:val="sr-Cyrl-RS" w:eastAsia="ar-SA"/>
    </w:rPr>
  </w:style>
  <w:style w:type="character" w:customStyle="1" w:styleId="Heading8Char">
    <w:name w:val="Heading 8 Char"/>
    <w:basedOn w:val="DefaultParagraphFont"/>
    <w:link w:val="Heading8"/>
    <w:rsid w:val="007C11C2"/>
    <w:rPr>
      <w:rFonts w:ascii="Verdana" w:hAnsi="Verdana"/>
      <w:b/>
      <w:color w:val="000000"/>
      <w:kern w:val="1"/>
      <w:szCs w:val="24"/>
      <w:lang w:val="sr-Cyrl-RS" w:eastAsia="ar-SA"/>
    </w:rPr>
  </w:style>
  <w:style w:type="character" w:customStyle="1" w:styleId="Heading9Char">
    <w:name w:val="Heading 9 Char"/>
    <w:basedOn w:val="DefaultParagraphFont"/>
    <w:link w:val="Heading9"/>
    <w:rsid w:val="007C11C2"/>
    <w:rPr>
      <w:rFonts w:ascii="Arial" w:hAnsi="Arial" w:cs="Arial"/>
      <w:color w:val="000000"/>
      <w:kern w:val="1"/>
      <w:szCs w:val="24"/>
      <w:lang w:eastAsia="ar-SA"/>
    </w:rPr>
  </w:style>
  <w:style w:type="paragraph" w:styleId="BodyTextIndent">
    <w:name w:val="Body Text Indent"/>
    <w:basedOn w:val="Normal"/>
    <w:link w:val="BodyTextIndentChar"/>
    <w:uiPriority w:val="99"/>
    <w:rsid w:val="007C11C2"/>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7C11C2"/>
    <w:rPr>
      <w:rFonts w:ascii="Verdana" w:hAnsi="Verdana"/>
      <w:szCs w:val="24"/>
      <w:lang w:val="sr-Cyrl-CS"/>
    </w:rPr>
  </w:style>
  <w:style w:type="paragraph" w:styleId="BodyText">
    <w:name w:val="Body Text"/>
    <w:basedOn w:val="Normal"/>
    <w:link w:val="BodyTextChar"/>
    <w:rsid w:val="007C11C2"/>
    <w:pPr>
      <w:jc w:val="both"/>
    </w:pPr>
    <w:rPr>
      <w:rFonts w:ascii="Verdana" w:hAnsi="Verdana"/>
      <w:szCs w:val="24"/>
      <w:lang w:val="sr-Cyrl-CS"/>
    </w:rPr>
  </w:style>
  <w:style w:type="character" w:customStyle="1" w:styleId="BodyTextChar">
    <w:name w:val="Body Text Char"/>
    <w:basedOn w:val="DefaultParagraphFont"/>
    <w:link w:val="BodyText"/>
    <w:rsid w:val="007C11C2"/>
    <w:rPr>
      <w:rFonts w:ascii="Verdana" w:hAnsi="Verdana"/>
      <w:szCs w:val="24"/>
      <w:lang w:val="sr-Cyrl-CS"/>
    </w:rPr>
  </w:style>
  <w:style w:type="paragraph" w:styleId="Title">
    <w:name w:val="Title"/>
    <w:basedOn w:val="Normal"/>
    <w:link w:val="TitleChar"/>
    <w:qFormat/>
    <w:rsid w:val="007C11C2"/>
    <w:pPr>
      <w:jc w:val="center"/>
    </w:pPr>
    <w:rPr>
      <w:rFonts w:ascii="Garamond" w:hAnsi="Garamond"/>
      <w:b/>
      <w:bCs/>
      <w:sz w:val="26"/>
      <w:szCs w:val="24"/>
    </w:rPr>
  </w:style>
  <w:style w:type="character" w:customStyle="1" w:styleId="TitleChar">
    <w:name w:val="Title Char"/>
    <w:basedOn w:val="DefaultParagraphFont"/>
    <w:link w:val="Title"/>
    <w:rsid w:val="007C11C2"/>
    <w:rPr>
      <w:rFonts w:ascii="Garamond" w:hAnsi="Garamond"/>
      <w:b/>
      <w:bCs/>
      <w:sz w:val="26"/>
      <w:szCs w:val="24"/>
      <w:lang w:val="sr-Cyrl-RS"/>
    </w:rPr>
  </w:style>
  <w:style w:type="paragraph" w:styleId="BodyText2">
    <w:name w:val="Body Text 2"/>
    <w:basedOn w:val="Normal"/>
    <w:link w:val="BodyText2Char"/>
    <w:rsid w:val="007C11C2"/>
    <w:pPr>
      <w:spacing w:after="120" w:line="480" w:lineRule="auto"/>
    </w:pPr>
    <w:rPr>
      <w:rFonts w:ascii="Verdana" w:hAnsi="Verdana"/>
      <w:szCs w:val="24"/>
    </w:rPr>
  </w:style>
  <w:style w:type="character" w:customStyle="1" w:styleId="BodyText2Char">
    <w:name w:val="Body Text 2 Char"/>
    <w:basedOn w:val="DefaultParagraphFont"/>
    <w:link w:val="BodyText2"/>
    <w:rsid w:val="007C11C2"/>
    <w:rPr>
      <w:rFonts w:ascii="Verdana" w:hAnsi="Verdana"/>
      <w:szCs w:val="24"/>
      <w:lang w:val="sr-Cyrl-RS"/>
    </w:rPr>
  </w:style>
  <w:style w:type="character" w:styleId="PageNumber">
    <w:name w:val="page number"/>
    <w:basedOn w:val="DefaultParagraphFont"/>
    <w:rsid w:val="007C11C2"/>
  </w:style>
  <w:style w:type="paragraph" w:styleId="ListParagraph">
    <w:name w:val="List Paragraph"/>
    <w:basedOn w:val="Normal"/>
    <w:uiPriority w:val="34"/>
    <w:qFormat/>
    <w:rsid w:val="007C11C2"/>
    <w:pPr>
      <w:ind w:left="708"/>
    </w:pPr>
    <w:rPr>
      <w:rFonts w:ascii="Verdana" w:hAnsi="Verdana"/>
      <w:szCs w:val="24"/>
    </w:rPr>
  </w:style>
  <w:style w:type="paragraph" w:styleId="BodyTextIndent3">
    <w:name w:val="Body Text Indent 3"/>
    <w:basedOn w:val="Normal"/>
    <w:link w:val="BodyTextIndent3Char"/>
    <w:uiPriority w:val="99"/>
    <w:rsid w:val="007C11C2"/>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7C11C2"/>
    <w:rPr>
      <w:rFonts w:ascii="Verdana" w:hAnsi="Verdana"/>
      <w:sz w:val="16"/>
      <w:szCs w:val="16"/>
      <w:lang w:val="en-AU" w:eastAsia="sr-Cyrl-CS"/>
    </w:rPr>
  </w:style>
  <w:style w:type="paragraph" w:styleId="TOC1">
    <w:name w:val="toc 1"/>
    <w:basedOn w:val="Normal"/>
    <w:next w:val="Normal"/>
    <w:autoRedefine/>
    <w:uiPriority w:val="39"/>
    <w:rsid w:val="007C11C2"/>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7C11C2"/>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7C11C2"/>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7C11C2"/>
    <w:pPr>
      <w:spacing w:after="100"/>
      <w:ind w:left="600"/>
      <w:jc w:val="both"/>
    </w:pPr>
    <w:rPr>
      <w:rFonts w:ascii="Verdana" w:eastAsia="Calibri" w:hAnsi="Verdana"/>
      <w:szCs w:val="22"/>
      <w:lang w:val="en-US"/>
    </w:rPr>
  </w:style>
  <w:style w:type="paragraph" w:customStyle="1" w:styleId="CharCharCharCharChar1CharCharCharCharCharCharChar">
    <w:name w:val="Char Char Char Char Char1 Char Char Char Char Char Char Char"/>
    <w:basedOn w:val="Normal"/>
    <w:rsid w:val="007C11C2"/>
    <w:pPr>
      <w:spacing w:after="160" w:line="240" w:lineRule="exact"/>
    </w:pPr>
    <w:rPr>
      <w:rFonts w:ascii="Verdana" w:hAnsi="Verdana"/>
      <w:lang w:val="en-US"/>
    </w:rPr>
  </w:style>
  <w:style w:type="table" w:styleId="LightShading">
    <w:name w:val="Light Shading"/>
    <w:basedOn w:val="TableNormal"/>
    <w:uiPriority w:val="60"/>
    <w:rsid w:val="007C11C2"/>
    <w:rPr>
      <w:rFonts w:ascii="Calibri" w:eastAsia="Calibri" w:hAnsi="Calibri"/>
      <w:color w:val="000000"/>
      <w:lang w:val="sr-Cyrl-RS" w:eastAsia="sr-Cyrl-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7C11C2"/>
    <w:rPr>
      <w:rFonts w:ascii="Calibri" w:eastAsia="Calibri" w:hAnsi="Calibri"/>
      <w:lang w:val="sr-Cyrl-RS" w:eastAsia="sr-Cyrl-R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7C11C2"/>
    <w:rPr>
      <w:rFonts w:ascii="Calibri" w:eastAsia="Calibri" w:hAnsi="Calibri"/>
      <w:color w:val="000000"/>
      <w:lang w:val="sr-Cyrl-RS" w:eastAsia="sr-Cyrl-R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7C11C2"/>
    <w:rPr>
      <w:rFonts w:ascii="Verdana" w:hAnsi="Verdana"/>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7C11C2"/>
    <w:pPr>
      <w:spacing w:after="120" w:line="480" w:lineRule="auto"/>
      <w:ind w:left="283"/>
    </w:pPr>
    <w:rPr>
      <w:rFonts w:ascii="Verdana" w:hAnsi="Verdana"/>
      <w:lang w:val="en-US" w:eastAsia="sr-Cyrl-CS"/>
    </w:rPr>
  </w:style>
  <w:style w:type="character" w:customStyle="1" w:styleId="BodyTextIndent2Char">
    <w:name w:val="Body Text Indent 2 Char"/>
    <w:basedOn w:val="DefaultParagraphFont"/>
    <w:link w:val="BodyTextIndent2"/>
    <w:rsid w:val="007C11C2"/>
    <w:rPr>
      <w:rFonts w:ascii="Verdana" w:hAnsi="Verdana"/>
      <w:lang w:eastAsia="sr-Cyrl-CS"/>
    </w:rPr>
  </w:style>
  <w:style w:type="table" w:styleId="TableWeb2">
    <w:name w:val="Table Web 2"/>
    <w:basedOn w:val="TableNormal"/>
    <w:uiPriority w:val="99"/>
    <w:semiHidden/>
    <w:unhideWhenUsed/>
    <w:rsid w:val="007C11C2"/>
    <w:rPr>
      <w:rFonts w:ascii="Calibri" w:eastAsia="Calibri" w:hAnsi="Calibri"/>
      <w:lang w:val="sr-Cyrl-RS" w:eastAsia="sr-Cyrl-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11C2"/>
    <w:rPr>
      <w:rFonts w:ascii="Calibri" w:eastAsia="Calibri" w:hAnsi="Calibri"/>
      <w:lang w:val="sr-Cyrl-RS" w:eastAsia="sr-Cyrl-R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C11C2"/>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7C11C2"/>
    <w:rPr>
      <w:sz w:val="16"/>
      <w:szCs w:val="16"/>
    </w:rPr>
  </w:style>
  <w:style w:type="paragraph" w:styleId="CommentText">
    <w:name w:val="annotation text"/>
    <w:basedOn w:val="Normal"/>
    <w:link w:val="CommentTextChar"/>
    <w:semiHidden/>
    <w:unhideWhenUsed/>
    <w:rsid w:val="007C11C2"/>
    <w:rPr>
      <w:rFonts w:ascii="Verdana" w:hAnsi="Verdana"/>
    </w:rPr>
  </w:style>
  <w:style w:type="character" w:customStyle="1" w:styleId="CommentTextChar">
    <w:name w:val="Comment Text Char"/>
    <w:basedOn w:val="DefaultParagraphFont"/>
    <w:link w:val="CommentText"/>
    <w:semiHidden/>
    <w:rsid w:val="007C11C2"/>
    <w:rPr>
      <w:rFonts w:ascii="Verdana" w:hAnsi="Verdana"/>
      <w:lang w:val="sr-Cyrl-RS"/>
    </w:rPr>
  </w:style>
  <w:style w:type="character" w:customStyle="1" w:styleId="BalloonTextChar">
    <w:name w:val="Balloon Text Char"/>
    <w:link w:val="BalloonText"/>
    <w:rsid w:val="007C11C2"/>
    <w:rPr>
      <w:rFonts w:ascii="Tahoma" w:hAnsi="Tahoma" w:cs="Tahoma"/>
      <w:sz w:val="16"/>
      <w:szCs w:val="16"/>
      <w:lang w:val="sr-Cyrl-RS"/>
    </w:rPr>
  </w:style>
  <w:style w:type="paragraph" w:styleId="CommentSubject">
    <w:name w:val="annotation subject"/>
    <w:basedOn w:val="CommentText"/>
    <w:next w:val="CommentText"/>
    <w:link w:val="CommentSubjectChar"/>
    <w:semiHidden/>
    <w:unhideWhenUsed/>
    <w:rsid w:val="007C11C2"/>
    <w:rPr>
      <w:b/>
      <w:bCs/>
    </w:rPr>
  </w:style>
  <w:style w:type="character" w:customStyle="1" w:styleId="CommentSubjectChar">
    <w:name w:val="Comment Subject Char"/>
    <w:basedOn w:val="CommentTextChar"/>
    <w:link w:val="CommentSubject"/>
    <w:semiHidden/>
    <w:rsid w:val="007C11C2"/>
    <w:rPr>
      <w:rFonts w:ascii="Verdana" w:hAnsi="Verdana"/>
      <w:b/>
      <w:bCs/>
      <w:lang w:val="sr-Cyrl-RS"/>
    </w:rPr>
  </w:style>
  <w:style w:type="character" w:customStyle="1" w:styleId="WW8Num2z0">
    <w:name w:val="WW8Num2z0"/>
    <w:rsid w:val="007C11C2"/>
    <w:rPr>
      <w:rFonts w:ascii="Symbol" w:hAnsi="Symbol" w:cs="OpenSymbol"/>
    </w:rPr>
  </w:style>
  <w:style w:type="character" w:customStyle="1" w:styleId="WW8Num2z1">
    <w:name w:val="WW8Num2z1"/>
    <w:rsid w:val="007C11C2"/>
    <w:rPr>
      <w:rFonts w:ascii="OpenSymbol" w:hAnsi="OpenSymbol" w:cs="OpenSymbol"/>
    </w:rPr>
  </w:style>
  <w:style w:type="character" w:customStyle="1" w:styleId="WW8Num3z0">
    <w:name w:val="WW8Num3z0"/>
    <w:rsid w:val="007C11C2"/>
    <w:rPr>
      <w:rFonts w:ascii="Symbol" w:hAnsi="Symbol" w:cs="OpenSymbol"/>
    </w:rPr>
  </w:style>
  <w:style w:type="character" w:customStyle="1" w:styleId="WW8Num3z1">
    <w:name w:val="WW8Num3z1"/>
    <w:rsid w:val="007C11C2"/>
    <w:rPr>
      <w:rFonts w:ascii="OpenSymbol" w:hAnsi="OpenSymbol" w:cs="OpenSymbol"/>
    </w:rPr>
  </w:style>
  <w:style w:type="character" w:customStyle="1" w:styleId="WW8Num4z0">
    <w:name w:val="WW8Num4z0"/>
    <w:rsid w:val="007C11C2"/>
    <w:rPr>
      <w:rFonts w:ascii="Symbol" w:hAnsi="Symbol" w:cs="OpenSymbol"/>
    </w:rPr>
  </w:style>
  <w:style w:type="character" w:customStyle="1" w:styleId="WW8Num4z1">
    <w:name w:val="WW8Num4z1"/>
    <w:rsid w:val="007C11C2"/>
    <w:rPr>
      <w:rFonts w:ascii="OpenSymbol" w:hAnsi="OpenSymbol" w:cs="OpenSymbol"/>
    </w:rPr>
  </w:style>
  <w:style w:type="character" w:customStyle="1" w:styleId="WW8Num5z0">
    <w:name w:val="WW8Num5z0"/>
    <w:rsid w:val="007C11C2"/>
    <w:rPr>
      <w:rFonts w:ascii="Symbol" w:hAnsi="Symbol" w:cs="OpenSymbol"/>
    </w:rPr>
  </w:style>
  <w:style w:type="character" w:customStyle="1" w:styleId="WW8Num5z1">
    <w:name w:val="WW8Num5z1"/>
    <w:rsid w:val="007C11C2"/>
    <w:rPr>
      <w:rFonts w:ascii="OpenSymbol" w:hAnsi="OpenSymbol" w:cs="OpenSymbol"/>
    </w:rPr>
  </w:style>
  <w:style w:type="character" w:customStyle="1" w:styleId="WW8Num6z0">
    <w:name w:val="WW8Num6z0"/>
    <w:rsid w:val="007C11C2"/>
    <w:rPr>
      <w:rFonts w:ascii="Symbol" w:hAnsi="Symbol" w:cs="OpenSymbol"/>
    </w:rPr>
  </w:style>
  <w:style w:type="character" w:customStyle="1" w:styleId="WW8Num6z1">
    <w:name w:val="WW8Num6z1"/>
    <w:rsid w:val="007C11C2"/>
    <w:rPr>
      <w:rFonts w:ascii="OpenSymbol" w:hAnsi="OpenSymbol" w:cs="OpenSymbol"/>
    </w:rPr>
  </w:style>
  <w:style w:type="character" w:customStyle="1" w:styleId="WW8Num7z0">
    <w:name w:val="WW8Num7z0"/>
    <w:rsid w:val="007C11C2"/>
    <w:rPr>
      <w:rFonts w:ascii="Symbol" w:hAnsi="Symbol" w:cs="OpenSymbol"/>
    </w:rPr>
  </w:style>
  <w:style w:type="character" w:customStyle="1" w:styleId="WW8Num7z1">
    <w:name w:val="WW8Num7z1"/>
    <w:rsid w:val="007C11C2"/>
    <w:rPr>
      <w:rFonts w:ascii="OpenSymbol" w:hAnsi="OpenSymbol" w:cs="OpenSymbol"/>
    </w:rPr>
  </w:style>
  <w:style w:type="character" w:customStyle="1" w:styleId="WW8Num8z0">
    <w:name w:val="WW8Num8z0"/>
    <w:rsid w:val="007C11C2"/>
    <w:rPr>
      <w:rFonts w:ascii="Symbol" w:hAnsi="Symbol" w:cs="OpenSymbol"/>
    </w:rPr>
  </w:style>
  <w:style w:type="character" w:customStyle="1" w:styleId="WW8Num8z1">
    <w:name w:val="WW8Num8z1"/>
    <w:rsid w:val="007C11C2"/>
    <w:rPr>
      <w:rFonts w:ascii="OpenSymbol" w:hAnsi="OpenSymbol" w:cs="OpenSymbol"/>
    </w:rPr>
  </w:style>
  <w:style w:type="character" w:customStyle="1" w:styleId="Absatz-Standardschriftart">
    <w:name w:val="Absatz-Standardschriftart"/>
    <w:rsid w:val="007C11C2"/>
  </w:style>
  <w:style w:type="character" w:customStyle="1" w:styleId="Bullets">
    <w:name w:val="Bullets"/>
    <w:rsid w:val="007C11C2"/>
    <w:rPr>
      <w:rFonts w:ascii="OpenSymbol" w:eastAsia="OpenSymbol" w:hAnsi="OpenSymbol" w:cs="OpenSymbol"/>
    </w:rPr>
  </w:style>
  <w:style w:type="paragraph" w:customStyle="1" w:styleId="Heading">
    <w:name w:val="Heading"/>
    <w:basedOn w:val="Normal"/>
    <w:next w:val="BodyText"/>
    <w:rsid w:val="007C11C2"/>
    <w:pPr>
      <w:keepNext/>
      <w:suppressAutoHyphens/>
      <w:spacing w:before="240" w:after="120" w:line="276" w:lineRule="auto"/>
    </w:pPr>
    <w:rPr>
      <w:rFonts w:ascii="Arial" w:eastAsia="Lucida Sans Unicode" w:hAnsi="Arial" w:cs="Tahoma"/>
      <w:kern w:val="1"/>
      <w:sz w:val="28"/>
      <w:szCs w:val="28"/>
      <w:lang w:val="en-US" w:eastAsia="ar-SA"/>
    </w:rPr>
  </w:style>
  <w:style w:type="paragraph" w:styleId="List">
    <w:name w:val="List"/>
    <w:basedOn w:val="BodyText"/>
    <w:rsid w:val="007C11C2"/>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7C11C2"/>
    <w:pPr>
      <w:suppressLineNumbers/>
      <w:suppressAutoHyphens/>
      <w:spacing w:before="120" w:after="120" w:line="276" w:lineRule="auto"/>
    </w:pPr>
    <w:rPr>
      <w:rFonts w:ascii="Calibri" w:eastAsia="Lucida Sans Unicode" w:hAnsi="Calibri" w:cs="Tahoma"/>
      <w:i/>
      <w:iCs/>
      <w:kern w:val="1"/>
      <w:szCs w:val="24"/>
      <w:lang w:val="en-US" w:eastAsia="ar-SA"/>
    </w:rPr>
  </w:style>
  <w:style w:type="paragraph" w:customStyle="1" w:styleId="Index">
    <w:name w:val="Index"/>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paragraph" w:styleId="Subtitle">
    <w:name w:val="Subtitle"/>
    <w:basedOn w:val="Heading"/>
    <w:next w:val="BodyText"/>
    <w:link w:val="SubtitleChar"/>
    <w:qFormat/>
    <w:rsid w:val="007C11C2"/>
    <w:pPr>
      <w:jc w:val="center"/>
    </w:pPr>
    <w:rPr>
      <w:i/>
      <w:iCs/>
    </w:rPr>
  </w:style>
  <w:style w:type="character" w:customStyle="1" w:styleId="SubtitleChar">
    <w:name w:val="Subtitle Char"/>
    <w:basedOn w:val="DefaultParagraphFont"/>
    <w:link w:val="Subtitle"/>
    <w:rsid w:val="007C11C2"/>
    <w:rPr>
      <w:rFonts w:ascii="Arial" w:eastAsia="Lucida Sans Unicode" w:hAnsi="Arial" w:cs="Tahoma"/>
      <w:i/>
      <w:iCs/>
      <w:kern w:val="1"/>
      <w:sz w:val="28"/>
      <w:szCs w:val="28"/>
      <w:lang w:eastAsia="ar-SA"/>
    </w:rPr>
  </w:style>
  <w:style w:type="paragraph" w:customStyle="1" w:styleId="TableContents">
    <w:name w:val="Table Contents"/>
    <w:basedOn w:val="Normal"/>
    <w:rsid w:val="007C11C2"/>
    <w:pPr>
      <w:suppressLineNumbers/>
      <w:suppressAutoHyphens/>
      <w:spacing w:after="200" w:line="276" w:lineRule="auto"/>
    </w:pPr>
    <w:rPr>
      <w:rFonts w:ascii="Calibri" w:eastAsia="Lucida Sans Unicode" w:hAnsi="Calibri" w:cs="Tahoma"/>
      <w:kern w:val="1"/>
      <w:sz w:val="22"/>
      <w:szCs w:val="22"/>
      <w:lang w:val="en-US" w:eastAsia="ar-SA"/>
    </w:rPr>
  </w:style>
  <w:style w:type="character" w:customStyle="1" w:styleId="WW8Num1z0">
    <w:name w:val="WW8Num1z0"/>
    <w:rsid w:val="007C11C2"/>
    <w:rPr>
      <w:rFonts w:ascii="Symbol" w:hAnsi="Symbol" w:cs="OpenSymbol"/>
    </w:rPr>
  </w:style>
  <w:style w:type="character" w:customStyle="1" w:styleId="WW8Num1z1">
    <w:name w:val="WW8Num1z1"/>
    <w:rsid w:val="007C11C2"/>
    <w:rPr>
      <w:rFonts w:ascii="OpenSymbol" w:hAnsi="OpenSymbol" w:cs="OpenSymbol"/>
    </w:rPr>
  </w:style>
  <w:style w:type="character" w:customStyle="1" w:styleId="WW8Num9z0">
    <w:name w:val="WW8Num9z0"/>
    <w:rsid w:val="007C11C2"/>
    <w:rPr>
      <w:rFonts w:ascii="Symbol" w:hAnsi="Symbol" w:cs="OpenSymbol"/>
    </w:rPr>
  </w:style>
  <w:style w:type="character" w:customStyle="1" w:styleId="WW8Num9z1">
    <w:name w:val="WW8Num9z1"/>
    <w:rsid w:val="007C11C2"/>
    <w:rPr>
      <w:rFonts w:ascii="OpenSymbol" w:hAnsi="OpenSymbol" w:cs="OpenSymbol"/>
    </w:rPr>
  </w:style>
  <w:style w:type="character" w:customStyle="1" w:styleId="WW-Absatz-Standardschriftart">
    <w:name w:val="WW-Absatz-Standardschriftart"/>
    <w:rsid w:val="007C11C2"/>
  </w:style>
  <w:style w:type="character" w:customStyle="1" w:styleId="WW-Absatz-Standardschriftart1">
    <w:name w:val="WW-Absatz-Standardschriftart1"/>
    <w:rsid w:val="007C11C2"/>
  </w:style>
  <w:style w:type="character" w:customStyle="1" w:styleId="NumberingSymbols">
    <w:name w:val="Numbering Symbols"/>
    <w:rsid w:val="007C11C2"/>
  </w:style>
  <w:style w:type="character" w:styleId="LineNumber">
    <w:name w:val="line number"/>
    <w:rsid w:val="007C11C2"/>
  </w:style>
  <w:style w:type="paragraph" w:customStyle="1" w:styleId="TableHeading">
    <w:name w:val="Table Heading"/>
    <w:basedOn w:val="TableContents"/>
    <w:rsid w:val="007C11C2"/>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7C11C2"/>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7C11C2"/>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7C11C2"/>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7C11C2"/>
    <w:rPr>
      <w:rFonts w:ascii="A Cirilica Times" w:eastAsia="Times New Roman" w:hAnsi="A Cirilica Times" w:cs="Times New Roman"/>
      <w:sz w:val="24"/>
      <w:szCs w:val="24"/>
      <w:lang w:val="en-US"/>
    </w:rPr>
  </w:style>
  <w:style w:type="character" w:customStyle="1" w:styleId="SzvegtrzsChar">
    <w:name w:val="Szövegtörzs Char"/>
    <w:rsid w:val="007C11C2"/>
  </w:style>
  <w:style w:type="character" w:customStyle="1" w:styleId="InternetLink">
    <w:name w:val="Internet Link"/>
    <w:rsid w:val="007C11C2"/>
    <w:rPr>
      <w:color w:val="0000FF"/>
      <w:u w:val="single"/>
      <w:lang w:val="en-US" w:eastAsia="en-US" w:bidi="en-US"/>
    </w:rPr>
  </w:style>
  <w:style w:type="character" w:customStyle="1" w:styleId="Cmsor1Char">
    <w:name w:val="Címsor 1 Char"/>
    <w:rsid w:val="007C11C2"/>
    <w:rPr>
      <w:rFonts w:ascii="Times New Roman" w:eastAsia="Times New Roman" w:hAnsi="Times New Roman" w:cs="Times New Roman"/>
      <w:b/>
      <w:bCs/>
      <w:sz w:val="28"/>
      <w:szCs w:val="24"/>
      <w:lang w:val="hr-HR" w:eastAsia="hu-HU"/>
    </w:rPr>
  </w:style>
  <w:style w:type="character" w:customStyle="1" w:styleId="Cmsor2Char">
    <w:name w:val="Címsor 2 Char"/>
    <w:rsid w:val="007C11C2"/>
    <w:rPr>
      <w:rFonts w:ascii="Times New Roman" w:eastAsia="Times New Roman" w:hAnsi="Times New Roman" w:cs="Times New Roman"/>
      <w:sz w:val="24"/>
      <w:szCs w:val="24"/>
      <w:u w:val="single"/>
      <w:lang w:val="hr-HR" w:eastAsia="hu-HU"/>
    </w:rPr>
  </w:style>
  <w:style w:type="character" w:customStyle="1" w:styleId="ListLabel1">
    <w:name w:val="ListLabel 1"/>
    <w:rsid w:val="007C11C2"/>
    <w:rPr>
      <w:rFonts w:cs="Tahoma"/>
      <w:b/>
      <w:sz w:val="24"/>
    </w:rPr>
  </w:style>
  <w:style w:type="character" w:customStyle="1" w:styleId="ListLabel2">
    <w:name w:val="ListLabel 2"/>
    <w:rsid w:val="007C11C2"/>
    <w:rPr>
      <w:b/>
      <w:sz w:val="24"/>
    </w:rPr>
  </w:style>
  <w:style w:type="character" w:customStyle="1" w:styleId="ListLabel3">
    <w:name w:val="ListLabel 3"/>
    <w:rsid w:val="007C11C2"/>
    <w:rPr>
      <w:rFonts w:eastAsia="Times New Roman" w:cs="Times New Roman"/>
    </w:rPr>
  </w:style>
  <w:style w:type="character" w:customStyle="1" w:styleId="ListLabel4">
    <w:name w:val="ListLabel 4"/>
    <w:rsid w:val="007C11C2"/>
    <w:rPr>
      <w:rFonts w:cs="Courier New"/>
    </w:rPr>
  </w:style>
  <w:style w:type="character" w:customStyle="1" w:styleId="ListLabel5">
    <w:name w:val="ListLabel 5"/>
    <w:rsid w:val="007C11C2"/>
    <w:rPr>
      <w:sz w:val="28"/>
      <w:szCs w:val="28"/>
    </w:rPr>
  </w:style>
  <w:style w:type="character" w:customStyle="1" w:styleId="ListLabel6">
    <w:name w:val="ListLabel 6"/>
    <w:rsid w:val="007C11C2"/>
    <w:rPr>
      <w:rFonts w:cs="Calibri"/>
    </w:rPr>
  </w:style>
  <w:style w:type="character" w:customStyle="1" w:styleId="ListLabel7">
    <w:name w:val="ListLabel 7"/>
    <w:rsid w:val="007C11C2"/>
    <w:rPr>
      <w:b/>
      <w:sz w:val="24"/>
    </w:rPr>
  </w:style>
  <w:style w:type="character" w:customStyle="1" w:styleId="ListLabel8">
    <w:name w:val="ListLabel 8"/>
    <w:rsid w:val="007C11C2"/>
    <w:rPr>
      <w:rFonts w:cs="Symbol"/>
      <w:b/>
      <w:sz w:val="24"/>
    </w:rPr>
  </w:style>
  <w:style w:type="character" w:customStyle="1" w:styleId="ListLabel9">
    <w:name w:val="ListLabel 9"/>
    <w:rsid w:val="007C11C2"/>
    <w:rPr>
      <w:rFonts w:cs="Garamond"/>
    </w:rPr>
  </w:style>
  <w:style w:type="character" w:customStyle="1" w:styleId="ListLabel10">
    <w:name w:val="ListLabel 10"/>
    <w:rsid w:val="007C11C2"/>
    <w:rPr>
      <w:rFonts w:cs="Courier New"/>
    </w:rPr>
  </w:style>
  <w:style w:type="character" w:customStyle="1" w:styleId="ListLabel11">
    <w:name w:val="ListLabel 11"/>
    <w:rsid w:val="007C11C2"/>
    <w:rPr>
      <w:rFonts w:cs="Wingdings"/>
    </w:rPr>
  </w:style>
  <w:style w:type="character" w:customStyle="1" w:styleId="ListLabel12">
    <w:name w:val="ListLabel 12"/>
    <w:rsid w:val="007C11C2"/>
    <w:rPr>
      <w:rFonts w:cs="Symbol"/>
    </w:rPr>
  </w:style>
  <w:style w:type="character" w:customStyle="1" w:styleId="ListLabel13">
    <w:name w:val="ListLabel 13"/>
    <w:rsid w:val="007C11C2"/>
    <w:rPr>
      <w:sz w:val="28"/>
      <w:szCs w:val="28"/>
    </w:rPr>
  </w:style>
  <w:style w:type="character" w:customStyle="1" w:styleId="ListLabel14">
    <w:name w:val="ListLabel 14"/>
    <w:rsid w:val="007C11C2"/>
    <w:rPr>
      <w:rFonts w:cs="Times New Roman"/>
    </w:rPr>
  </w:style>
  <w:style w:type="character" w:customStyle="1" w:styleId="ListLabel15">
    <w:name w:val="ListLabel 15"/>
    <w:rsid w:val="007C11C2"/>
    <w:rPr>
      <w:rFonts w:cs="Calibri"/>
    </w:rPr>
  </w:style>
  <w:style w:type="character" w:customStyle="1" w:styleId="ListLabel16">
    <w:name w:val="ListLabel 16"/>
    <w:rsid w:val="007C11C2"/>
    <w:rPr>
      <w:b/>
      <w:sz w:val="24"/>
    </w:rPr>
  </w:style>
  <w:style w:type="character" w:customStyle="1" w:styleId="ListLabel17">
    <w:name w:val="ListLabel 17"/>
    <w:rsid w:val="007C11C2"/>
    <w:rPr>
      <w:rFonts w:cs="Symbol"/>
      <w:b/>
      <w:sz w:val="24"/>
    </w:rPr>
  </w:style>
  <w:style w:type="character" w:customStyle="1" w:styleId="ListLabel18">
    <w:name w:val="ListLabel 18"/>
    <w:rsid w:val="007C11C2"/>
    <w:rPr>
      <w:rFonts w:cs="Garamond"/>
    </w:rPr>
  </w:style>
  <w:style w:type="character" w:customStyle="1" w:styleId="ListLabel19">
    <w:name w:val="ListLabel 19"/>
    <w:rsid w:val="007C11C2"/>
    <w:rPr>
      <w:rFonts w:cs="Courier New"/>
    </w:rPr>
  </w:style>
  <w:style w:type="character" w:customStyle="1" w:styleId="ListLabel20">
    <w:name w:val="ListLabel 20"/>
    <w:rsid w:val="007C11C2"/>
    <w:rPr>
      <w:rFonts w:cs="Wingdings"/>
    </w:rPr>
  </w:style>
  <w:style w:type="character" w:customStyle="1" w:styleId="ListLabel21">
    <w:name w:val="ListLabel 21"/>
    <w:rsid w:val="007C11C2"/>
    <w:rPr>
      <w:rFonts w:cs="Symbol"/>
    </w:rPr>
  </w:style>
  <w:style w:type="character" w:customStyle="1" w:styleId="ListLabel22">
    <w:name w:val="ListLabel 22"/>
    <w:rsid w:val="007C11C2"/>
    <w:rPr>
      <w:sz w:val="28"/>
      <w:szCs w:val="28"/>
    </w:rPr>
  </w:style>
  <w:style w:type="character" w:customStyle="1" w:styleId="ListLabel23">
    <w:name w:val="ListLabel 23"/>
    <w:rsid w:val="007C11C2"/>
    <w:rPr>
      <w:rFonts w:cs="Times New Roman"/>
    </w:rPr>
  </w:style>
  <w:style w:type="character" w:customStyle="1" w:styleId="ListLabel24">
    <w:name w:val="ListLabel 24"/>
    <w:rsid w:val="007C11C2"/>
    <w:rPr>
      <w:rFonts w:cs="Calibri"/>
    </w:rPr>
  </w:style>
  <w:style w:type="character" w:customStyle="1" w:styleId="ListLabel25">
    <w:name w:val="ListLabel 25"/>
    <w:rsid w:val="007C11C2"/>
    <w:rPr>
      <w:b/>
      <w:sz w:val="24"/>
    </w:rPr>
  </w:style>
  <w:style w:type="character" w:customStyle="1" w:styleId="ListLabel26">
    <w:name w:val="ListLabel 26"/>
    <w:rsid w:val="007C11C2"/>
    <w:rPr>
      <w:rFonts w:cs="Symbol"/>
      <w:b/>
      <w:sz w:val="24"/>
    </w:rPr>
  </w:style>
  <w:style w:type="character" w:customStyle="1" w:styleId="ListLabel27">
    <w:name w:val="ListLabel 27"/>
    <w:rsid w:val="007C11C2"/>
    <w:rPr>
      <w:rFonts w:cs="Garamond"/>
    </w:rPr>
  </w:style>
  <w:style w:type="character" w:customStyle="1" w:styleId="ListLabel28">
    <w:name w:val="ListLabel 28"/>
    <w:rsid w:val="007C11C2"/>
    <w:rPr>
      <w:rFonts w:cs="Courier New"/>
    </w:rPr>
  </w:style>
  <w:style w:type="character" w:customStyle="1" w:styleId="ListLabel29">
    <w:name w:val="ListLabel 29"/>
    <w:rsid w:val="007C11C2"/>
    <w:rPr>
      <w:rFonts w:cs="Wingdings"/>
    </w:rPr>
  </w:style>
  <w:style w:type="character" w:customStyle="1" w:styleId="ListLabel30">
    <w:name w:val="ListLabel 30"/>
    <w:rsid w:val="007C11C2"/>
    <w:rPr>
      <w:rFonts w:cs="Symbol"/>
    </w:rPr>
  </w:style>
  <w:style w:type="character" w:customStyle="1" w:styleId="ListLabel31">
    <w:name w:val="ListLabel 31"/>
    <w:rsid w:val="007C11C2"/>
    <w:rPr>
      <w:sz w:val="28"/>
      <w:szCs w:val="28"/>
    </w:rPr>
  </w:style>
  <w:style w:type="character" w:customStyle="1" w:styleId="ListLabel32">
    <w:name w:val="ListLabel 32"/>
    <w:rsid w:val="007C11C2"/>
    <w:rPr>
      <w:rFonts w:cs="Times New Roman"/>
    </w:rPr>
  </w:style>
  <w:style w:type="character" w:customStyle="1" w:styleId="ListLabel33">
    <w:name w:val="ListLabel 33"/>
    <w:rsid w:val="007C11C2"/>
    <w:rPr>
      <w:rFonts w:cs="Calibri"/>
    </w:rPr>
  </w:style>
  <w:style w:type="paragraph" w:customStyle="1" w:styleId="Caption1">
    <w:name w:val="Caption1"/>
    <w:basedOn w:val="Normal"/>
    <w:rsid w:val="007C11C2"/>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7C11C2"/>
    <w:pPr>
      <w:tabs>
        <w:tab w:val="left" w:pos="708"/>
      </w:tabs>
      <w:suppressAutoHyphens/>
      <w:spacing w:after="200" w:line="276" w:lineRule="auto"/>
      <w:ind w:left="720"/>
      <w:jc w:val="both"/>
    </w:pPr>
    <w:rPr>
      <w:rFonts w:ascii="A Cirilica Times" w:hAnsi="A Cirilica Times"/>
      <w:color w:val="00000A"/>
      <w:szCs w:val="24"/>
      <w:lang w:val="en-US"/>
    </w:rPr>
  </w:style>
  <w:style w:type="paragraph" w:customStyle="1" w:styleId="Naslov">
    <w:name w:val="Naslov"/>
    <w:basedOn w:val="Textbodyindent"/>
    <w:rsid w:val="007C11C2"/>
    <w:pPr>
      <w:spacing w:before="120" w:after="120"/>
      <w:ind w:left="482" w:hanging="482"/>
      <w:jc w:val="center"/>
    </w:pPr>
    <w:rPr>
      <w:rFonts w:ascii="Tahoma" w:hAnsi="Tahoma" w:cs="Tahoma"/>
      <w:b/>
      <w:sz w:val="28"/>
      <w:szCs w:val="28"/>
      <w:lang w:val="ru-RU"/>
    </w:rPr>
  </w:style>
  <w:style w:type="character" w:customStyle="1" w:styleId="price-label">
    <w:name w:val="price-label"/>
    <w:rsid w:val="007C11C2"/>
  </w:style>
  <w:style w:type="character" w:customStyle="1" w:styleId="apple-converted-space">
    <w:name w:val="apple-converted-space"/>
    <w:rsid w:val="007C11C2"/>
  </w:style>
  <w:style w:type="character" w:customStyle="1" w:styleId="mp-price">
    <w:name w:val="mp-price"/>
    <w:rsid w:val="007C11C2"/>
  </w:style>
  <w:style w:type="numbering" w:customStyle="1" w:styleId="NoList1">
    <w:name w:val="No List1"/>
    <w:next w:val="NoList"/>
    <w:uiPriority w:val="99"/>
    <w:semiHidden/>
    <w:unhideWhenUsed/>
    <w:rsid w:val="007C11C2"/>
  </w:style>
  <w:style w:type="character" w:customStyle="1" w:styleId="WW8Num2z2">
    <w:name w:val="WW8Num2z2"/>
    <w:rsid w:val="007C11C2"/>
    <w:rPr>
      <w:rFonts w:ascii="Wingdings" w:hAnsi="Wingdings" w:cs="Wingdings"/>
    </w:rPr>
  </w:style>
  <w:style w:type="character" w:customStyle="1" w:styleId="WW8Num6z2">
    <w:name w:val="WW8Num6z2"/>
    <w:rsid w:val="007C11C2"/>
    <w:rPr>
      <w:rFonts w:ascii="Wingdings" w:hAnsi="Wingdings" w:cs="Wingdings"/>
    </w:rPr>
  </w:style>
  <w:style w:type="character" w:customStyle="1" w:styleId="WW8Num7z2">
    <w:name w:val="WW8Num7z2"/>
    <w:rsid w:val="007C11C2"/>
    <w:rPr>
      <w:rFonts w:ascii="Wingdings" w:hAnsi="Wingdings" w:cs="Wingdings"/>
    </w:rPr>
  </w:style>
  <w:style w:type="character" w:customStyle="1" w:styleId="WW8Num9z2">
    <w:name w:val="WW8Num9z2"/>
    <w:rsid w:val="007C11C2"/>
    <w:rPr>
      <w:rFonts w:ascii="Wingdings" w:hAnsi="Wingdings" w:cs="Wingdings"/>
    </w:rPr>
  </w:style>
  <w:style w:type="character" w:customStyle="1" w:styleId="WW8Num8z2">
    <w:name w:val="WW8Num8z2"/>
    <w:rsid w:val="007C11C2"/>
    <w:rPr>
      <w:rFonts w:ascii="Wingdings" w:hAnsi="Wingdings" w:cs="Wingdings"/>
    </w:rPr>
  </w:style>
  <w:style w:type="character" w:customStyle="1" w:styleId="WW8Num10z0">
    <w:name w:val="WW8Num10z0"/>
    <w:rsid w:val="007C11C2"/>
    <w:rPr>
      <w:rFonts w:ascii="Symbol" w:hAnsi="Symbol" w:cs="Symbol"/>
    </w:rPr>
  </w:style>
  <w:style w:type="character" w:customStyle="1" w:styleId="WW8Num10z1">
    <w:name w:val="WW8Num10z1"/>
    <w:rsid w:val="007C11C2"/>
    <w:rPr>
      <w:rFonts w:ascii="Courier New" w:hAnsi="Courier New" w:cs="Courier New"/>
    </w:rPr>
  </w:style>
  <w:style w:type="character" w:customStyle="1" w:styleId="WW8Num10z2">
    <w:name w:val="WW8Num10z2"/>
    <w:rsid w:val="007C11C2"/>
    <w:rPr>
      <w:rFonts w:ascii="Wingdings" w:hAnsi="Wingdings" w:cs="Wingdings"/>
    </w:rPr>
  </w:style>
  <w:style w:type="character" w:customStyle="1" w:styleId="WW8Num12z0">
    <w:name w:val="WW8Num12z0"/>
    <w:rsid w:val="007C11C2"/>
    <w:rPr>
      <w:b/>
    </w:rPr>
  </w:style>
  <w:style w:type="character" w:customStyle="1" w:styleId="WW8Num12z1">
    <w:name w:val="WW8Num12z1"/>
    <w:rsid w:val="007C11C2"/>
    <w:rPr>
      <w:b/>
      <w:i w:val="0"/>
      <w:sz w:val="24"/>
      <w:szCs w:val="24"/>
    </w:rPr>
  </w:style>
  <w:style w:type="character" w:customStyle="1" w:styleId="WW8Num13z0">
    <w:name w:val="WW8Num13z0"/>
    <w:rsid w:val="007C11C2"/>
    <w:rPr>
      <w:b w:val="0"/>
    </w:rPr>
  </w:style>
  <w:style w:type="character" w:customStyle="1" w:styleId="WW8Num15z0">
    <w:name w:val="WW8Num15z0"/>
    <w:rsid w:val="007C11C2"/>
    <w:rPr>
      <w:rFonts w:ascii="Wingdings" w:hAnsi="Wingdings" w:cs="Wingdings"/>
    </w:rPr>
  </w:style>
  <w:style w:type="character" w:customStyle="1" w:styleId="WW8Num15z1">
    <w:name w:val="WW8Num15z1"/>
    <w:rsid w:val="007C11C2"/>
    <w:rPr>
      <w:rFonts w:ascii="Courier New" w:hAnsi="Courier New" w:cs="Courier New"/>
    </w:rPr>
  </w:style>
  <w:style w:type="character" w:customStyle="1" w:styleId="WW8Num15z3">
    <w:name w:val="WW8Num15z3"/>
    <w:rsid w:val="007C11C2"/>
    <w:rPr>
      <w:rFonts w:ascii="Symbol" w:hAnsi="Symbol" w:cs="Symbol"/>
    </w:rPr>
  </w:style>
  <w:style w:type="character" w:customStyle="1" w:styleId="WW-DefaultParagraphFont">
    <w:name w:val="WW-Default Paragraph Font"/>
    <w:rsid w:val="007C11C2"/>
  </w:style>
  <w:style w:type="character" w:customStyle="1" w:styleId="ListParagraphChar">
    <w:name w:val="List Paragraph Char"/>
    <w:rsid w:val="007C11C2"/>
  </w:style>
  <w:style w:type="character" w:customStyle="1" w:styleId="CommentReference1">
    <w:name w:val="Comment Reference1"/>
    <w:rsid w:val="007C11C2"/>
    <w:rPr>
      <w:sz w:val="16"/>
      <w:szCs w:val="16"/>
    </w:rPr>
  </w:style>
  <w:style w:type="character" w:customStyle="1" w:styleId="BodyText2Char1">
    <w:name w:val="Body Text 2 Char1"/>
    <w:rsid w:val="007C11C2"/>
  </w:style>
  <w:style w:type="character" w:customStyle="1" w:styleId="BodyText3Char">
    <w:name w:val="Body Text 3 Char"/>
    <w:rsid w:val="007C11C2"/>
    <w:rPr>
      <w:rFonts w:ascii="Times New Roman" w:eastAsia="Times New Roman" w:hAnsi="Times New Roman" w:cs="Times New Roman"/>
      <w:sz w:val="16"/>
      <w:szCs w:val="16"/>
    </w:rPr>
  </w:style>
  <w:style w:type="character" w:customStyle="1" w:styleId="NoSpacingChar">
    <w:name w:val="No Spacing Char"/>
    <w:rsid w:val="007C11C2"/>
    <w:rPr>
      <w:rFonts w:cs="font461"/>
      <w:lang w:val="en-US"/>
    </w:rPr>
  </w:style>
  <w:style w:type="paragraph" w:customStyle="1" w:styleId="CommentText1">
    <w:name w:val="Comment Text1"/>
    <w:basedOn w:val="Normal"/>
    <w:rsid w:val="007C11C2"/>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7C11C2"/>
    <w:rPr>
      <w:b/>
      <w:bCs/>
    </w:rPr>
  </w:style>
  <w:style w:type="character" w:customStyle="1" w:styleId="BalloonTextChar1">
    <w:name w:val="Balloon Text Char1"/>
    <w:rsid w:val="007C11C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C11C2"/>
    <w:pPr>
      <w:keepLines/>
      <w:numPr>
        <w:numId w:val="0"/>
      </w:numPr>
      <w:suppressLineNumbers/>
      <w:suppressAutoHyphens/>
      <w:spacing w:before="480" w:line="100" w:lineRule="atLeast"/>
      <w:jc w:val="left"/>
    </w:pPr>
    <w:rPr>
      <w:rFonts w:ascii="Cambria" w:eastAsia="Arial Unicode MS" w:hAnsi="Cambria" w:cs="font461"/>
      <w:color w:val="365F91"/>
      <w:kern w:val="1"/>
      <w:sz w:val="32"/>
      <w:szCs w:val="32"/>
      <w:lang w:val="en-US" w:eastAsia="ar-SA"/>
    </w:rPr>
  </w:style>
  <w:style w:type="character" w:customStyle="1" w:styleId="BodyText2Char2">
    <w:name w:val="Body Text 2 Char2"/>
    <w:rsid w:val="007C11C2"/>
    <w:rPr>
      <w:rFonts w:eastAsia="Arial Unicode MS"/>
      <w:color w:val="000000"/>
      <w:kern w:val="1"/>
      <w:sz w:val="24"/>
      <w:szCs w:val="24"/>
      <w:lang w:eastAsia="ar-SA"/>
    </w:rPr>
  </w:style>
  <w:style w:type="paragraph" w:styleId="BodyText3">
    <w:name w:val="Body Text 3"/>
    <w:basedOn w:val="Normal"/>
    <w:link w:val="BodyText3Char1"/>
    <w:rsid w:val="007C11C2"/>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7C11C2"/>
    <w:rPr>
      <w:rFonts w:ascii="Verdana" w:hAnsi="Verdana"/>
      <w:color w:val="000000"/>
      <w:kern w:val="1"/>
      <w:sz w:val="16"/>
      <w:szCs w:val="16"/>
      <w:lang w:eastAsia="ar-SA"/>
    </w:rPr>
  </w:style>
  <w:style w:type="paragraph" w:styleId="NoSpacing">
    <w:name w:val="No Spacing"/>
    <w:uiPriority w:val="1"/>
    <w:qFormat/>
    <w:rsid w:val="007C11C2"/>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7C11C2"/>
    <w:rPr>
      <w:rFonts w:eastAsia="Arial Unicode MS"/>
      <w:color w:val="000000"/>
      <w:kern w:val="1"/>
      <w:sz w:val="24"/>
      <w:szCs w:val="24"/>
      <w:lang w:eastAsia="ar-SA"/>
    </w:rPr>
  </w:style>
  <w:style w:type="character" w:customStyle="1" w:styleId="FooterChar1">
    <w:name w:val="Footer Char1"/>
    <w:rsid w:val="007C11C2"/>
    <w:rPr>
      <w:rFonts w:eastAsia="Arial Unicode MS"/>
      <w:color w:val="000000"/>
      <w:kern w:val="1"/>
      <w:sz w:val="24"/>
      <w:szCs w:val="24"/>
      <w:lang w:eastAsia="ar-SA"/>
    </w:rPr>
  </w:style>
  <w:style w:type="paragraph" w:customStyle="1" w:styleId="PythagoreanTheorem">
    <w:name w:val="Pythagorean Theorem"/>
    <w:rsid w:val="007C11C2"/>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7C11C2"/>
    <w:pPr>
      <w:widowControl w:val="0"/>
      <w:autoSpaceDE w:val="0"/>
      <w:autoSpaceDN w:val="0"/>
      <w:adjustRightInd w:val="0"/>
      <w:jc w:val="both"/>
    </w:pPr>
    <w:rPr>
      <w:rFonts w:ascii="Arial" w:hAnsi="Arial" w:cs="Arial"/>
      <w:szCs w:val="24"/>
      <w:lang w:val="sr-Latn-RS" w:eastAsia="sr-Latn-RS"/>
    </w:rPr>
  </w:style>
  <w:style w:type="paragraph" w:customStyle="1" w:styleId="Style10">
    <w:name w:val="Style10"/>
    <w:basedOn w:val="Normal"/>
    <w:uiPriority w:val="99"/>
    <w:rsid w:val="007C11C2"/>
    <w:pPr>
      <w:widowControl w:val="0"/>
      <w:autoSpaceDE w:val="0"/>
      <w:autoSpaceDN w:val="0"/>
      <w:adjustRightInd w:val="0"/>
      <w:spacing w:line="230" w:lineRule="exact"/>
    </w:pPr>
    <w:rPr>
      <w:rFonts w:ascii="Arial" w:hAnsi="Arial" w:cs="Arial"/>
      <w:szCs w:val="24"/>
      <w:lang w:val="sr-Latn-RS" w:eastAsia="sr-Latn-RS"/>
    </w:rPr>
  </w:style>
  <w:style w:type="paragraph" w:customStyle="1" w:styleId="Style15">
    <w:name w:val="Style15"/>
    <w:basedOn w:val="Normal"/>
    <w:uiPriority w:val="99"/>
    <w:rsid w:val="007C11C2"/>
    <w:pPr>
      <w:widowControl w:val="0"/>
      <w:autoSpaceDE w:val="0"/>
      <w:autoSpaceDN w:val="0"/>
      <w:adjustRightInd w:val="0"/>
    </w:pPr>
    <w:rPr>
      <w:rFonts w:ascii="Arial" w:hAnsi="Arial" w:cs="Arial"/>
      <w:szCs w:val="24"/>
      <w:lang w:val="sr-Latn-RS" w:eastAsia="sr-Latn-RS"/>
    </w:rPr>
  </w:style>
  <w:style w:type="paragraph" w:customStyle="1" w:styleId="Style20">
    <w:name w:val="Style20"/>
    <w:basedOn w:val="Normal"/>
    <w:uiPriority w:val="99"/>
    <w:rsid w:val="007C11C2"/>
    <w:pPr>
      <w:widowControl w:val="0"/>
      <w:autoSpaceDE w:val="0"/>
      <w:autoSpaceDN w:val="0"/>
      <w:adjustRightInd w:val="0"/>
      <w:spacing w:line="230" w:lineRule="exact"/>
      <w:jc w:val="both"/>
    </w:pPr>
    <w:rPr>
      <w:rFonts w:ascii="Arial" w:hAnsi="Arial" w:cs="Arial"/>
      <w:szCs w:val="24"/>
      <w:lang w:val="sr-Latn-RS" w:eastAsia="sr-Latn-RS"/>
    </w:rPr>
  </w:style>
  <w:style w:type="character" w:customStyle="1" w:styleId="FontStyle69">
    <w:name w:val="Font Style69"/>
    <w:uiPriority w:val="99"/>
    <w:rsid w:val="007C11C2"/>
    <w:rPr>
      <w:rFonts w:ascii="Arial" w:hAnsi="Arial" w:cs="Arial"/>
      <w:b/>
      <w:bCs/>
      <w:sz w:val="18"/>
      <w:szCs w:val="18"/>
    </w:rPr>
  </w:style>
  <w:style w:type="character" w:customStyle="1" w:styleId="FontStyle70">
    <w:name w:val="Font Style70"/>
    <w:uiPriority w:val="99"/>
    <w:rsid w:val="007C11C2"/>
    <w:rPr>
      <w:rFonts w:ascii="Arial" w:hAnsi="Arial" w:cs="Arial"/>
      <w:sz w:val="18"/>
      <w:szCs w:val="18"/>
    </w:rPr>
  </w:style>
  <w:style w:type="paragraph" w:styleId="PlainText">
    <w:name w:val="Plain Text"/>
    <w:basedOn w:val="Normal"/>
    <w:link w:val="PlainTextChar"/>
    <w:uiPriority w:val="99"/>
    <w:unhideWhenUsed/>
    <w:rsid w:val="007C11C2"/>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7C11C2"/>
    <w:rPr>
      <w:rFonts w:ascii="Consolas" w:eastAsia="Calibri" w:hAnsi="Consolas"/>
      <w:sz w:val="21"/>
      <w:szCs w:val="21"/>
    </w:rPr>
  </w:style>
  <w:style w:type="paragraph" w:styleId="NormalWeb">
    <w:name w:val="Normal (Web)"/>
    <w:basedOn w:val="Normal"/>
    <w:uiPriority w:val="99"/>
    <w:semiHidden/>
    <w:unhideWhenUsed/>
    <w:rsid w:val="007C11C2"/>
    <w:pPr>
      <w:spacing w:before="100" w:beforeAutospacing="1" w:after="100" w:afterAutospacing="1"/>
    </w:pPr>
    <w:rPr>
      <w:rFonts w:ascii="Verdana" w:eastAsia="Calibri" w:hAnsi="Verdana"/>
      <w:szCs w:val="24"/>
      <w:lang w:val="en-US"/>
    </w:rPr>
  </w:style>
  <w:style w:type="paragraph" w:customStyle="1" w:styleId="CharCharCharChar">
    <w:name w:val="Char Char Char Char"/>
    <w:basedOn w:val="Normal"/>
    <w:next w:val="Normal"/>
    <w:rsid w:val="007C11C2"/>
    <w:pPr>
      <w:widowControl w:val="0"/>
      <w:adjustRightInd w:val="0"/>
      <w:spacing w:after="120" w:line="240" w:lineRule="exact"/>
      <w:jc w:val="both"/>
      <w:textAlignment w:val="baseline"/>
    </w:pPr>
    <w:rPr>
      <w:rFonts w:ascii="Arial" w:hAnsi="Arial"/>
      <w:sz w:val="22"/>
      <w:lang w:val="en-US"/>
    </w:rPr>
  </w:style>
  <w:style w:type="paragraph" w:customStyle="1" w:styleId="pasus">
    <w:name w:val="pasus"/>
    <w:basedOn w:val="Normal"/>
    <w:rsid w:val="007C11C2"/>
    <w:pPr>
      <w:spacing w:before="40" w:after="40" w:line="220" w:lineRule="exact"/>
      <w:jc w:val="both"/>
    </w:pPr>
    <w:rPr>
      <w:rFonts w:ascii="Verdana" w:hAnsi="Verdana"/>
      <w:sz w:val="22"/>
      <w:lang w:val="en-US"/>
    </w:rPr>
  </w:style>
  <w:style w:type="paragraph" w:customStyle="1" w:styleId="Default">
    <w:name w:val="Default"/>
    <w:rsid w:val="007C11C2"/>
    <w:pPr>
      <w:autoSpaceDE w:val="0"/>
      <w:autoSpaceDN w:val="0"/>
      <w:adjustRightInd w:val="0"/>
    </w:pPr>
    <w:rPr>
      <w:color w:val="000000"/>
      <w:sz w:val="24"/>
      <w:szCs w:val="24"/>
    </w:rPr>
  </w:style>
  <w:style w:type="paragraph" w:customStyle="1" w:styleId="yiv0585623446msonormal">
    <w:name w:val="yiv0585623446msonormal"/>
    <w:basedOn w:val="Normal"/>
    <w:rsid w:val="007C11C2"/>
    <w:pPr>
      <w:spacing w:before="100" w:beforeAutospacing="1" w:after="100" w:afterAutospacing="1"/>
    </w:pPr>
    <w:rPr>
      <w:rFonts w:ascii="Verdana" w:hAnsi="Verdana"/>
      <w:szCs w:val="24"/>
      <w:lang w:val="en-US"/>
    </w:rPr>
  </w:style>
  <w:style w:type="numbering" w:customStyle="1" w:styleId="NoList2">
    <w:name w:val="No List2"/>
    <w:next w:val="NoList"/>
    <w:uiPriority w:val="99"/>
    <w:semiHidden/>
    <w:unhideWhenUsed/>
    <w:rsid w:val="007C11C2"/>
  </w:style>
  <w:style w:type="character" w:customStyle="1" w:styleId="WW8Num4z2">
    <w:name w:val="WW8Num4z2"/>
    <w:rsid w:val="007C11C2"/>
    <w:rPr>
      <w:rFonts w:ascii="Wingdings" w:hAnsi="Wingdings" w:cs="Wingdings"/>
    </w:rPr>
  </w:style>
  <w:style w:type="character" w:customStyle="1" w:styleId="WW8Num4z3">
    <w:name w:val="WW8Num4z3"/>
    <w:rsid w:val="007C11C2"/>
    <w:rPr>
      <w:rFonts w:ascii="Symbol" w:hAnsi="Symbol" w:cs="Symbol"/>
    </w:rPr>
  </w:style>
  <w:style w:type="character" w:customStyle="1" w:styleId="WW8Num5z2">
    <w:name w:val="WW8Num5z2"/>
    <w:rsid w:val="007C11C2"/>
    <w:rPr>
      <w:rFonts w:ascii="Wingdings" w:hAnsi="Wingdings" w:cs="Wingdings"/>
    </w:rPr>
  </w:style>
  <w:style w:type="character" w:customStyle="1" w:styleId="WW8Num8z3">
    <w:name w:val="WW8Num8z3"/>
    <w:rsid w:val="007C11C2"/>
    <w:rPr>
      <w:rFonts w:ascii="Symbol" w:hAnsi="Symbol" w:cs="Symbol"/>
    </w:rPr>
  </w:style>
  <w:style w:type="character" w:customStyle="1" w:styleId="WW8Num9z3">
    <w:name w:val="WW8Num9z3"/>
    <w:rsid w:val="007C11C2"/>
    <w:rPr>
      <w:rFonts w:ascii="Symbol" w:hAnsi="Symbol" w:cs="Symbol"/>
    </w:rPr>
  </w:style>
  <w:style w:type="character" w:customStyle="1" w:styleId="WW8Num10z3">
    <w:name w:val="WW8Num10z3"/>
    <w:rsid w:val="007C11C2"/>
    <w:rPr>
      <w:rFonts w:ascii="Symbol" w:hAnsi="Symbol" w:cs="Symbol"/>
    </w:rPr>
  </w:style>
  <w:style w:type="character" w:customStyle="1" w:styleId="WW8Num5z3">
    <w:name w:val="WW8Num5z3"/>
    <w:rsid w:val="007C11C2"/>
    <w:rPr>
      <w:rFonts w:ascii="Symbol" w:hAnsi="Symbol" w:cs="Symbol"/>
    </w:rPr>
  </w:style>
  <w:style w:type="character" w:customStyle="1" w:styleId="WW8Num11z0">
    <w:name w:val="WW8Num11z0"/>
    <w:rsid w:val="007C11C2"/>
    <w:rPr>
      <w:rFonts w:ascii="Wingdings" w:hAnsi="Wingdings" w:cs="Wingdings"/>
      <w:b w:val="0"/>
      <w:i w:val="0"/>
      <w:color w:val="00000A"/>
    </w:rPr>
  </w:style>
  <w:style w:type="character" w:customStyle="1" w:styleId="WW8Num11z1">
    <w:name w:val="WW8Num11z1"/>
    <w:rsid w:val="007C11C2"/>
    <w:rPr>
      <w:rFonts w:ascii="Courier New" w:hAnsi="Courier New" w:cs="Arial"/>
      <w:b w:val="0"/>
      <w:i w:val="0"/>
      <w:sz w:val="24"/>
    </w:rPr>
  </w:style>
  <w:style w:type="character" w:customStyle="1" w:styleId="WW8Num11z2">
    <w:name w:val="WW8Num11z2"/>
    <w:rsid w:val="007C11C2"/>
    <w:rPr>
      <w:rFonts w:ascii="Wingdings" w:hAnsi="Wingdings" w:cs="Wingdings"/>
    </w:rPr>
  </w:style>
  <w:style w:type="character" w:customStyle="1" w:styleId="WW8Num11z3">
    <w:name w:val="WW8Num11z3"/>
    <w:rsid w:val="007C11C2"/>
    <w:rPr>
      <w:rFonts w:ascii="Symbol" w:hAnsi="Symbol" w:cs="Symbol"/>
    </w:rPr>
  </w:style>
  <w:style w:type="character" w:customStyle="1" w:styleId="WW8Num12z2">
    <w:name w:val="WW8Num12z2"/>
    <w:rsid w:val="007C11C2"/>
    <w:rPr>
      <w:rFonts w:ascii="Wingdings" w:hAnsi="Wingdings" w:cs="Wingdings"/>
    </w:rPr>
  </w:style>
  <w:style w:type="character" w:customStyle="1" w:styleId="WW8Num12z3">
    <w:name w:val="WW8Num12z3"/>
    <w:rsid w:val="007C11C2"/>
    <w:rPr>
      <w:rFonts w:ascii="Symbol" w:hAnsi="Symbol" w:cs="Symbol"/>
    </w:rPr>
  </w:style>
  <w:style w:type="character" w:customStyle="1" w:styleId="WW8Num14z0">
    <w:name w:val="WW8Num14z0"/>
    <w:rsid w:val="007C11C2"/>
    <w:rPr>
      <w:rFonts w:ascii="Wingdings" w:hAnsi="Wingdings" w:cs="Wingdings"/>
    </w:rPr>
  </w:style>
  <w:style w:type="character" w:customStyle="1" w:styleId="WW8Num14z1">
    <w:name w:val="WW8Num14z1"/>
    <w:rsid w:val="007C11C2"/>
    <w:rPr>
      <w:rFonts w:ascii="Courier New" w:hAnsi="Courier New" w:cs="Arial"/>
      <w:b w:val="0"/>
      <w:i w:val="0"/>
      <w:sz w:val="24"/>
    </w:rPr>
  </w:style>
  <w:style w:type="character" w:customStyle="1" w:styleId="WW8Num14z3">
    <w:name w:val="WW8Num14z3"/>
    <w:rsid w:val="007C11C2"/>
    <w:rPr>
      <w:rFonts w:ascii="Symbol" w:hAnsi="Symbol" w:cs="Symbol"/>
    </w:rPr>
  </w:style>
  <w:style w:type="character" w:customStyle="1" w:styleId="WW8Num16z1">
    <w:name w:val="WW8Num16z1"/>
    <w:rsid w:val="007C11C2"/>
    <w:rPr>
      <w:rFonts w:ascii="Courier New" w:hAnsi="Courier New" w:cs="Arial"/>
      <w:b w:val="0"/>
      <w:i w:val="0"/>
      <w:sz w:val="24"/>
    </w:rPr>
  </w:style>
  <w:style w:type="character" w:customStyle="1" w:styleId="WW8Num16z2">
    <w:name w:val="WW8Num16z2"/>
    <w:rsid w:val="007C11C2"/>
    <w:rPr>
      <w:rFonts w:ascii="Wingdings" w:hAnsi="Wingdings" w:cs="Wingdings"/>
    </w:rPr>
  </w:style>
  <w:style w:type="character" w:customStyle="1" w:styleId="WW8Num16z3">
    <w:name w:val="WW8Num16z3"/>
    <w:rsid w:val="007C11C2"/>
    <w:rPr>
      <w:rFonts w:ascii="Symbol" w:hAnsi="Symbol" w:cs="Symbol"/>
    </w:rPr>
  </w:style>
  <w:style w:type="character" w:customStyle="1" w:styleId="WW-DefaultParagraphFont1">
    <w:name w:val="WW-Default Paragraph Font1"/>
    <w:rsid w:val="007C11C2"/>
  </w:style>
  <w:style w:type="character" w:customStyle="1" w:styleId="FootnoteCharacters">
    <w:name w:val="Footnote Characters"/>
    <w:rsid w:val="007C11C2"/>
    <w:rPr>
      <w:vertAlign w:val="superscript"/>
    </w:rPr>
  </w:style>
  <w:style w:type="table" w:customStyle="1" w:styleId="TableGrid2">
    <w:name w:val="Table Grid2"/>
    <w:basedOn w:val="TableNormal"/>
    <w:next w:val="TableGrid"/>
    <w:uiPriority w:val="59"/>
    <w:rsid w:val="007C11C2"/>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C11C2"/>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7C11C2"/>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7C11C2"/>
    <w:pPr>
      <w:spacing w:before="100" w:beforeAutospacing="1" w:after="100" w:afterAutospacing="1"/>
    </w:pPr>
    <w:rPr>
      <w:rFonts w:ascii="Verdana" w:hAnsi="Verdana"/>
      <w:szCs w:val="24"/>
      <w:lang w:val="en-US"/>
    </w:rPr>
  </w:style>
  <w:style w:type="paragraph" w:customStyle="1" w:styleId="clan">
    <w:name w:val="clan"/>
    <w:basedOn w:val="Normal"/>
    <w:rsid w:val="007C11C2"/>
    <w:pPr>
      <w:spacing w:before="100" w:beforeAutospacing="1" w:after="100" w:afterAutospacing="1"/>
    </w:pPr>
    <w:rPr>
      <w:rFonts w:ascii="Verdana" w:hAnsi="Verdana"/>
      <w:szCs w:val="24"/>
      <w:lang w:val="en-US"/>
    </w:rPr>
  </w:style>
  <w:style w:type="paragraph" w:customStyle="1" w:styleId="Normal1">
    <w:name w:val="Normal1"/>
    <w:basedOn w:val="Normal"/>
    <w:rsid w:val="007C11C2"/>
    <w:pPr>
      <w:spacing w:before="100" w:beforeAutospacing="1" w:after="100" w:afterAutospacing="1"/>
    </w:pPr>
    <w:rPr>
      <w:rFonts w:ascii="Verdana" w:hAnsi="Verdana"/>
      <w:szCs w:val="24"/>
      <w:lang w:val="en-US"/>
    </w:rPr>
  </w:style>
  <w:style w:type="paragraph" w:customStyle="1" w:styleId="xl110">
    <w:name w:val="xl110"/>
    <w:basedOn w:val="Normal"/>
    <w:rsid w:val="007C11C2"/>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lang w:val="en-US"/>
    </w:rPr>
  </w:style>
  <w:style w:type="character" w:styleId="FollowedHyperlink">
    <w:name w:val="FollowedHyperlink"/>
    <w:uiPriority w:val="99"/>
    <w:semiHidden/>
    <w:unhideWhenUsed/>
    <w:rsid w:val="007C11C2"/>
    <w:rPr>
      <w:color w:val="800080"/>
      <w:u w:val="single"/>
    </w:rPr>
  </w:style>
  <w:style w:type="paragraph" w:customStyle="1" w:styleId="font5">
    <w:name w:val="font5"/>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font6">
    <w:name w:val="font6"/>
    <w:basedOn w:val="Normal"/>
    <w:rsid w:val="007C11C2"/>
    <w:pPr>
      <w:spacing w:before="100" w:beforeAutospacing="1" w:after="100" w:afterAutospacing="1"/>
    </w:pPr>
    <w:rPr>
      <w:rFonts w:ascii="Calibri" w:hAnsi="Calibri"/>
      <w:sz w:val="22"/>
      <w:szCs w:val="22"/>
      <w:lang w:val="sr-Latn-RS" w:eastAsia="sr-Latn-RS"/>
    </w:rPr>
  </w:style>
  <w:style w:type="paragraph" w:customStyle="1" w:styleId="xl72">
    <w:name w:val="xl72"/>
    <w:basedOn w:val="Normal"/>
    <w:rsid w:val="007C11C2"/>
    <w:pPr>
      <w:spacing w:before="100" w:beforeAutospacing="1" w:after="100" w:afterAutospacing="1"/>
    </w:pPr>
    <w:rPr>
      <w:rFonts w:ascii="Swis721 Cn BT" w:hAnsi="Swis721 Cn BT"/>
      <w:sz w:val="22"/>
      <w:szCs w:val="22"/>
      <w:lang w:val="sr-Latn-RS" w:eastAsia="sr-Latn-RS"/>
    </w:rPr>
  </w:style>
  <w:style w:type="paragraph" w:customStyle="1" w:styleId="xl73">
    <w:name w:val="xl73"/>
    <w:basedOn w:val="Normal"/>
    <w:rsid w:val="007C11C2"/>
    <w:pPr>
      <w:spacing w:before="100" w:beforeAutospacing="1" w:after="100" w:afterAutospacing="1"/>
    </w:pPr>
    <w:rPr>
      <w:rFonts w:ascii="Swis721 Cn BT" w:hAnsi="Swis721 Cn BT"/>
      <w:sz w:val="18"/>
      <w:szCs w:val="18"/>
      <w:lang w:val="sr-Latn-RS" w:eastAsia="sr-Latn-RS"/>
    </w:rPr>
  </w:style>
  <w:style w:type="paragraph" w:customStyle="1" w:styleId="xl74">
    <w:name w:val="xl74"/>
    <w:basedOn w:val="Normal"/>
    <w:rsid w:val="007C11C2"/>
    <w:pPr>
      <w:spacing w:before="100" w:beforeAutospacing="1" w:after="100" w:afterAutospacing="1"/>
      <w:jc w:val="right"/>
    </w:pPr>
    <w:rPr>
      <w:rFonts w:ascii="Swis721 Cn BT" w:hAnsi="Swis721 Cn BT"/>
      <w:szCs w:val="24"/>
      <w:lang w:val="sr-Latn-RS" w:eastAsia="sr-Latn-RS"/>
    </w:rPr>
  </w:style>
  <w:style w:type="paragraph" w:customStyle="1" w:styleId="xl75">
    <w:name w:val="xl75"/>
    <w:basedOn w:val="Normal"/>
    <w:rsid w:val="007C11C2"/>
    <w:pPr>
      <w:spacing w:before="100" w:beforeAutospacing="1" w:after="100" w:afterAutospacing="1"/>
      <w:jc w:val="center"/>
      <w:textAlignment w:val="top"/>
    </w:pPr>
    <w:rPr>
      <w:rFonts w:ascii="Swis721 Cn BT" w:hAnsi="Swis721 Cn BT"/>
      <w:sz w:val="22"/>
      <w:szCs w:val="22"/>
      <w:lang w:val="sr-Latn-RS" w:eastAsia="sr-Latn-RS"/>
    </w:rPr>
  </w:style>
  <w:style w:type="paragraph" w:customStyle="1" w:styleId="xl76">
    <w:name w:val="xl76"/>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77">
    <w:name w:val="xl77"/>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lang w:val="sr-Latn-RS" w:eastAsia="sr-Latn-RS"/>
    </w:rPr>
  </w:style>
  <w:style w:type="paragraph" w:customStyle="1" w:styleId="xl78">
    <w:name w:val="xl78"/>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lang w:val="sr-Latn-RS" w:eastAsia="sr-Latn-RS"/>
    </w:rPr>
  </w:style>
  <w:style w:type="paragraph" w:customStyle="1" w:styleId="xl79">
    <w:name w:val="xl79"/>
    <w:basedOn w:val="Normal"/>
    <w:rsid w:val="007C11C2"/>
    <w:pPr>
      <w:spacing w:before="100" w:beforeAutospacing="1" w:after="100" w:afterAutospacing="1"/>
      <w:textAlignment w:val="top"/>
    </w:pPr>
    <w:rPr>
      <w:rFonts w:ascii="Swis721 Cn BT" w:hAnsi="Swis721 Cn BT"/>
      <w:b/>
      <w:bCs/>
      <w:sz w:val="22"/>
      <w:szCs w:val="22"/>
      <w:lang w:val="sr-Latn-RS" w:eastAsia="sr-Latn-RS"/>
    </w:rPr>
  </w:style>
  <w:style w:type="paragraph" w:customStyle="1" w:styleId="xl80">
    <w:name w:val="xl80"/>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1">
    <w:name w:val="xl81"/>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2">
    <w:name w:val="xl82"/>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3">
    <w:name w:val="xl83"/>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lang w:val="sr-Latn-RS" w:eastAsia="sr-Latn-RS"/>
    </w:rPr>
  </w:style>
  <w:style w:type="paragraph" w:customStyle="1" w:styleId="xl84">
    <w:name w:val="xl84"/>
    <w:basedOn w:val="Normal"/>
    <w:rsid w:val="007C1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lang w:val="sr-Latn-RS" w:eastAsia="sr-Latn-RS"/>
    </w:rPr>
  </w:style>
  <w:style w:type="paragraph" w:customStyle="1" w:styleId="xl85">
    <w:name w:val="xl85"/>
    <w:basedOn w:val="Normal"/>
    <w:rsid w:val="007C11C2"/>
    <w:pPr>
      <w:spacing w:before="100" w:beforeAutospacing="1" w:after="100" w:afterAutospacing="1"/>
      <w:textAlignment w:val="center"/>
    </w:pPr>
    <w:rPr>
      <w:rFonts w:ascii="Swis721 Cn BT" w:hAnsi="Swis721 Cn BT"/>
      <w:b/>
      <w:bCs/>
      <w:sz w:val="18"/>
      <w:szCs w:val="18"/>
      <w:lang w:val="sr-Latn-RS" w:eastAsia="sr-Latn-RS"/>
    </w:rPr>
  </w:style>
  <w:style w:type="paragraph" w:customStyle="1" w:styleId="xl86">
    <w:name w:val="xl86"/>
    <w:basedOn w:val="Normal"/>
    <w:rsid w:val="007C11C2"/>
    <w:pPr>
      <w:spacing w:before="100" w:beforeAutospacing="1" w:after="100" w:afterAutospacing="1"/>
      <w:jc w:val="center"/>
      <w:textAlignment w:val="top"/>
    </w:pPr>
    <w:rPr>
      <w:rFonts w:ascii="Swis721 Cn BT" w:hAnsi="Swis721 Cn BT"/>
      <w:sz w:val="18"/>
      <w:szCs w:val="18"/>
      <w:lang w:val="sr-Latn-RS" w:eastAsia="sr-Latn-RS"/>
    </w:rPr>
  </w:style>
  <w:style w:type="paragraph" w:customStyle="1" w:styleId="xl87">
    <w:name w:val="xl87"/>
    <w:basedOn w:val="Normal"/>
    <w:rsid w:val="007C11C2"/>
    <w:pPr>
      <w:spacing w:before="100" w:beforeAutospacing="1" w:after="100" w:afterAutospacing="1"/>
      <w:jc w:val="center"/>
      <w:textAlignment w:val="top"/>
    </w:pPr>
    <w:rPr>
      <w:rFonts w:ascii="Swis721 Cn BT" w:hAnsi="Swis721 Cn BT"/>
      <w:b/>
      <w:bCs/>
      <w:sz w:val="18"/>
      <w:szCs w:val="18"/>
      <w:lang w:val="sr-Latn-RS" w:eastAsia="sr-Latn-RS"/>
    </w:rPr>
  </w:style>
  <w:style w:type="paragraph" w:customStyle="1" w:styleId="xl88">
    <w:name w:val="xl88"/>
    <w:basedOn w:val="Normal"/>
    <w:rsid w:val="007C11C2"/>
    <w:pPr>
      <w:spacing w:before="100" w:beforeAutospacing="1" w:after="100" w:afterAutospacing="1"/>
    </w:pPr>
    <w:rPr>
      <w:rFonts w:ascii="Swis721 Cn BT" w:hAnsi="Swis721 Cn BT"/>
      <w:b/>
      <w:bCs/>
      <w:sz w:val="18"/>
      <w:szCs w:val="18"/>
      <w:lang w:val="sr-Latn-RS" w:eastAsia="sr-Latn-RS"/>
    </w:rPr>
  </w:style>
  <w:style w:type="paragraph" w:customStyle="1" w:styleId="xl89">
    <w:name w:val="xl89"/>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0">
    <w:name w:val="xl90"/>
    <w:basedOn w:val="Normal"/>
    <w:rsid w:val="007C11C2"/>
    <w:pPr>
      <w:spacing w:before="100" w:beforeAutospacing="1" w:after="100" w:afterAutospacing="1"/>
      <w:jc w:val="center"/>
    </w:pPr>
    <w:rPr>
      <w:rFonts w:ascii="Swis721 Cn BT" w:hAnsi="Swis721 Cn BT"/>
      <w:b/>
      <w:bCs/>
      <w:szCs w:val="24"/>
      <w:lang w:val="sr-Latn-RS" w:eastAsia="sr-Latn-RS"/>
    </w:rPr>
  </w:style>
  <w:style w:type="paragraph" w:customStyle="1" w:styleId="xl91">
    <w:name w:val="xl91"/>
    <w:basedOn w:val="Normal"/>
    <w:rsid w:val="007C11C2"/>
    <w:pPr>
      <w:spacing w:before="100" w:beforeAutospacing="1" w:after="100" w:afterAutospacing="1"/>
      <w:jc w:val="center"/>
      <w:textAlignment w:val="top"/>
    </w:pPr>
    <w:rPr>
      <w:rFonts w:ascii="Swis721 Cn BT" w:hAnsi="Swis721 Cn BT"/>
      <w:szCs w:val="24"/>
      <w:lang w:val="sr-Latn-RS" w:eastAsia="sr-Latn-RS"/>
    </w:rPr>
  </w:style>
  <w:style w:type="paragraph" w:customStyle="1" w:styleId="xl92">
    <w:name w:val="xl92"/>
    <w:basedOn w:val="Normal"/>
    <w:rsid w:val="007C11C2"/>
    <w:pPr>
      <w:spacing w:before="100" w:beforeAutospacing="1" w:after="100" w:afterAutospacing="1"/>
      <w:jc w:val="center"/>
      <w:textAlignment w:val="top"/>
    </w:pPr>
    <w:rPr>
      <w:rFonts w:ascii="Swis721 Cn BT" w:hAnsi="Swis721 Cn BT"/>
      <w:b/>
      <w:bCs/>
      <w:sz w:val="32"/>
      <w:szCs w:val="32"/>
      <w:lang w:val="sr-Latn-RS" w:eastAsia="sr-Latn-RS"/>
    </w:rPr>
  </w:style>
  <w:style w:type="paragraph" w:customStyle="1" w:styleId="xl93">
    <w:name w:val="xl93"/>
    <w:basedOn w:val="Normal"/>
    <w:rsid w:val="007C11C2"/>
    <w:pPr>
      <w:spacing w:before="100" w:beforeAutospacing="1" w:after="100" w:afterAutospacing="1"/>
      <w:jc w:val="center"/>
    </w:pPr>
    <w:rPr>
      <w:rFonts w:ascii="Swis721 Cn BT" w:hAnsi="Swis721 Cn BT"/>
      <w:szCs w:val="24"/>
      <w:lang w:val="sr-Latn-RS" w:eastAsia="sr-Latn-RS"/>
    </w:rPr>
  </w:style>
  <w:style w:type="paragraph" w:customStyle="1" w:styleId="xl94">
    <w:name w:val="xl94"/>
    <w:basedOn w:val="Normal"/>
    <w:rsid w:val="007C11C2"/>
    <w:pPr>
      <w:spacing w:before="100" w:beforeAutospacing="1" w:after="100" w:afterAutospacing="1"/>
    </w:pPr>
    <w:rPr>
      <w:rFonts w:ascii="Swis721 Cn BT" w:hAnsi="Swis721 Cn BT"/>
      <w:szCs w:val="24"/>
      <w:lang w:val="sr-Latn-RS" w:eastAsia="sr-Latn-RS"/>
    </w:rPr>
  </w:style>
  <w:style w:type="paragraph" w:customStyle="1" w:styleId="xl95">
    <w:name w:val="xl95"/>
    <w:basedOn w:val="Normal"/>
    <w:rsid w:val="007C11C2"/>
    <w:pPr>
      <w:spacing w:before="100" w:beforeAutospacing="1" w:after="100" w:afterAutospacing="1"/>
      <w:textAlignment w:val="top"/>
    </w:pPr>
    <w:rPr>
      <w:rFonts w:ascii="Swis721 Cn BT" w:hAnsi="Swis721 Cn BT"/>
      <w:sz w:val="16"/>
      <w:szCs w:val="16"/>
      <w:lang w:val="sr-Latn-RS" w:eastAsia="sr-Latn-RS"/>
    </w:rPr>
  </w:style>
  <w:style w:type="paragraph" w:customStyle="1" w:styleId="xl96">
    <w:name w:val="xl96"/>
    <w:basedOn w:val="Normal"/>
    <w:rsid w:val="007C11C2"/>
    <w:pPr>
      <w:spacing w:before="100" w:beforeAutospacing="1" w:after="100" w:afterAutospacing="1"/>
      <w:jc w:val="center"/>
      <w:textAlignment w:val="center"/>
    </w:pPr>
    <w:rPr>
      <w:rFonts w:ascii="Swis721 Cn BT" w:hAnsi="Swis721 Cn BT"/>
      <w:szCs w:val="24"/>
      <w:lang w:val="sr-Latn-RS" w:eastAsia="sr-Latn-RS"/>
    </w:rPr>
  </w:style>
  <w:style w:type="paragraph" w:customStyle="1" w:styleId="xl97">
    <w:name w:val="xl97"/>
    <w:basedOn w:val="Normal"/>
    <w:rsid w:val="007C11C2"/>
    <w:pPr>
      <w:spacing w:before="100" w:beforeAutospacing="1" w:after="100" w:afterAutospacing="1"/>
      <w:textAlignment w:val="top"/>
    </w:pPr>
    <w:rPr>
      <w:rFonts w:ascii="Swis721 Cn BT" w:hAnsi="Swis721 Cn BT"/>
      <w:szCs w:val="24"/>
      <w:lang w:val="sr-Latn-RS" w:eastAsia="sr-Latn-RS"/>
    </w:rPr>
  </w:style>
  <w:style w:type="paragraph" w:customStyle="1" w:styleId="xl98">
    <w:name w:val="xl98"/>
    <w:basedOn w:val="Normal"/>
    <w:rsid w:val="007C11C2"/>
    <w:pPr>
      <w:spacing w:before="100" w:beforeAutospacing="1" w:after="100" w:afterAutospacing="1"/>
      <w:jc w:val="both"/>
      <w:textAlignment w:val="center"/>
    </w:pPr>
    <w:rPr>
      <w:rFonts w:ascii="Swis721 Cn BT" w:hAnsi="Swis721 Cn BT"/>
      <w:sz w:val="18"/>
      <w:szCs w:val="18"/>
      <w:lang w:val="sr-Latn-RS" w:eastAsia="sr-Latn-RS"/>
    </w:rPr>
  </w:style>
  <w:style w:type="paragraph" w:customStyle="1" w:styleId="xl99">
    <w:name w:val="xl99"/>
    <w:basedOn w:val="Normal"/>
    <w:rsid w:val="007C11C2"/>
    <w:pPr>
      <w:spacing w:before="100" w:beforeAutospacing="1" w:after="100" w:afterAutospacing="1"/>
      <w:jc w:val="right"/>
    </w:pPr>
    <w:rPr>
      <w:rFonts w:ascii="Swis721 Cn BT" w:hAnsi="Swis721 Cn BT"/>
      <w:b/>
      <w:bCs/>
      <w:szCs w:val="24"/>
      <w:lang w:val="sr-Latn-RS" w:eastAsia="sr-Latn-RS"/>
    </w:rPr>
  </w:style>
  <w:style w:type="paragraph" w:customStyle="1" w:styleId="xl100">
    <w:name w:val="xl100"/>
    <w:basedOn w:val="Normal"/>
    <w:rsid w:val="007C11C2"/>
    <w:pPr>
      <w:spacing w:before="100" w:beforeAutospacing="1" w:after="100" w:afterAutospacing="1"/>
      <w:jc w:val="both"/>
      <w:textAlignment w:val="top"/>
    </w:pPr>
    <w:rPr>
      <w:rFonts w:ascii="Swis721 Cn BT" w:hAnsi="Swis721 Cn BT"/>
      <w:sz w:val="22"/>
      <w:szCs w:val="22"/>
      <w:lang w:val="sr-Latn-RS" w:eastAsia="sr-Latn-RS"/>
    </w:rPr>
  </w:style>
  <w:style w:type="paragraph" w:customStyle="1" w:styleId="xl101">
    <w:name w:val="xl101"/>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2">
    <w:name w:val="xl102"/>
    <w:basedOn w:val="Normal"/>
    <w:rsid w:val="007C11C2"/>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3">
    <w:name w:val="xl103"/>
    <w:basedOn w:val="Normal"/>
    <w:rsid w:val="007C11C2"/>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04">
    <w:name w:val="xl104"/>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lang w:val="sr-Latn-RS" w:eastAsia="sr-Latn-RS"/>
    </w:rPr>
  </w:style>
  <w:style w:type="paragraph" w:customStyle="1" w:styleId="xl105">
    <w:name w:val="xl105"/>
    <w:basedOn w:val="Normal"/>
    <w:rsid w:val="007C11C2"/>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lang w:val="sr-Latn-RS" w:eastAsia="sr-Latn-RS"/>
    </w:rPr>
  </w:style>
  <w:style w:type="paragraph" w:customStyle="1" w:styleId="xl106">
    <w:name w:val="xl106"/>
    <w:basedOn w:val="Normal"/>
    <w:rsid w:val="007C11C2"/>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lang w:val="sr-Latn-RS" w:eastAsia="sr-Latn-RS"/>
    </w:rPr>
  </w:style>
  <w:style w:type="paragraph" w:customStyle="1" w:styleId="xl107">
    <w:name w:val="xl107"/>
    <w:basedOn w:val="Normal"/>
    <w:rsid w:val="007C11C2"/>
    <w:pP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08">
    <w:name w:val="xl108"/>
    <w:basedOn w:val="Normal"/>
    <w:rsid w:val="007C11C2"/>
    <w:pPr>
      <w:spacing w:before="100" w:beforeAutospacing="1" w:after="100" w:afterAutospacing="1"/>
      <w:textAlignment w:val="top"/>
    </w:pPr>
    <w:rPr>
      <w:rFonts w:ascii="Swis721 Cn BT" w:hAnsi="Swis721 Cn BT"/>
      <w:sz w:val="22"/>
      <w:szCs w:val="22"/>
      <w:lang w:val="sr-Latn-RS" w:eastAsia="sr-Latn-RS"/>
    </w:rPr>
  </w:style>
  <w:style w:type="paragraph" w:customStyle="1" w:styleId="xl109">
    <w:name w:val="xl109"/>
    <w:basedOn w:val="Normal"/>
    <w:rsid w:val="007C11C2"/>
    <w:pPr>
      <w:shd w:val="clear" w:color="000000" w:fill="D9D9D9"/>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1">
    <w:name w:val="xl111"/>
    <w:basedOn w:val="Normal"/>
    <w:rsid w:val="007C11C2"/>
    <w:pPr>
      <w:shd w:val="clear" w:color="000000" w:fill="D9D9D9"/>
      <w:spacing w:before="100" w:beforeAutospacing="1" w:after="100" w:afterAutospacing="1"/>
    </w:pPr>
    <w:rPr>
      <w:rFonts w:ascii="Swis721 Cn BT" w:hAnsi="Swis721 Cn BT"/>
      <w:sz w:val="18"/>
      <w:szCs w:val="18"/>
      <w:lang w:val="sr-Latn-RS" w:eastAsia="sr-Latn-RS"/>
    </w:rPr>
  </w:style>
  <w:style w:type="paragraph" w:customStyle="1" w:styleId="xl112">
    <w:name w:val="xl112"/>
    <w:basedOn w:val="Normal"/>
    <w:rsid w:val="007C11C2"/>
    <w:pPr>
      <w:shd w:val="clear" w:color="000000" w:fill="D9D9D9"/>
      <w:spacing w:before="100" w:beforeAutospacing="1" w:after="100" w:afterAutospacing="1"/>
      <w:jc w:val="right"/>
    </w:pPr>
    <w:rPr>
      <w:rFonts w:ascii="Swis721 Cn BT" w:hAnsi="Swis721 Cn BT"/>
      <w:szCs w:val="24"/>
      <w:lang w:val="sr-Latn-RS" w:eastAsia="sr-Latn-RS"/>
    </w:rPr>
  </w:style>
  <w:style w:type="paragraph" w:customStyle="1" w:styleId="xl113">
    <w:name w:val="xl113"/>
    <w:basedOn w:val="Normal"/>
    <w:rsid w:val="007C11C2"/>
    <w:pPr>
      <w:shd w:val="clear" w:color="000000" w:fill="D9D9D9"/>
      <w:spacing w:before="100" w:beforeAutospacing="1" w:after="100" w:afterAutospacing="1"/>
    </w:pPr>
    <w:rPr>
      <w:rFonts w:ascii="Swis721 Cn BT" w:hAnsi="Swis721 Cn BT"/>
      <w:szCs w:val="24"/>
      <w:lang w:val="sr-Latn-RS" w:eastAsia="sr-Latn-RS"/>
    </w:rPr>
  </w:style>
  <w:style w:type="paragraph" w:customStyle="1" w:styleId="xl114">
    <w:name w:val="xl114"/>
    <w:basedOn w:val="Normal"/>
    <w:rsid w:val="007C11C2"/>
    <w:pPr>
      <w:spacing w:before="100" w:beforeAutospacing="1" w:after="100" w:afterAutospacing="1"/>
      <w:jc w:val="both"/>
      <w:textAlignment w:val="top"/>
    </w:pPr>
    <w:rPr>
      <w:rFonts w:ascii="Swis721 Cn BT" w:hAnsi="Swis721 Cn BT"/>
      <w:b/>
      <w:bCs/>
      <w:sz w:val="22"/>
      <w:szCs w:val="22"/>
      <w:lang w:val="sr-Latn-RS" w:eastAsia="sr-Latn-RS"/>
    </w:rPr>
  </w:style>
  <w:style w:type="paragraph" w:customStyle="1" w:styleId="xl115">
    <w:name w:val="xl115"/>
    <w:basedOn w:val="Normal"/>
    <w:rsid w:val="007C11C2"/>
    <w:pPr>
      <w:spacing w:before="100" w:beforeAutospacing="1" w:after="100" w:afterAutospacing="1"/>
      <w:jc w:val="center"/>
    </w:pPr>
    <w:rPr>
      <w:rFonts w:ascii="Swis721 Cn BT" w:hAnsi="Swis721 Cn BT"/>
      <w:sz w:val="18"/>
      <w:szCs w:val="18"/>
      <w:lang w:val="sr-Latn-RS" w:eastAsia="sr-Latn-RS"/>
    </w:rPr>
  </w:style>
  <w:style w:type="paragraph" w:customStyle="1" w:styleId="xl116">
    <w:name w:val="xl116"/>
    <w:basedOn w:val="Normal"/>
    <w:rsid w:val="007C11C2"/>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lang w:val="sr-Latn-RS" w:eastAsia="sr-Latn-RS"/>
    </w:rPr>
  </w:style>
  <w:style w:type="paragraph" w:customStyle="1" w:styleId="xl117">
    <w:name w:val="xl117"/>
    <w:basedOn w:val="Normal"/>
    <w:rsid w:val="007C11C2"/>
    <w:pPr>
      <w:pBdr>
        <w:top w:val="single" w:sz="4" w:space="0" w:color="auto"/>
        <w:bottom w:val="single" w:sz="4" w:space="0" w:color="auto"/>
      </w:pBdr>
      <w:spacing w:before="100" w:beforeAutospacing="1" w:after="100" w:afterAutospacing="1"/>
    </w:pPr>
    <w:rPr>
      <w:rFonts w:ascii="Swis721 Cn BT" w:hAnsi="Swis721 Cn BT"/>
      <w:b/>
      <w:bCs/>
      <w:i/>
      <w:iCs/>
      <w:sz w:val="22"/>
      <w:szCs w:val="22"/>
      <w:lang w:val="sr-Latn-RS" w:eastAsia="sr-Latn-RS"/>
    </w:rPr>
  </w:style>
  <w:style w:type="paragraph" w:customStyle="1" w:styleId="xl118">
    <w:name w:val="xl118"/>
    <w:basedOn w:val="Normal"/>
    <w:rsid w:val="007C11C2"/>
    <w:pPr>
      <w:pBdr>
        <w:top w:val="single" w:sz="4" w:space="0" w:color="auto"/>
        <w:bottom w:val="single" w:sz="4" w:space="0" w:color="auto"/>
      </w:pBdr>
      <w:spacing w:before="100" w:beforeAutospacing="1" w:after="100" w:afterAutospacing="1"/>
    </w:pPr>
    <w:rPr>
      <w:rFonts w:ascii="Swis721 Cn BT" w:hAnsi="Swis721 Cn BT"/>
      <w:szCs w:val="24"/>
      <w:lang w:val="sr-Latn-RS" w:eastAsia="sr-Latn-RS"/>
    </w:rPr>
  </w:style>
  <w:style w:type="paragraph" w:customStyle="1" w:styleId="xl119">
    <w:name w:val="xl119"/>
    <w:basedOn w:val="Normal"/>
    <w:rsid w:val="007C11C2"/>
    <w:pPr>
      <w:pBdr>
        <w:top w:val="single" w:sz="4" w:space="0" w:color="auto"/>
        <w:bottom w:val="single" w:sz="4" w:space="0" w:color="auto"/>
      </w:pBdr>
      <w:spacing w:before="100" w:beforeAutospacing="1" w:after="100" w:afterAutospacing="1"/>
      <w:jc w:val="right"/>
    </w:pPr>
    <w:rPr>
      <w:rFonts w:ascii="Swis721 Cn BT" w:hAnsi="Swis721 Cn BT"/>
      <w:szCs w:val="24"/>
      <w:lang w:val="sr-Latn-RS" w:eastAsia="sr-Latn-RS"/>
    </w:rPr>
  </w:style>
  <w:style w:type="paragraph" w:customStyle="1" w:styleId="xl120">
    <w:name w:val="xl120"/>
    <w:basedOn w:val="Normal"/>
    <w:rsid w:val="007C11C2"/>
    <w:pPr>
      <w:spacing w:before="100" w:beforeAutospacing="1" w:after="100" w:afterAutospacing="1"/>
    </w:pPr>
    <w:rPr>
      <w:rFonts w:ascii="Swis721 Cn BT" w:hAnsi="Swis721 Cn BT"/>
      <w:b/>
      <w:bCs/>
      <w:i/>
      <w:iCs/>
      <w:sz w:val="22"/>
      <w:szCs w:val="22"/>
      <w:lang w:val="sr-Latn-RS" w:eastAsia="sr-Latn-RS"/>
    </w:rPr>
  </w:style>
  <w:style w:type="paragraph" w:customStyle="1" w:styleId="xl121">
    <w:name w:val="xl121"/>
    <w:basedOn w:val="Normal"/>
    <w:rsid w:val="007C11C2"/>
    <w:pPr>
      <w:spacing w:before="100" w:beforeAutospacing="1" w:after="100" w:afterAutospacing="1"/>
      <w:jc w:val="both"/>
      <w:textAlignment w:val="top"/>
    </w:pPr>
    <w:rPr>
      <w:rFonts w:ascii="Swis721 Cn BT" w:hAnsi="Swis721 Cn BT"/>
      <w:i/>
      <w:iCs/>
      <w:sz w:val="22"/>
      <w:szCs w:val="22"/>
      <w:lang w:val="sr-Latn-RS" w:eastAsia="sr-Latn-RS"/>
    </w:rPr>
  </w:style>
  <w:style w:type="paragraph" w:customStyle="1" w:styleId="xl122">
    <w:name w:val="xl122"/>
    <w:basedOn w:val="Normal"/>
    <w:rsid w:val="007C11C2"/>
    <w:pPr>
      <w:pBdr>
        <w:top w:val="single" w:sz="4" w:space="0" w:color="auto"/>
        <w:bottom w:val="single" w:sz="4" w:space="0" w:color="auto"/>
      </w:pBdr>
      <w:spacing w:before="100" w:beforeAutospacing="1" w:after="100" w:afterAutospacing="1"/>
      <w:jc w:val="center"/>
    </w:pPr>
    <w:rPr>
      <w:rFonts w:ascii="Swis721 Cn BT" w:hAnsi="Swis721 Cn BT"/>
      <w:sz w:val="18"/>
      <w:szCs w:val="18"/>
      <w:lang w:val="sr-Latn-RS" w:eastAsia="sr-Latn-RS"/>
    </w:rPr>
  </w:style>
  <w:style w:type="paragraph" w:customStyle="1" w:styleId="xl123">
    <w:name w:val="xl123"/>
    <w:basedOn w:val="Normal"/>
    <w:rsid w:val="007C11C2"/>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24">
    <w:name w:val="xl124"/>
    <w:basedOn w:val="Normal"/>
    <w:rsid w:val="007C11C2"/>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lang w:val="sr-Latn-RS" w:eastAsia="sr-Latn-RS"/>
    </w:rPr>
  </w:style>
  <w:style w:type="paragraph" w:customStyle="1" w:styleId="xl125">
    <w:name w:val="xl125"/>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lang w:val="sr-Latn-RS" w:eastAsia="sr-Latn-RS"/>
    </w:rPr>
  </w:style>
  <w:style w:type="paragraph" w:customStyle="1" w:styleId="xl126">
    <w:name w:val="xl126"/>
    <w:basedOn w:val="Normal"/>
    <w:rsid w:val="007C11C2"/>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lang w:val="sr-Latn-RS" w:eastAsia="sr-Latn-RS"/>
    </w:rPr>
  </w:style>
  <w:style w:type="paragraph" w:customStyle="1" w:styleId="xl127">
    <w:name w:val="xl127"/>
    <w:basedOn w:val="Normal"/>
    <w:rsid w:val="007C11C2"/>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lang w:val="sr-Latn-RS" w:eastAsia="sr-Latn-RS"/>
    </w:rPr>
  </w:style>
  <w:style w:type="paragraph" w:customStyle="1" w:styleId="xl128">
    <w:name w:val="xl128"/>
    <w:basedOn w:val="Normal"/>
    <w:rsid w:val="007C11C2"/>
    <w:pPr>
      <w:spacing w:before="100" w:beforeAutospacing="1" w:after="100" w:afterAutospacing="1"/>
    </w:pPr>
    <w:rPr>
      <w:rFonts w:ascii="Swis721 Cn BT" w:hAnsi="Swis721 Cn BT"/>
      <w:b/>
      <w:bCs/>
      <w:sz w:val="22"/>
      <w:szCs w:val="22"/>
      <w:lang w:val="sr-Latn-RS" w:eastAsia="sr-Latn-RS"/>
    </w:rPr>
  </w:style>
  <w:style w:type="paragraph" w:customStyle="1" w:styleId="xl129">
    <w:name w:val="xl129"/>
    <w:basedOn w:val="Normal"/>
    <w:rsid w:val="007C11C2"/>
    <w:pP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0">
    <w:name w:val="xl130"/>
    <w:basedOn w:val="Normal"/>
    <w:rsid w:val="007C11C2"/>
    <w:pPr>
      <w:spacing w:before="100" w:beforeAutospacing="1" w:after="100" w:afterAutospacing="1"/>
    </w:pPr>
    <w:rPr>
      <w:rFonts w:ascii="Swis721 Cn BT" w:hAnsi="Swis721 Cn BT"/>
      <w:b/>
      <w:bCs/>
      <w:szCs w:val="24"/>
      <w:lang w:val="sr-Latn-RS" w:eastAsia="sr-Latn-RS"/>
    </w:rPr>
  </w:style>
  <w:style w:type="paragraph" w:customStyle="1" w:styleId="xl131">
    <w:name w:val="xl131"/>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2">
    <w:name w:val="xl132"/>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3">
    <w:name w:val="xl133"/>
    <w:basedOn w:val="Normal"/>
    <w:rsid w:val="007C11C2"/>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xl134">
    <w:name w:val="xl134"/>
    <w:basedOn w:val="Normal"/>
    <w:rsid w:val="007C11C2"/>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lang w:val="sr-Latn-RS" w:eastAsia="sr-Latn-RS"/>
    </w:rPr>
  </w:style>
  <w:style w:type="paragraph" w:customStyle="1" w:styleId="FooterRight">
    <w:name w:val="Footer Right"/>
    <w:basedOn w:val="Footer"/>
    <w:uiPriority w:val="35"/>
    <w:qFormat/>
    <w:rsid w:val="007C11C2"/>
    <w:pPr>
      <w:pBdr>
        <w:top w:val="dashed" w:sz="4" w:space="18" w:color="7F7F7F"/>
      </w:pBdr>
      <w:tabs>
        <w:tab w:val="clear" w:pos="4680"/>
        <w:tab w:val="clear" w:pos="9360"/>
        <w:tab w:val="center" w:pos="4320"/>
        <w:tab w:val="right" w:pos="8640"/>
      </w:tabs>
      <w:spacing w:after="200"/>
      <w:contextualSpacing/>
      <w:jc w:val="right"/>
    </w:pPr>
    <w:rPr>
      <w:rFonts w:ascii="Calibri" w:eastAsia="Calibri" w:hAnsi="Calibri"/>
      <w:color w:val="7F7F7F"/>
      <w:szCs w:val="18"/>
      <w:lang w:val="en-US" w:eastAsia="ja-JP"/>
    </w:rPr>
  </w:style>
  <w:style w:type="paragraph" w:customStyle="1" w:styleId="F9E977197262459AB16AE09F8A4F0155">
    <w:name w:val="F9E977197262459AB16AE09F8A4F0155"/>
    <w:rsid w:val="007C11C2"/>
    <w:pPr>
      <w:spacing w:after="200" w:line="276" w:lineRule="auto"/>
    </w:pPr>
    <w:rPr>
      <w:rFonts w:ascii="Calibri" w:hAnsi="Calibri"/>
      <w:sz w:val="22"/>
      <w:szCs w:val="22"/>
      <w:lang w:eastAsia="ja-JP"/>
    </w:rPr>
  </w:style>
  <w:style w:type="paragraph" w:customStyle="1" w:styleId="CharCharCharCharChar1CharCharCharCharCharCharChar0">
    <w:name w:val="Char Char Char Char Char1 Char Char Char Char Char Char Char"/>
    <w:basedOn w:val="Normal"/>
    <w:rsid w:val="007C11C2"/>
    <w:pPr>
      <w:spacing w:after="160" w:line="240" w:lineRule="exact"/>
    </w:pPr>
    <w:rPr>
      <w:rFonts w:ascii="Verdana" w:hAnsi="Verdana"/>
      <w:lang w:val="en-US"/>
    </w:rPr>
  </w:style>
  <w:style w:type="character" w:customStyle="1" w:styleId="a-size-large">
    <w:name w:val="a-size-large"/>
    <w:rsid w:val="0076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439">
      <w:bodyDiv w:val="1"/>
      <w:marLeft w:val="0"/>
      <w:marRight w:val="0"/>
      <w:marTop w:val="0"/>
      <w:marBottom w:val="0"/>
      <w:divBdr>
        <w:top w:val="none" w:sz="0" w:space="0" w:color="auto"/>
        <w:left w:val="none" w:sz="0" w:space="0" w:color="auto"/>
        <w:bottom w:val="none" w:sz="0" w:space="0" w:color="auto"/>
        <w:right w:val="none" w:sz="0" w:space="0" w:color="auto"/>
      </w:divBdr>
    </w:div>
    <w:div w:id="353575392">
      <w:bodyDiv w:val="1"/>
      <w:marLeft w:val="0"/>
      <w:marRight w:val="0"/>
      <w:marTop w:val="0"/>
      <w:marBottom w:val="0"/>
      <w:divBdr>
        <w:top w:val="none" w:sz="0" w:space="0" w:color="auto"/>
        <w:left w:val="none" w:sz="0" w:space="0" w:color="auto"/>
        <w:bottom w:val="none" w:sz="0" w:space="0" w:color="auto"/>
        <w:right w:val="none" w:sz="0" w:space="0" w:color="auto"/>
      </w:divBdr>
    </w:div>
    <w:div w:id="492722465">
      <w:bodyDiv w:val="1"/>
      <w:marLeft w:val="0"/>
      <w:marRight w:val="0"/>
      <w:marTop w:val="0"/>
      <w:marBottom w:val="0"/>
      <w:divBdr>
        <w:top w:val="none" w:sz="0" w:space="0" w:color="auto"/>
        <w:left w:val="none" w:sz="0" w:space="0" w:color="auto"/>
        <w:bottom w:val="none" w:sz="0" w:space="0" w:color="auto"/>
        <w:right w:val="none" w:sz="0" w:space="0" w:color="auto"/>
      </w:divBdr>
    </w:div>
    <w:div w:id="798649729">
      <w:bodyDiv w:val="1"/>
      <w:marLeft w:val="0"/>
      <w:marRight w:val="0"/>
      <w:marTop w:val="0"/>
      <w:marBottom w:val="0"/>
      <w:divBdr>
        <w:top w:val="none" w:sz="0" w:space="0" w:color="auto"/>
        <w:left w:val="none" w:sz="0" w:space="0" w:color="auto"/>
        <w:bottom w:val="none" w:sz="0" w:space="0" w:color="auto"/>
        <w:right w:val="none" w:sz="0" w:space="0" w:color="auto"/>
      </w:divBdr>
    </w:div>
    <w:div w:id="847447888">
      <w:bodyDiv w:val="1"/>
      <w:marLeft w:val="0"/>
      <w:marRight w:val="0"/>
      <w:marTop w:val="0"/>
      <w:marBottom w:val="0"/>
      <w:divBdr>
        <w:top w:val="none" w:sz="0" w:space="0" w:color="auto"/>
        <w:left w:val="none" w:sz="0" w:space="0" w:color="auto"/>
        <w:bottom w:val="none" w:sz="0" w:space="0" w:color="auto"/>
        <w:right w:val="none" w:sz="0" w:space="0" w:color="auto"/>
      </w:divBdr>
    </w:div>
    <w:div w:id="889463502">
      <w:bodyDiv w:val="1"/>
      <w:marLeft w:val="0"/>
      <w:marRight w:val="0"/>
      <w:marTop w:val="0"/>
      <w:marBottom w:val="0"/>
      <w:divBdr>
        <w:top w:val="none" w:sz="0" w:space="0" w:color="auto"/>
        <w:left w:val="none" w:sz="0" w:space="0" w:color="auto"/>
        <w:bottom w:val="none" w:sz="0" w:space="0" w:color="auto"/>
        <w:right w:val="none" w:sz="0" w:space="0" w:color="auto"/>
      </w:divBdr>
    </w:div>
    <w:div w:id="1035617686">
      <w:bodyDiv w:val="1"/>
      <w:marLeft w:val="0"/>
      <w:marRight w:val="0"/>
      <w:marTop w:val="0"/>
      <w:marBottom w:val="0"/>
      <w:divBdr>
        <w:top w:val="none" w:sz="0" w:space="0" w:color="auto"/>
        <w:left w:val="none" w:sz="0" w:space="0" w:color="auto"/>
        <w:bottom w:val="none" w:sz="0" w:space="0" w:color="auto"/>
        <w:right w:val="none" w:sz="0" w:space="0" w:color="auto"/>
      </w:divBdr>
    </w:div>
    <w:div w:id="1351176540">
      <w:bodyDiv w:val="1"/>
      <w:marLeft w:val="0"/>
      <w:marRight w:val="0"/>
      <w:marTop w:val="0"/>
      <w:marBottom w:val="0"/>
      <w:divBdr>
        <w:top w:val="none" w:sz="0" w:space="0" w:color="auto"/>
        <w:left w:val="none" w:sz="0" w:space="0" w:color="auto"/>
        <w:bottom w:val="none" w:sz="0" w:space="0" w:color="auto"/>
        <w:right w:val="none" w:sz="0" w:space="0" w:color="auto"/>
      </w:divBdr>
    </w:div>
    <w:div w:id="1396203071">
      <w:bodyDiv w:val="1"/>
      <w:marLeft w:val="0"/>
      <w:marRight w:val="0"/>
      <w:marTop w:val="0"/>
      <w:marBottom w:val="0"/>
      <w:divBdr>
        <w:top w:val="none" w:sz="0" w:space="0" w:color="auto"/>
        <w:left w:val="none" w:sz="0" w:space="0" w:color="auto"/>
        <w:bottom w:val="none" w:sz="0" w:space="0" w:color="auto"/>
        <w:right w:val="none" w:sz="0" w:space="0" w:color="auto"/>
      </w:divBdr>
    </w:div>
    <w:div w:id="1851408981">
      <w:bodyDiv w:val="1"/>
      <w:marLeft w:val="0"/>
      <w:marRight w:val="0"/>
      <w:marTop w:val="0"/>
      <w:marBottom w:val="0"/>
      <w:divBdr>
        <w:top w:val="none" w:sz="0" w:space="0" w:color="auto"/>
        <w:left w:val="none" w:sz="0" w:space="0" w:color="auto"/>
        <w:bottom w:val="none" w:sz="0" w:space="0" w:color="auto"/>
        <w:right w:val="none" w:sz="0" w:space="0" w:color="auto"/>
      </w:divBdr>
    </w:div>
    <w:div w:id="1987314401">
      <w:bodyDiv w:val="1"/>
      <w:marLeft w:val="0"/>
      <w:marRight w:val="0"/>
      <w:marTop w:val="0"/>
      <w:marBottom w:val="0"/>
      <w:divBdr>
        <w:top w:val="none" w:sz="0" w:space="0" w:color="auto"/>
        <w:left w:val="none" w:sz="0" w:space="0" w:color="auto"/>
        <w:bottom w:val="none" w:sz="0" w:space="0" w:color="auto"/>
        <w:right w:val="none" w:sz="0" w:space="0" w:color="auto"/>
      </w:divBdr>
    </w:div>
    <w:div w:id="2010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zavurbvo@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vurbvo.rs" TargetMode="External"/><Relationship Id="rId2" Type="http://schemas.openxmlformats.org/officeDocument/2006/relationships/customXml" Target="../customXml/item2.xml"/><Relationship Id="rId16" Type="http://schemas.openxmlformats.org/officeDocument/2006/relationships/hyperlink" Target="http://www.zavurbv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avurbvo@gmai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inwin.rs/racunari-i-komponente/racunarske-komponente/graficke-kartice/graficke-kartice-nvidia/graficka-kartica-geforce-gtx1050ti-asus-4gb-ddr5-hdmi-dvi-dp-128bit-cerberus-gtx1050ti-o4g-86142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vurbvo.rs" TargetMode="External"/><Relationship Id="rId22" Type="http://schemas.openxmlformats.org/officeDocument/2006/relationships/hyperlink" Target="http://www.zavurb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F8C398774BA448BFDD7DEFC7764089" ma:contentTypeVersion="4" ma:contentTypeDescription="Kreiraj novi dokument." ma:contentTypeScope="" ma:versionID="d3cb2cf91661f212aafd57fa769f4542">
  <xsd:schema xmlns:xsd="http://www.w3.org/2001/XMLSchema" xmlns:p="http://schemas.microsoft.com/office/2006/metadata/properties" xmlns:ns2="1dbc6ea3-cbc9-45e4-a210-98507bb04a03" xmlns:ns3="49f6f479-d48a-45de-9f7b-b39c9c902b86" targetNamespace="http://schemas.microsoft.com/office/2006/metadata/properties" ma:root="true" ma:fieldsID="64588f6e37ab22c612c7a47d57e3ba91" ns2:_="" ns3:_="">
    <xsd:import namespace="1dbc6ea3-cbc9-45e4-a210-98507bb04a03"/>
    <xsd:import namespace="49f6f479-d48a-45de-9f7b-b39c9c902b86"/>
    <xsd:element name="properties">
      <xsd:complexType>
        <xsd:sequence>
          <xsd:element name="documentManagement">
            <xsd:complexType>
              <xsd:all>
                <xsd:element ref="ns2:godina" minOccurs="0"/>
                <xsd:element ref="ns2:godina1" minOccurs="0"/>
                <xsd:element ref="ns3:Предмет_x0020_набавке-назив" minOccurs="0"/>
                <xsd:element ref="ns3:Врста_x0020_поступка" minOccurs="0"/>
                <xsd:element ref="ns3:Врста_x0020_документа" minOccurs="0"/>
              </xsd:all>
            </xsd:complexType>
          </xsd:element>
        </xsd:sequence>
      </xsd:complexType>
    </xsd:element>
  </xsd:schema>
  <xsd:schema xmlns:xsd="http://www.w3.org/2001/XMLSchema" xmlns:dms="http://schemas.microsoft.com/office/2006/documentManagement/types" targetNamespace="1dbc6ea3-cbc9-45e4-a210-98507bb04a03" elementFormDefault="qualified">
    <xsd:import namespace="http://schemas.microsoft.com/office/2006/documentManagement/types"/>
    <xsd:element name="godina" ma:index="8" nillable="true" ma:displayName="godina" ma:internalName="godina">
      <xsd:simpleType>
        <xsd:restriction base="dms:Number"/>
      </xsd:simpleType>
    </xsd:element>
    <xsd:element name="godina1" ma:index="9" nillable="true" ma:displayName="godina" ma:internalName="godina1">
      <xsd:simpleType>
        <xsd:restriction base="dms:Number"/>
      </xsd:simpleType>
    </xsd:element>
  </xsd:schema>
  <xsd:schema xmlns:xsd="http://www.w3.org/2001/XMLSchema" xmlns:dms="http://schemas.microsoft.com/office/2006/documentManagement/types" targetNamespace="49f6f479-d48a-45de-9f7b-b39c9c902b86" elementFormDefault="qualified">
    <xsd:import namespace="http://schemas.microsoft.com/office/2006/documentManagement/types"/>
    <xsd:element name="Предмет_x0020_набавке-назив" ma:index="10" nillable="true" ma:displayName="Предмет набавке-назив" ma:internalName="_x041f__x0440__x0435__x0434__x043c__x0435__x0442__x0020__x043d__x0430__x0431__x0430__x0432__x043a__x0435__x002d__x043d__x0430__x0437__x0438__x0432_">
      <xsd:simpleType>
        <xsd:restriction base="dms:Text">
          <xsd:maxLength value="255"/>
        </xsd:restriction>
      </xsd:simpleType>
    </xsd:element>
    <xsd:element name="Врста_x0020_поступка" ma:index="11" nillable="true" ma:displayName="Врста поступка" ma:format="Dropdown" ma:internalName="_x0412__x0440__x0441__x0442__x0430__x0020__x043f__x043e__x0441__x0442__x0443__x043f__x043a__x0430_">
      <xsd:simpleType>
        <xsd:restriction base="dms:Choice">
          <xsd:enumeration value="ЈНВ-ДОБРА"/>
          <xsd:enumeration value="ЈНВ-РАДОВИ"/>
          <xsd:enumeration value="ЈНВ-УСЛУГЕ"/>
          <xsd:enumeration value="ЈНМВ-ДОБРА"/>
          <xsd:enumeration value="ЈНМВ-УСЛУГЕ"/>
          <xsd:enumeration value="ЈНМВ-РАДОВИ"/>
          <xsd:enumeration value="НО-ДОБРА"/>
          <xsd:enumeration value="НО-УСЛУГЕ"/>
          <xsd:enumeration value="НО-РАДОВИ"/>
          <xsd:enumeration value="ЈНППБОЈП-ДОБРА"/>
          <xsd:enumeration value="ЈНППБОЈП-УСЛУГЕ"/>
          <xsd:enumeration value="ПРАЋЕЊЕ РЕАЛИЗАЦИЈЕ"/>
          <xsd:enumeration value="ПЛАН ЈАВНИХ НАБАВКИ"/>
          <xsd:enumeration value="ИПА ПРОЈЕКАТ-РАБЕ"/>
        </xsd:restriction>
      </xsd:simpleType>
    </xsd:element>
    <xsd:element name="Врста_x0020_документа" ma:index="12" nillable="true" ma:displayName="Врста документа" ma:format="Dropdown" ma:internalName="_x0412__x0440__x0441__x0442__x0430__x0020__x0434__x043e__x043a__x0443__x043c__x0435__x043d__x0442__x0430_">
      <xsd:simpleType>
        <xsd:restriction base="dms:Choice">
          <xsd:enumeration value="2-Захтев за покретање поступка"/>
          <xsd:enumeration value="3-Одлука о покретању"/>
          <xsd:enumeration value="4-Решење о образовању комисије"/>
          <xsd:enumeration value="5-Изјава о сукобу интереса"/>
          <xsd:enumeration value="6-Позив за достављање понуда"/>
          <xsd:enumeration value="7-Конкурсна документација"/>
          <xsd:enumeration value="8-Записник о отварању понуда"/>
          <xsd:enumeration value="9-Извештај са стручном оценом понуда"/>
          <xsd:enumeration value="10-Одлука о додели уговора"/>
          <xsd:enumeration value="11-Уговор"/>
          <xsd:enumeration value="12-Обавештење о закљученом уговору"/>
          <xsd:enumeration value="1-Омот"/>
          <xsd:enumeration value="Дописи о достављањ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Предмет_x0020_набавке-назив xmlns="49f6f479-d48a-45de-9f7b-b39c9c902b86">ЈНМВ-1/07-Набавка тонера</Предмет_x0020_набавке-назив>
    <Врста_x0020_поступка xmlns="49f6f479-d48a-45de-9f7b-b39c9c902b86">ЈНМВ-ДОБРА</Врста_x0020_поступка>
    <Врста_x0020_документа xmlns="49f6f479-d48a-45de-9f7b-b39c9c902b86">7-Конкурсна документација</Врста_x0020_документа>
    <godina xmlns="1dbc6ea3-cbc9-45e4-a210-98507bb04a03">2017</godina>
    <godina1 xmlns="1dbc6ea3-cbc9-45e4-a210-98507bb04a03">2017</godina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07C9-3501-46F8-AD83-DEFDA176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c6ea3-cbc9-45e4-a210-98507bb04a03"/>
    <ds:schemaRef ds:uri="49f6f479-d48a-45de-9f7b-b39c9c902b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3.xml><?xml version="1.0" encoding="utf-8"?>
<ds:datastoreItem xmlns:ds="http://schemas.openxmlformats.org/officeDocument/2006/customXml" ds:itemID="{F3FB59C4-BB5E-4E05-A9F0-5A12CA331EB7}">
  <ds:schemaRefs>
    <ds:schemaRef ds:uri="http://purl.org/dc/elements/1.1/"/>
    <ds:schemaRef ds:uri="http://purl.org/dc/terms/"/>
    <ds:schemaRef ds:uri="http://www.w3.org/XML/1998/namespace"/>
    <ds:schemaRef ds:uri="49f6f479-d48a-45de-9f7b-b39c9c902b86"/>
    <ds:schemaRef ds:uri="http://schemas.microsoft.com/office/2006/documentManagement/types"/>
    <ds:schemaRef ds:uri="http://schemas.microsoft.com/office/2006/metadata/properties"/>
    <ds:schemaRef ds:uri="http://purl.org/dc/dcmitype/"/>
    <ds:schemaRef ds:uri="http://schemas.openxmlformats.org/package/2006/metadata/core-properties"/>
    <ds:schemaRef ds:uri="1dbc6ea3-cbc9-45e4-a210-98507bb04a03"/>
  </ds:schemaRefs>
</ds:datastoreItem>
</file>

<file path=customXml/itemProps4.xml><?xml version="1.0" encoding="utf-8"?>
<ds:datastoreItem xmlns:ds="http://schemas.openxmlformats.org/officeDocument/2006/customXml" ds:itemID="{F2F5A1FF-D991-4063-B375-942B00FD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9986</Words>
  <Characters>61683</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Konkursna dokumentacija-toneri 2017</vt:lpstr>
    </vt:vector>
  </TitlesOfParts>
  <Company>JP ZAVOD ZA URBANIZAM VOJVODINE</Company>
  <LinksUpToDate>false</LinksUpToDate>
  <CharactersWithSpaces>71526</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dokumentacija-toneri 2017</dc:title>
  <dc:creator>Ljubica Rozic</dc:creator>
  <cp:lastModifiedBy>Ljubica Rozic</cp:lastModifiedBy>
  <cp:revision>6</cp:revision>
  <cp:lastPrinted>2019-02-12T13:49:00Z</cp:lastPrinted>
  <dcterms:created xsi:type="dcterms:W3CDTF">2019-02-12T10:43:00Z</dcterms:created>
  <dcterms:modified xsi:type="dcterms:W3CDTF">2019-02-12T16:21:00Z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0x01010063F8C398774BA448BFDD7DEFC7764089</vt:lpwstr>
  </property>
  <property fmtid="{D5CDD505-2E9C-101B-9397-08002B2CF9AE}" pid="3" name="Bekap">
    <vt:lpwstr>Не</vt:lpwstr>
  </property>
  <property fmtid="{D5CDD505-2E9C-101B-9397-08002B2CF9AE}" pid="4" name="Dokumentacija plana">
    <vt:lpwstr>Не</vt:lpwstr>
  </property>
</Properties>
</file>